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AC" w:rsidRPr="00CA4191" w:rsidRDefault="00A30CF9" w:rsidP="00BE61AC">
      <w:pPr>
        <w:autoSpaceDE w:val="0"/>
        <w:autoSpaceDN w:val="0"/>
        <w:adjustRightInd w:val="0"/>
        <w:ind w:left="4962"/>
        <w:jc w:val="right"/>
        <w:outlineLvl w:val="0"/>
        <w:rPr>
          <w:rFonts w:asciiTheme="minorHAnsi" w:hAnsiTheme="minorHAnsi" w:cstheme="minorHAnsi"/>
          <w:b/>
          <w:sz w:val="22"/>
          <w:szCs w:val="22"/>
        </w:rPr>
      </w:pPr>
      <w:r w:rsidRPr="00CA4191">
        <w:rPr>
          <w:rFonts w:asciiTheme="minorHAnsi" w:hAnsiTheme="minorHAnsi" w:cstheme="minorHAnsi"/>
          <w:b/>
          <w:sz w:val="22"/>
          <w:szCs w:val="22"/>
        </w:rPr>
        <w:t>Z</w:t>
      </w:r>
      <w:r w:rsidR="00BE61AC" w:rsidRPr="00CA4191">
        <w:rPr>
          <w:rFonts w:asciiTheme="minorHAnsi" w:hAnsiTheme="minorHAnsi" w:cstheme="minorHAnsi"/>
          <w:b/>
          <w:sz w:val="22"/>
          <w:szCs w:val="22"/>
        </w:rPr>
        <w:t xml:space="preserve">ałącznik nr 1 do </w:t>
      </w:r>
      <w:r w:rsidR="00A07D90" w:rsidRPr="00CA4191">
        <w:rPr>
          <w:rFonts w:asciiTheme="minorHAnsi" w:hAnsiTheme="minorHAnsi" w:cstheme="minorHAnsi"/>
          <w:b/>
          <w:sz w:val="22"/>
          <w:szCs w:val="22"/>
        </w:rPr>
        <w:t>S</w:t>
      </w:r>
      <w:r w:rsidR="00BE61AC" w:rsidRPr="00CA4191">
        <w:rPr>
          <w:rFonts w:asciiTheme="minorHAnsi" w:hAnsiTheme="minorHAnsi" w:cstheme="minorHAnsi"/>
          <w:b/>
          <w:sz w:val="22"/>
          <w:szCs w:val="22"/>
        </w:rPr>
        <w:t>WZ</w:t>
      </w:r>
    </w:p>
    <w:p w:rsidR="00477043" w:rsidRPr="00CA4191" w:rsidRDefault="00B15F38" w:rsidP="00477043">
      <w:pPr>
        <w:jc w:val="right"/>
        <w:rPr>
          <w:rFonts w:asciiTheme="minorHAnsi" w:hAnsiTheme="minorHAnsi" w:cstheme="minorHAnsi"/>
          <w:b/>
        </w:rPr>
      </w:pPr>
      <w:r>
        <w:rPr>
          <w:rFonts w:asciiTheme="minorHAnsi" w:hAnsiTheme="minorHAnsi" w:cstheme="minorHAnsi"/>
          <w:b/>
          <w:sz w:val="22"/>
          <w:szCs w:val="22"/>
        </w:rPr>
        <w:t>DA.221.3.2022</w:t>
      </w:r>
    </w:p>
    <w:p w:rsidR="00397EB9" w:rsidRPr="00CA4191" w:rsidRDefault="00397EB9" w:rsidP="00397EB9">
      <w:pPr>
        <w:autoSpaceDE w:val="0"/>
        <w:autoSpaceDN w:val="0"/>
        <w:adjustRightInd w:val="0"/>
        <w:ind w:right="440"/>
        <w:rPr>
          <w:rFonts w:asciiTheme="minorHAnsi" w:hAnsiTheme="minorHAnsi" w:cstheme="minorHAnsi"/>
          <w:sz w:val="22"/>
          <w:szCs w:val="22"/>
        </w:rPr>
      </w:pPr>
    </w:p>
    <w:p w:rsidR="00397EB9" w:rsidRPr="00CA4191"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5"/>
      </w:tblGrid>
      <w:tr w:rsidR="00397EB9" w:rsidRPr="00CA4191" w:rsidTr="003F4599">
        <w:tc>
          <w:tcPr>
            <w:tcW w:w="10063" w:type="dxa"/>
            <w:shd w:val="clear" w:color="auto" w:fill="CCCCCC"/>
          </w:tcPr>
          <w:p w:rsidR="00043134" w:rsidRPr="00CA4191" w:rsidRDefault="00414ADA" w:rsidP="00414ADA">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OŚWIADCZENIE O BRAKU PODSTAW DO WYKLUCZENIA W OKOLICZNOŚCIACH, O KTÓRYCH MOWA W ART. 108-111 USTAWY PZP</w:t>
            </w:r>
            <w:r w:rsidR="001A11CD" w:rsidRPr="00CA4191">
              <w:rPr>
                <w:rFonts w:asciiTheme="minorHAnsi" w:hAnsiTheme="minorHAnsi" w:cstheme="minorHAnsi"/>
                <w:b/>
                <w:snapToGrid w:val="0"/>
              </w:rPr>
              <w:t xml:space="preserve"> i </w:t>
            </w:r>
            <w:r w:rsidRPr="00CA4191">
              <w:rPr>
                <w:rFonts w:asciiTheme="minorHAnsi" w:hAnsiTheme="minorHAnsi" w:cstheme="minorHAnsi"/>
                <w:b/>
                <w:snapToGrid w:val="0"/>
              </w:rPr>
              <w:t xml:space="preserve"> </w:t>
            </w:r>
            <w:r w:rsidR="001A11CD" w:rsidRPr="00CA4191">
              <w:rPr>
                <w:rFonts w:asciiTheme="minorHAnsi" w:hAnsiTheme="minorHAnsi" w:cstheme="minorHAnsi"/>
                <w:b/>
                <w:snapToGrid w:val="0"/>
              </w:rPr>
              <w:t xml:space="preserve">USTAWY O SZCZEGÓLNYCH ROZWIĄZANIACH W ZAKRESIE PRZECIWDZIAŁANIA WSPIERANIU AGRESJI NA UKRAINĘ ORAZ SŁUŻĄCYCH OCHRONIE BEZPIECZEŃSTWA NARODOWEGO </w:t>
            </w:r>
            <w:r w:rsidRPr="00CA4191">
              <w:rPr>
                <w:rFonts w:asciiTheme="minorHAnsi" w:hAnsiTheme="minorHAnsi" w:cstheme="minorHAnsi"/>
                <w:b/>
                <w:snapToGrid w:val="0"/>
              </w:rPr>
              <w:t>ORAZ O SPEŁNIENIU WARUNKÓW UDZIAŁU W POSTĘPOWANIU O UDZIELENIE ZAMÓWIENIA PUBLICZNEGO PROWADZONEGO 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zm.)</w:t>
            </w:r>
            <w:r w:rsidR="00986D2B" w:rsidRPr="00CA4191">
              <w:rPr>
                <w:rFonts w:asciiTheme="minorHAnsi" w:hAnsiTheme="minorHAnsi" w:cstheme="minorHAnsi"/>
                <w:b/>
                <w:snapToGrid w:val="0"/>
              </w:rPr>
              <w:t xml:space="preserve"> </w:t>
            </w:r>
            <w:r w:rsidRPr="00CA4191">
              <w:rPr>
                <w:rFonts w:asciiTheme="minorHAnsi" w:hAnsiTheme="minorHAnsi" w:cstheme="minorHAnsi"/>
                <w:b/>
                <w:snapToGrid w:val="0"/>
              </w:rPr>
              <w:t xml:space="preserve">NA USŁUGĘ SPOŁECZNĄ  </w:t>
            </w:r>
          </w:p>
          <w:p w:rsidR="001F7F8C" w:rsidRPr="00CA4191" w:rsidRDefault="002B4106" w:rsidP="002B4106">
            <w:pPr>
              <w:jc w:val="center"/>
              <w:rPr>
                <w:rFonts w:asciiTheme="minorHAnsi" w:hAnsiTheme="minorHAnsi" w:cstheme="minorHAnsi"/>
                <w:b/>
                <w:snapToGrid w:val="0"/>
                <w:kern w:val="2"/>
                <w:lang w:eastAsia="fa-IR" w:bidi="fa-IR"/>
              </w:rPr>
            </w:pPr>
            <w:r w:rsidRPr="00CA4191">
              <w:rPr>
                <w:rFonts w:asciiTheme="minorHAnsi" w:hAnsiTheme="minorHAnsi" w:cstheme="minorHAnsi"/>
                <w:b/>
                <w:snapToGrid w:val="0"/>
                <w:kern w:val="2"/>
                <w:lang w:eastAsia="fa-IR" w:bidi="fa-IR"/>
              </w:rPr>
              <w:t>,,</w:t>
            </w:r>
            <w:r w:rsidR="001F7F8C"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1F7F8C"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1F7F8C" w:rsidRPr="00CA4191">
              <w:rPr>
                <w:rFonts w:asciiTheme="minorHAnsi" w:hAnsiTheme="minorHAnsi" w:cstheme="minorHAnsi"/>
                <w:b/>
                <w:snapToGrid w:val="0"/>
                <w:kern w:val="2"/>
                <w:lang w:eastAsia="fa-IR" w:bidi="fa-IR"/>
              </w:rPr>
              <w:t xml:space="preserve">”  </w:t>
            </w:r>
          </w:p>
          <w:p w:rsidR="002B4106" w:rsidRPr="00CA4191" w:rsidRDefault="00217842" w:rsidP="002B4106">
            <w:pPr>
              <w:jc w:val="center"/>
              <w:rPr>
                <w:rFonts w:asciiTheme="minorHAnsi" w:hAnsiTheme="minorHAnsi" w:cstheme="minorHAnsi"/>
                <w:b/>
                <w:snapToGrid w:val="0"/>
                <w:kern w:val="2"/>
                <w:lang w:eastAsia="fa-IR" w:bidi="fa-IR"/>
              </w:rPr>
            </w:pPr>
            <w:r w:rsidRPr="00CA4191">
              <w:rPr>
                <w:rFonts w:asciiTheme="minorHAnsi" w:hAnsiTheme="minorHAnsi" w:cstheme="minorHAnsi"/>
                <w:b/>
                <w:snapToGrid w:val="0"/>
                <w:kern w:val="2"/>
                <w:lang w:eastAsia="fa-IR" w:bidi="fa-IR"/>
              </w:rPr>
              <w:t>(z podziałem na części A-</w:t>
            </w:r>
            <w:r w:rsidR="00B15F38">
              <w:rPr>
                <w:rFonts w:asciiTheme="minorHAnsi" w:hAnsiTheme="minorHAnsi" w:cstheme="minorHAnsi"/>
                <w:b/>
                <w:snapToGrid w:val="0"/>
                <w:kern w:val="2"/>
                <w:lang w:eastAsia="fa-IR" w:bidi="fa-IR"/>
              </w:rPr>
              <w:t>D</w:t>
            </w:r>
            <w:r w:rsidR="002B4106" w:rsidRPr="00CA4191">
              <w:rPr>
                <w:rFonts w:asciiTheme="minorHAnsi" w:hAnsiTheme="minorHAnsi" w:cstheme="minorHAnsi"/>
                <w:b/>
                <w:snapToGrid w:val="0"/>
                <w:kern w:val="2"/>
                <w:lang w:eastAsia="fa-IR" w:bidi="fa-IR"/>
              </w:rPr>
              <w:t>)</w:t>
            </w:r>
          </w:p>
          <w:p w:rsidR="00397EB9" w:rsidRPr="00CA4191" w:rsidRDefault="00397EB9" w:rsidP="002B4106">
            <w:pPr>
              <w:widowControl w:val="0"/>
              <w:rPr>
                <w:rFonts w:asciiTheme="minorHAnsi" w:hAnsiTheme="minorHAnsi" w:cstheme="minorHAnsi"/>
                <w:b/>
                <w:snapToGrid w:val="0"/>
                <w:kern w:val="2"/>
                <w:lang w:eastAsia="fa-IR" w:bidi="fa-IR"/>
              </w:rPr>
            </w:pPr>
          </w:p>
        </w:tc>
      </w:tr>
    </w:tbl>
    <w:p w:rsidR="00131B65" w:rsidRPr="00CA4191" w:rsidRDefault="00131B65" w:rsidP="005762F9">
      <w:pPr>
        <w:autoSpaceDE w:val="0"/>
        <w:autoSpaceDN w:val="0"/>
        <w:adjustRightInd w:val="0"/>
        <w:rPr>
          <w:rFonts w:asciiTheme="minorHAnsi" w:hAnsiTheme="minorHAnsi" w:cstheme="minorHAnsi"/>
          <w:sz w:val="22"/>
          <w:szCs w:val="22"/>
        </w:rPr>
      </w:pPr>
    </w:p>
    <w:p w:rsidR="00BE61AC" w:rsidRPr="00CA4191" w:rsidRDefault="00BE61AC" w:rsidP="005762F9">
      <w:pPr>
        <w:autoSpaceDE w:val="0"/>
        <w:autoSpaceDN w:val="0"/>
        <w:adjustRightInd w:val="0"/>
        <w:rPr>
          <w:rFonts w:asciiTheme="minorHAnsi" w:hAnsiTheme="minorHAnsi" w:cstheme="minorHAnsi"/>
          <w:sz w:val="22"/>
          <w:szCs w:val="22"/>
        </w:rPr>
      </w:pPr>
    </w:p>
    <w:p w:rsidR="00BE61AC" w:rsidRPr="00CA4191" w:rsidRDefault="00BE61AC" w:rsidP="00BE61AC">
      <w:pPr>
        <w:autoSpaceDE w:val="0"/>
        <w:autoSpaceDN w:val="0"/>
        <w:adjustRightInd w:val="0"/>
        <w:spacing w:line="360" w:lineRule="auto"/>
        <w:rPr>
          <w:rFonts w:asciiTheme="minorHAnsi" w:hAnsiTheme="minorHAnsi" w:cstheme="minorHAnsi"/>
          <w:bCs/>
          <w:sz w:val="22"/>
          <w:szCs w:val="22"/>
        </w:rPr>
      </w:pPr>
      <w:r w:rsidRPr="00CA4191">
        <w:rPr>
          <w:rFonts w:asciiTheme="minorHAnsi" w:hAnsiTheme="minorHAnsi" w:cstheme="minorHAnsi"/>
          <w:bCs/>
          <w:sz w:val="22"/>
          <w:szCs w:val="22"/>
        </w:rPr>
        <w:t>Składając ofertę w postępowaniu na zamówienie pn.:</w:t>
      </w:r>
    </w:p>
    <w:p w:rsidR="001F7F8C" w:rsidRPr="00CA4191" w:rsidRDefault="002B4106" w:rsidP="001F7F8C">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001F7F8C"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1F7F8C"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1F7F8C" w:rsidRPr="00CA4191">
        <w:rPr>
          <w:rFonts w:asciiTheme="minorHAnsi" w:hAnsiTheme="minorHAnsi" w:cstheme="minorHAnsi"/>
          <w:b/>
          <w:snapToGrid w:val="0"/>
          <w:kern w:val="2"/>
          <w:lang w:eastAsia="fa-IR" w:bidi="fa-IR"/>
        </w:rPr>
        <w:t xml:space="preserve">”   </w:t>
      </w:r>
      <w:r w:rsidR="001F7F8C"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1F7F8C" w:rsidRPr="00CA4191">
        <w:rPr>
          <w:rFonts w:asciiTheme="minorHAnsi" w:hAnsiTheme="minorHAnsi" w:cstheme="minorHAnsi"/>
          <w:snapToGrid w:val="0"/>
          <w:sz w:val="22"/>
          <w:szCs w:val="22"/>
        </w:rPr>
        <w:t>)</w:t>
      </w:r>
    </w:p>
    <w:p w:rsidR="002B4106" w:rsidRPr="00CA4191" w:rsidRDefault="002B4106" w:rsidP="002B4106">
      <w:pPr>
        <w:rPr>
          <w:rFonts w:asciiTheme="minorHAnsi" w:hAnsiTheme="minorHAnsi" w:cstheme="minorHAnsi"/>
          <w:snapToGrid w:val="0"/>
          <w:sz w:val="22"/>
          <w:szCs w:val="22"/>
        </w:rPr>
      </w:pPr>
    </w:p>
    <w:p w:rsidR="00043134" w:rsidRPr="00CA4191" w:rsidRDefault="00043134" w:rsidP="00043134">
      <w:pPr>
        <w:pStyle w:val="Standard"/>
        <w:tabs>
          <w:tab w:val="left" w:pos="-10"/>
        </w:tabs>
        <w:spacing w:line="276" w:lineRule="auto"/>
        <w:jc w:val="center"/>
        <w:rPr>
          <w:rFonts w:asciiTheme="minorHAnsi" w:hAnsiTheme="minorHAnsi" w:cstheme="minorHAnsi"/>
          <w:b/>
          <w:sz w:val="22"/>
          <w:szCs w:val="22"/>
        </w:rPr>
      </w:pPr>
    </w:p>
    <w:p w:rsidR="00043134" w:rsidRPr="00CA4191" w:rsidRDefault="004443DB" w:rsidP="00043134">
      <w:pPr>
        <w:pStyle w:val="Standard"/>
        <w:tabs>
          <w:tab w:val="left" w:pos="-10"/>
        </w:tabs>
        <w:spacing w:line="276" w:lineRule="auto"/>
        <w:jc w:val="center"/>
        <w:rPr>
          <w:rFonts w:asciiTheme="minorHAnsi" w:hAnsiTheme="minorHAnsi" w:cstheme="minorHAnsi"/>
          <w:b/>
          <w:bCs/>
          <w:sz w:val="22"/>
          <w:szCs w:val="22"/>
        </w:rPr>
      </w:pPr>
      <w:r w:rsidRPr="00CA4191">
        <w:rPr>
          <w:rFonts w:asciiTheme="minorHAnsi" w:hAnsiTheme="minorHAnsi" w:cstheme="minorHAnsi"/>
          <w:b/>
          <w:sz w:val="22"/>
          <w:szCs w:val="22"/>
        </w:rPr>
        <w:t>C</w:t>
      </w:r>
      <w:r w:rsidR="00043134" w:rsidRPr="00CA4191">
        <w:rPr>
          <w:rFonts w:asciiTheme="minorHAnsi" w:hAnsiTheme="minorHAnsi" w:cstheme="minorHAnsi"/>
          <w:b/>
          <w:sz w:val="22"/>
          <w:szCs w:val="22"/>
        </w:rPr>
        <w:t>zęść:……………………………</w:t>
      </w:r>
    </w:p>
    <w:p w:rsidR="00397EB9" w:rsidRPr="00CA419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CA4191">
        <w:rPr>
          <w:rFonts w:asciiTheme="minorHAnsi" w:hAnsiTheme="minorHAnsi" w:cstheme="minorHAnsi"/>
          <w:bCs/>
          <w:sz w:val="22"/>
          <w:szCs w:val="22"/>
        </w:rPr>
        <w:t xml:space="preserve">w imieniu Wykonawcy: </w:t>
      </w:r>
    </w:p>
    <w:p w:rsidR="00397EB9" w:rsidRPr="00CA4191"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CA4191"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CA4191">
        <w:rPr>
          <w:rFonts w:asciiTheme="minorHAnsi" w:hAnsiTheme="minorHAnsi" w:cstheme="minorHAnsi"/>
          <w:bCs/>
          <w:sz w:val="22"/>
          <w:szCs w:val="22"/>
        </w:rPr>
        <w:t>____________________________________________________</w:t>
      </w:r>
    </w:p>
    <w:p w:rsidR="00397EB9" w:rsidRPr="00CA4191"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CA4191" w:rsidRDefault="00BE61AC" w:rsidP="00BE61AC">
      <w:pPr>
        <w:autoSpaceDE w:val="0"/>
        <w:autoSpaceDN w:val="0"/>
        <w:adjustRightInd w:val="0"/>
        <w:spacing w:line="360" w:lineRule="auto"/>
        <w:rPr>
          <w:rFonts w:asciiTheme="minorHAnsi" w:hAnsiTheme="minorHAnsi" w:cstheme="minorHAnsi"/>
          <w:bCs/>
          <w:sz w:val="22"/>
          <w:szCs w:val="22"/>
        </w:rPr>
      </w:pPr>
      <w:r w:rsidRPr="00CA4191">
        <w:rPr>
          <w:rFonts w:asciiTheme="minorHAnsi" w:hAnsiTheme="minorHAnsi" w:cstheme="minorHAnsi"/>
          <w:bCs/>
          <w:sz w:val="22"/>
          <w:szCs w:val="22"/>
        </w:rPr>
        <w:t>______________________________________________________________________,</w:t>
      </w:r>
    </w:p>
    <w:p w:rsidR="00BE61AC" w:rsidRPr="00CA4191" w:rsidRDefault="00BE61AC" w:rsidP="00BE61AC">
      <w:pPr>
        <w:autoSpaceDE w:val="0"/>
        <w:autoSpaceDN w:val="0"/>
        <w:adjustRightInd w:val="0"/>
        <w:spacing w:line="360" w:lineRule="auto"/>
        <w:rPr>
          <w:rFonts w:asciiTheme="minorHAnsi" w:hAnsiTheme="minorHAnsi" w:cstheme="minorHAnsi"/>
          <w:bCs/>
          <w:sz w:val="22"/>
          <w:szCs w:val="22"/>
        </w:rPr>
      </w:pPr>
      <w:r w:rsidRPr="00CA4191">
        <w:rPr>
          <w:rFonts w:asciiTheme="minorHAnsi" w:hAnsiTheme="minorHAnsi" w:cstheme="minorHAnsi"/>
          <w:bCs/>
          <w:sz w:val="22"/>
          <w:szCs w:val="22"/>
        </w:rPr>
        <w:t>oświadczam, że:</w:t>
      </w:r>
    </w:p>
    <w:p w:rsidR="00945637" w:rsidRPr="00CA4191" w:rsidRDefault="00945637" w:rsidP="00945637">
      <w:pPr>
        <w:pStyle w:val="Akapitzlist"/>
        <w:spacing w:line="312" w:lineRule="auto"/>
        <w:ind w:left="0"/>
        <w:rPr>
          <w:rFonts w:asciiTheme="minorHAnsi" w:hAnsiTheme="minorHAnsi" w:cstheme="minorHAnsi"/>
          <w:b/>
          <w:bCs/>
          <w:sz w:val="20"/>
          <w:szCs w:val="20"/>
        </w:rPr>
      </w:pPr>
    </w:p>
    <w:p w:rsidR="00945637" w:rsidRPr="00CA4191" w:rsidRDefault="00E23B15" w:rsidP="00CD60AE">
      <w:pPr>
        <w:pStyle w:val="Akapitzlist"/>
        <w:numPr>
          <w:ilvl w:val="0"/>
          <w:numId w:val="50"/>
        </w:numPr>
        <w:spacing w:line="312" w:lineRule="auto"/>
        <w:rPr>
          <w:rFonts w:asciiTheme="minorHAnsi" w:hAnsiTheme="minorHAnsi" w:cstheme="minorHAnsi"/>
          <w:i/>
          <w:iCs/>
          <w:color w:val="FF0000"/>
          <w:sz w:val="18"/>
          <w:szCs w:val="18"/>
        </w:rPr>
      </w:pPr>
      <w:r w:rsidRPr="00CA4191">
        <w:rPr>
          <w:rFonts w:asciiTheme="minorHAnsi" w:hAnsiTheme="minorHAnsi" w:cstheme="minorHAnsi"/>
        </w:rPr>
        <w:t>p</w:t>
      </w:r>
      <w:r w:rsidR="00945637" w:rsidRPr="00CA4191">
        <w:rPr>
          <w:rFonts w:asciiTheme="minorHAnsi" w:hAnsiTheme="minorHAnsi" w:cstheme="minorHAnsi"/>
        </w:rPr>
        <w:t>odlegam</w:t>
      </w:r>
      <w:r w:rsidRPr="00CA4191">
        <w:rPr>
          <w:rFonts w:asciiTheme="minorHAnsi" w:hAnsiTheme="minorHAnsi" w:cstheme="minorHAnsi"/>
        </w:rPr>
        <w:t>*</w:t>
      </w:r>
      <w:r w:rsidR="00945637" w:rsidRPr="00CA4191">
        <w:rPr>
          <w:rFonts w:asciiTheme="minorHAnsi" w:hAnsiTheme="minorHAnsi" w:cstheme="minorHAnsi"/>
        </w:rPr>
        <w:t>/nie podlegam</w:t>
      </w:r>
      <w:r w:rsidR="00945637" w:rsidRPr="00CA4191">
        <w:rPr>
          <w:rFonts w:asciiTheme="minorHAnsi" w:hAnsiTheme="minorHAnsi" w:cstheme="minorHAnsi"/>
          <w:color w:val="FF0000"/>
        </w:rPr>
        <w:t>*</w:t>
      </w:r>
      <w:r w:rsidR="00945637" w:rsidRPr="00CA4191">
        <w:rPr>
          <w:rFonts w:asciiTheme="minorHAnsi" w:hAnsiTheme="minorHAnsi" w:cstheme="minorHAnsi"/>
        </w:rPr>
        <w:t xml:space="preserve"> wykluczeniu z ww. postępowania na podstawie </w:t>
      </w:r>
      <w:bookmarkStart w:id="0" w:name="_Hlk74916806"/>
      <w:r w:rsidR="00945637" w:rsidRPr="00CA4191">
        <w:rPr>
          <w:rFonts w:asciiTheme="minorHAnsi" w:hAnsiTheme="minorHAnsi" w:cstheme="minorHAnsi"/>
        </w:rPr>
        <w:t xml:space="preserve">art. 108 ust. 1 </w:t>
      </w:r>
      <w:bookmarkEnd w:id="0"/>
      <w:r w:rsidR="00945637" w:rsidRPr="00CA4191">
        <w:rPr>
          <w:rFonts w:asciiTheme="minorHAnsi" w:hAnsiTheme="minorHAnsi" w:cstheme="minorHAnsi"/>
        </w:rPr>
        <w:t xml:space="preserve">ustawy </w:t>
      </w:r>
      <w:proofErr w:type="spellStart"/>
      <w:r w:rsidRPr="00CA4191">
        <w:rPr>
          <w:rFonts w:asciiTheme="minorHAnsi" w:hAnsiTheme="minorHAnsi" w:cstheme="minorHAnsi"/>
        </w:rPr>
        <w:t>Pzp</w:t>
      </w:r>
      <w:proofErr w:type="spellEnd"/>
      <w:r w:rsidR="00945637" w:rsidRPr="00CA4191">
        <w:rPr>
          <w:rFonts w:asciiTheme="minorHAnsi" w:hAnsiTheme="minorHAnsi" w:cstheme="minorHAnsi"/>
        </w:rPr>
        <w:t>.</w:t>
      </w:r>
      <w:r w:rsidRPr="00CA4191">
        <w:rPr>
          <w:rFonts w:asciiTheme="minorHAnsi" w:hAnsiTheme="minorHAnsi" w:cstheme="minorHAnsi"/>
        </w:rPr>
        <w:t xml:space="preserve"> </w:t>
      </w:r>
      <w:r w:rsidRPr="00CA4191">
        <w:rPr>
          <w:rFonts w:asciiTheme="minorHAnsi" w:hAnsiTheme="minorHAnsi" w:cstheme="minorHAnsi"/>
          <w:b/>
          <w:bCs/>
          <w:i/>
          <w:iCs/>
          <w:color w:val="FF0000"/>
          <w:sz w:val="18"/>
          <w:szCs w:val="18"/>
        </w:rPr>
        <w:t xml:space="preserve">*zaznaczyć właściwe </w:t>
      </w:r>
    </w:p>
    <w:p w:rsidR="00945637" w:rsidRPr="00CA4191" w:rsidRDefault="00E23B15" w:rsidP="00CD60AE">
      <w:pPr>
        <w:pStyle w:val="Akapitzlist"/>
        <w:numPr>
          <w:ilvl w:val="0"/>
          <w:numId w:val="50"/>
        </w:numPr>
        <w:spacing w:line="312" w:lineRule="auto"/>
        <w:rPr>
          <w:rFonts w:asciiTheme="minorHAnsi" w:hAnsiTheme="minorHAnsi" w:cstheme="minorHAnsi"/>
          <w:sz w:val="20"/>
          <w:szCs w:val="20"/>
        </w:rPr>
      </w:pPr>
      <w:r w:rsidRPr="00CA4191">
        <w:rPr>
          <w:rFonts w:asciiTheme="minorHAnsi" w:hAnsiTheme="minorHAnsi" w:cstheme="minorHAnsi"/>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w:t>
      </w:r>
      <w:r w:rsidRPr="00CA4191">
        <w:rPr>
          <w:rFonts w:asciiTheme="minorHAnsi" w:hAnsiTheme="minorHAnsi" w:cstheme="minorHAnsi"/>
          <w:bCs/>
        </w:rPr>
        <w:t xml:space="preserve">w art. 109 ust. 1 </w:t>
      </w:r>
      <w:proofErr w:type="spellStart"/>
      <w:r w:rsidRPr="00CA4191">
        <w:rPr>
          <w:rFonts w:asciiTheme="minorHAnsi" w:hAnsiTheme="minorHAnsi" w:cstheme="minorHAnsi"/>
          <w:bCs/>
        </w:rPr>
        <w:t>pkt</w:t>
      </w:r>
      <w:proofErr w:type="spellEnd"/>
      <w:r w:rsidRPr="00CA4191">
        <w:rPr>
          <w:rFonts w:asciiTheme="minorHAnsi" w:hAnsiTheme="minorHAnsi" w:cstheme="minorHAnsi"/>
          <w:bCs/>
        </w:rPr>
        <w:t xml:space="preserve"> 4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w:t>
      </w:r>
      <w:r w:rsidRPr="00CA4191">
        <w:rPr>
          <w:rFonts w:asciiTheme="minorHAnsi" w:hAnsiTheme="minorHAnsi" w:cstheme="minorHAnsi"/>
          <w:b/>
          <w:bCs/>
          <w:i/>
          <w:iCs/>
          <w:color w:val="FF0000"/>
          <w:sz w:val="18"/>
          <w:szCs w:val="18"/>
        </w:rPr>
        <w:t xml:space="preserve">*zaznaczyć właściwe </w:t>
      </w:r>
    </w:p>
    <w:p w:rsidR="00945637" w:rsidRPr="00CA4191" w:rsidRDefault="00945637" w:rsidP="00945637">
      <w:pPr>
        <w:spacing w:line="312" w:lineRule="auto"/>
        <w:ind w:left="360" w:firstLine="284"/>
        <w:rPr>
          <w:rFonts w:asciiTheme="minorHAnsi" w:hAnsiTheme="minorHAnsi" w:cstheme="minorHAnsi"/>
        </w:rPr>
      </w:pPr>
    </w:p>
    <w:p w:rsidR="00945637" w:rsidRPr="00CA4191" w:rsidRDefault="00945637" w:rsidP="00945637">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rsidR="00E23B15" w:rsidRPr="00CA4191" w:rsidRDefault="00E23B15" w:rsidP="00CD60AE">
      <w:pPr>
        <w:pStyle w:val="Akapitzlist"/>
        <w:widowControl w:val="0"/>
        <w:numPr>
          <w:ilvl w:val="0"/>
          <w:numId w:val="87"/>
        </w:numPr>
        <w:suppressAutoHyphens/>
        <w:autoSpaceDN w:val="0"/>
        <w:spacing w:line="360" w:lineRule="auto"/>
        <w:textAlignment w:val="baseline"/>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w:t>
      </w:r>
      <w:r w:rsidRPr="00CA4191">
        <w:rPr>
          <w:rFonts w:asciiTheme="minorHAnsi" w:hAnsiTheme="minorHAnsi" w:cstheme="minorHAnsi"/>
          <w:bCs/>
        </w:rPr>
        <w:lastRenderedPageBreak/>
        <w:t xml:space="preserve">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rsidR="00E23B15" w:rsidRPr="00CA4191" w:rsidRDefault="00E23B15" w:rsidP="00E23B15">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rsidR="00E23B15" w:rsidRPr="00CA4191" w:rsidRDefault="00E23B15" w:rsidP="00E23B15">
      <w:pPr>
        <w:autoSpaceDE w:val="0"/>
        <w:adjustRightInd w:val="0"/>
        <w:rPr>
          <w:rFonts w:asciiTheme="minorHAnsi" w:hAnsiTheme="minorHAnsi" w:cstheme="minorHAnsi"/>
          <w:bCs/>
          <w:szCs w:val="20"/>
          <w:lang w:eastAsia="en-US" w:bidi="fa-IR"/>
        </w:rPr>
      </w:pPr>
    </w:p>
    <w:p w:rsidR="00E23B15" w:rsidRPr="00CA4191" w:rsidRDefault="00E23B15" w:rsidP="00E23B15">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rsidR="00E23B15" w:rsidRPr="00CA4191" w:rsidRDefault="00E23B15" w:rsidP="00E23B15">
      <w:pPr>
        <w:autoSpaceDE w:val="0"/>
        <w:adjustRightInd w:val="0"/>
        <w:rPr>
          <w:rFonts w:asciiTheme="minorHAnsi" w:hAnsiTheme="minorHAnsi" w:cstheme="minorHAnsi"/>
          <w:bCs/>
          <w:szCs w:val="20"/>
          <w:lang w:eastAsia="en-US" w:bidi="fa-IR"/>
        </w:rPr>
      </w:pPr>
    </w:p>
    <w:p w:rsidR="00E23B15" w:rsidRPr="00CA4191" w:rsidRDefault="00E23B15" w:rsidP="00CD60AE">
      <w:pPr>
        <w:numPr>
          <w:ilvl w:val="0"/>
          <w:numId w:val="88"/>
        </w:numPr>
        <w:autoSpaceDE w:val="0"/>
        <w:autoSpaceDN w:val="0"/>
        <w:adjustRightInd w:val="0"/>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rsidR="00E23B15" w:rsidRPr="00CA4191" w:rsidRDefault="00E23B15" w:rsidP="00CD60AE">
      <w:pPr>
        <w:numPr>
          <w:ilvl w:val="0"/>
          <w:numId w:val="88"/>
        </w:numPr>
        <w:autoSpaceDE w:val="0"/>
        <w:autoSpaceDN w:val="0"/>
        <w:adjustRightInd w:val="0"/>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rsidR="00945637" w:rsidRPr="00CA4191" w:rsidRDefault="00945637" w:rsidP="00945637">
      <w:pPr>
        <w:spacing w:line="312" w:lineRule="auto"/>
        <w:rPr>
          <w:rFonts w:asciiTheme="minorHAnsi" w:hAnsiTheme="minorHAnsi" w:cstheme="minorHAnsi"/>
        </w:rPr>
      </w:pPr>
    </w:p>
    <w:p w:rsidR="00945637" w:rsidRPr="00CA4191" w:rsidRDefault="00945637" w:rsidP="00CD60AE">
      <w:pPr>
        <w:pStyle w:val="Akapitzlist"/>
        <w:numPr>
          <w:ilvl w:val="0"/>
          <w:numId w:val="50"/>
        </w:numPr>
        <w:spacing w:after="0" w:line="312" w:lineRule="auto"/>
        <w:rPr>
          <w:rFonts w:asciiTheme="minorHAnsi" w:hAnsiTheme="minorHAnsi" w:cstheme="minorHAnsi"/>
        </w:rPr>
      </w:pPr>
      <w:r w:rsidRPr="00CA4191">
        <w:rPr>
          <w:rFonts w:asciiTheme="minorHAnsi" w:hAnsiTheme="minorHAnsi" w:cstheme="minorHAnsi"/>
        </w:rPr>
        <w:t>Oświadczam, że podlegam/nie podlegam</w:t>
      </w:r>
      <w:r w:rsidRPr="00CA4191">
        <w:rPr>
          <w:rFonts w:asciiTheme="minorHAnsi" w:hAnsiTheme="minorHAnsi" w:cstheme="minorHAnsi"/>
          <w:color w:val="FF0000"/>
        </w:rPr>
        <w:t>*</w:t>
      </w:r>
      <w:r w:rsidRPr="00CA4191">
        <w:rPr>
          <w:rFonts w:asciiTheme="minorHAnsi" w:hAnsiTheme="minorHAnsi" w:cstheme="minorHAnsi"/>
        </w:rPr>
        <w:t xml:space="preserve"> wykluczeniu z ww. postępowania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bezpieczeństwa narodowego (Dz. U. z 2022 r., poz. 835).</w:t>
      </w:r>
    </w:p>
    <w:p w:rsidR="00945637" w:rsidRPr="00CA4191" w:rsidRDefault="00945637" w:rsidP="00E23B15">
      <w:pPr>
        <w:pStyle w:val="Akapitzlist"/>
        <w:spacing w:line="312" w:lineRule="auto"/>
        <w:ind w:left="454" w:firstLine="227"/>
        <w:rPr>
          <w:rFonts w:asciiTheme="minorHAnsi" w:hAnsiTheme="minorHAnsi" w:cstheme="minorHAnsi"/>
          <w:bCs/>
        </w:rPr>
      </w:pPr>
      <w:r w:rsidRPr="00CA4191">
        <w:rPr>
          <w:rFonts w:asciiTheme="minorHAnsi" w:hAnsiTheme="minorHAnsi" w:cstheme="minorHAnsi"/>
          <w:b/>
          <w:bCs/>
          <w:i/>
          <w:iCs/>
          <w:color w:val="FF0000"/>
          <w:sz w:val="18"/>
          <w:szCs w:val="18"/>
        </w:rPr>
        <w:t xml:space="preserve">*zaznaczyć </w:t>
      </w:r>
      <w:r w:rsidRPr="00CA4191">
        <w:rPr>
          <w:rFonts w:asciiTheme="minorHAnsi" w:hAnsiTheme="minorHAnsi" w:cstheme="minorHAnsi"/>
          <w:bCs/>
        </w:rPr>
        <w:t xml:space="preserve">właściwe </w:t>
      </w:r>
    </w:p>
    <w:p w:rsidR="00334048" w:rsidRPr="00CA4191" w:rsidRDefault="00334048" w:rsidP="00334048">
      <w:pPr>
        <w:spacing w:line="312" w:lineRule="auto"/>
        <w:rPr>
          <w:rFonts w:asciiTheme="minorHAnsi" w:hAnsiTheme="minorHAnsi" w:cstheme="minorHAnsi"/>
          <w:bCs/>
        </w:rPr>
      </w:pPr>
      <w:r w:rsidRPr="00CA4191">
        <w:rPr>
          <w:rFonts w:asciiTheme="minorHAnsi" w:hAnsiTheme="minorHAnsi" w:cstheme="minorHAnsi"/>
          <w:bCs/>
        </w:rPr>
        <w:t>oraz</w:t>
      </w:r>
    </w:p>
    <w:p w:rsidR="00E23B15" w:rsidRPr="00CA4191" w:rsidRDefault="00E23B15" w:rsidP="00CD60AE">
      <w:pPr>
        <w:pStyle w:val="Akapitzlist"/>
        <w:widowControl w:val="0"/>
        <w:numPr>
          <w:ilvl w:val="0"/>
          <w:numId w:val="87"/>
        </w:numPr>
        <w:suppressAutoHyphens/>
        <w:autoSpaceDN w:val="0"/>
        <w:spacing w:line="360" w:lineRule="auto"/>
        <w:ind w:hanging="270"/>
        <w:textAlignment w:val="baseline"/>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 ogłoszeniu o zamówienia oraz </w:t>
      </w:r>
      <w:proofErr w:type="spellStart"/>
      <w:r w:rsidRPr="00CA4191">
        <w:rPr>
          <w:rFonts w:asciiTheme="minorHAnsi" w:hAnsiTheme="minorHAnsi" w:cstheme="minorHAnsi"/>
          <w:bCs/>
        </w:rPr>
        <w:t>roz</w:t>
      </w:r>
      <w:proofErr w:type="spellEnd"/>
      <w:r w:rsidRPr="00CA4191">
        <w:rPr>
          <w:rFonts w:asciiTheme="minorHAnsi" w:hAnsiTheme="minorHAnsi" w:cstheme="minorHAnsi"/>
          <w:bCs/>
        </w:rPr>
        <w:t>. …………..…………………</w:t>
      </w:r>
      <w:r w:rsidR="00753DC6" w:rsidRPr="00CA4191">
        <w:rPr>
          <w:rFonts w:asciiTheme="minorHAnsi" w:hAnsiTheme="minorHAnsi" w:cstheme="minorHAnsi"/>
          <w:bCs/>
        </w:rPr>
        <w:t>podrozdział</w:t>
      </w:r>
      <w:r w:rsidRPr="00CA4191">
        <w:rPr>
          <w:rFonts w:asciiTheme="minorHAnsi" w:hAnsiTheme="minorHAnsi" w:cstheme="minorHAnsi"/>
          <w:bCs/>
        </w:rPr>
        <w:t>……………..………………………………… SWZ (wskazać dokument i właściwą jednostkę redakcyjną dokumentu, w której określono warunki udziału w postępowaniu)</w:t>
      </w:r>
      <w:r w:rsidR="00334048" w:rsidRPr="00CA4191">
        <w:rPr>
          <w:rFonts w:asciiTheme="minorHAnsi" w:hAnsiTheme="minorHAnsi" w:cstheme="minorHAnsi"/>
          <w:bCs/>
        </w:rPr>
        <w:t>,</w:t>
      </w:r>
    </w:p>
    <w:p w:rsidR="00E23B15" w:rsidRPr="00CA4191" w:rsidRDefault="00E23B15" w:rsidP="00CD60AE">
      <w:pPr>
        <w:pStyle w:val="Akapitzlist"/>
        <w:widowControl w:val="0"/>
        <w:numPr>
          <w:ilvl w:val="0"/>
          <w:numId w:val="87"/>
        </w:numPr>
        <w:suppressAutoHyphens/>
        <w:autoSpaceDN w:val="0"/>
        <w:spacing w:line="360" w:lineRule="auto"/>
        <w:ind w:hanging="270"/>
        <w:textAlignment w:val="baseline"/>
        <w:rPr>
          <w:rFonts w:asciiTheme="minorHAnsi" w:hAnsiTheme="minorHAnsi" w:cstheme="minorHAnsi"/>
          <w:bCs/>
        </w:rPr>
      </w:pPr>
      <w:r w:rsidRPr="00CA4191">
        <w:rPr>
          <w:rFonts w:asciiTheme="minorHAnsi" w:hAnsiTheme="minorHAnsi" w:cstheme="minorHAnsi"/>
          <w:bCs/>
        </w:rPr>
        <w:t>sytuacja ekonomiczna i finansowa Wykonawcy zapewnia wykonanie przedmiotu zamówienia</w:t>
      </w:r>
    </w:p>
    <w:p w:rsidR="002056A3" w:rsidRPr="00CA4191" w:rsidRDefault="002056A3" w:rsidP="002056A3">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rsidR="002056A3" w:rsidRPr="00CA4191" w:rsidRDefault="002056A3" w:rsidP="002056A3">
      <w:pPr>
        <w:pStyle w:val="Standard"/>
        <w:spacing w:line="360" w:lineRule="auto"/>
        <w:rPr>
          <w:rFonts w:asciiTheme="minorHAnsi" w:hAnsiTheme="minorHAnsi" w:cstheme="minorHAnsi"/>
          <w:sz w:val="21"/>
          <w:szCs w:val="21"/>
        </w:rPr>
      </w:pPr>
    </w:p>
    <w:p w:rsidR="002056A3" w:rsidRPr="00CA4191" w:rsidRDefault="002056A3" w:rsidP="002056A3">
      <w:pPr>
        <w:spacing w:line="312" w:lineRule="auto"/>
        <w:rPr>
          <w:rFonts w:asciiTheme="minorHAnsi" w:hAnsiTheme="minorHAnsi" w:cstheme="minorHAnsi"/>
          <w:b/>
          <w:bCs/>
        </w:rPr>
      </w:pPr>
      <w:r w:rsidRPr="00CA4191">
        <w:rPr>
          <w:rFonts w:asciiTheme="minorHAnsi" w:hAnsiTheme="minorHAnsi" w:cstheme="minorHAnsi"/>
          <w:sz w:val="21"/>
          <w:szCs w:val="21"/>
        </w:rPr>
        <w:t>Oświadczam, że w celu wykazania spełniania warunków udziału w postępowaniu, określonych przez Zamawiającego w………………………………………………………...………..</w:t>
      </w:r>
      <w:r w:rsidRPr="00CA4191">
        <w:rPr>
          <w:rFonts w:asciiTheme="minorHAnsi" w:hAnsiTheme="minorHAnsi" w:cstheme="minorHAnsi"/>
          <w:i/>
          <w:sz w:val="16"/>
          <w:szCs w:val="16"/>
        </w:rPr>
        <w:t>(Jeśli nie dotyczy to przekreślić lub wpisać ,,nie dotyczy”/wskazać dokument i właściwą jednostkę redakcyjną dokumentu, w której określono warunki udziału w postępowaniu),</w:t>
      </w:r>
      <w:r w:rsidRPr="00CA4191">
        <w:rPr>
          <w:rFonts w:asciiTheme="minorHAnsi" w:hAnsiTheme="minorHAnsi" w:cstheme="minorHAnsi"/>
          <w:sz w:val="21"/>
          <w:szCs w:val="21"/>
        </w:rPr>
        <w:t xml:space="preserve"> </w:t>
      </w:r>
    </w:p>
    <w:p w:rsidR="002056A3" w:rsidRPr="00CA4191" w:rsidRDefault="002056A3" w:rsidP="00CD60AE">
      <w:pPr>
        <w:numPr>
          <w:ilvl w:val="0"/>
          <w:numId w:val="51"/>
        </w:numPr>
        <w:spacing w:line="312" w:lineRule="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rsidR="002056A3" w:rsidRPr="00CA4191" w:rsidRDefault="002056A3" w:rsidP="00CD60AE">
      <w:pPr>
        <w:numPr>
          <w:ilvl w:val="0"/>
          <w:numId w:val="51"/>
        </w:numPr>
        <w:spacing w:line="312" w:lineRule="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rsidR="002056A3" w:rsidRPr="00CA4191" w:rsidRDefault="002056A3" w:rsidP="002056A3">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rsidR="002056A3" w:rsidRPr="00CA4191" w:rsidRDefault="002056A3" w:rsidP="002056A3">
      <w:pPr>
        <w:spacing w:line="312" w:lineRule="auto"/>
        <w:rPr>
          <w:rFonts w:asciiTheme="minorHAnsi" w:hAnsiTheme="minorHAnsi" w:cstheme="minorHAnsi"/>
          <w:sz w:val="18"/>
          <w:szCs w:val="18"/>
        </w:rPr>
      </w:pPr>
    </w:p>
    <w:p w:rsidR="002056A3" w:rsidRPr="00CA4191" w:rsidRDefault="002056A3" w:rsidP="002056A3">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p>
    <w:p w:rsidR="002056A3" w:rsidRPr="00CA4191" w:rsidRDefault="002056A3" w:rsidP="002056A3">
      <w:pPr>
        <w:spacing w:line="312" w:lineRule="auto"/>
        <w:ind w:right="28"/>
        <w:rPr>
          <w:rFonts w:asciiTheme="minorHAnsi" w:hAnsiTheme="minorHAnsi" w:cstheme="minorHAnsi"/>
        </w:rPr>
      </w:pPr>
      <w:r w:rsidRPr="00CA4191">
        <w:rPr>
          <w:rFonts w:asciiTheme="minorHAnsi" w:hAnsiTheme="minorHAnsi" w:cstheme="minorHAnsi"/>
        </w:rPr>
        <w:t>………………………………………………………………………………………………………………………</w:t>
      </w:r>
      <w:r w:rsidR="00D57709" w:rsidRPr="00CA4191">
        <w:rPr>
          <w:rFonts w:asciiTheme="minorHAnsi" w:hAnsiTheme="minorHAnsi" w:cstheme="minorHAnsi"/>
        </w:rPr>
        <w:t>………….</w:t>
      </w:r>
    </w:p>
    <w:p w:rsidR="002056A3" w:rsidRPr="00CA4191" w:rsidRDefault="002056A3" w:rsidP="002056A3">
      <w:pPr>
        <w:spacing w:line="312" w:lineRule="auto"/>
        <w:ind w:right="28"/>
        <w:rPr>
          <w:rFonts w:asciiTheme="minorHAnsi" w:hAnsiTheme="minorHAnsi" w:cstheme="minorHAnsi"/>
          <w:sz w:val="18"/>
          <w:szCs w:val="18"/>
        </w:rPr>
      </w:pPr>
    </w:p>
    <w:p w:rsidR="002056A3" w:rsidRPr="00CA4191" w:rsidRDefault="002056A3" w:rsidP="002056A3">
      <w:pPr>
        <w:spacing w:line="312" w:lineRule="auto"/>
        <w:ind w:right="28"/>
        <w:rPr>
          <w:rFonts w:asciiTheme="minorHAnsi" w:hAnsiTheme="minorHAnsi" w:cstheme="minorHAnsi"/>
          <w:sz w:val="20"/>
          <w:szCs w:val="20"/>
          <w:u w:val="single"/>
        </w:rPr>
      </w:pPr>
    </w:p>
    <w:p w:rsidR="002056A3" w:rsidRPr="00CA4191" w:rsidRDefault="002056A3" w:rsidP="002056A3">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p>
    <w:p w:rsidR="002056A3" w:rsidRPr="00CA4191" w:rsidRDefault="002056A3" w:rsidP="002056A3">
      <w:pPr>
        <w:spacing w:line="312" w:lineRule="auto"/>
        <w:ind w:right="28"/>
        <w:rPr>
          <w:rFonts w:asciiTheme="minorHAnsi" w:hAnsiTheme="minorHAnsi" w:cstheme="minorHAnsi"/>
        </w:rPr>
      </w:pPr>
      <w:r w:rsidRPr="00CA4191">
        <w:rPr>
          <w:rFonts w:asciiTheme="minorHAnsi" w:hAnsiTheme="minorHAnsi" w:cstheme="minorHAnsi"/>
        </w:rPr>
        <w:t>…………………………………………………………………………………………………………………………….…………………………………</w:t>
      </w:r>
      <w:r w:rsidR="00D57709" w:rsidRPr="00CA4191">
        <w:rPr>
          <w:rFonts w:asciiTheme="minorHAnsi" w:hAnsiTheme="minorHAnsi" w:cstheme="minorHAnsi"/>
        </w:rPr>
        <w:t>…………………………………………………………………………………………………………</w:t>
      </w:r>
    </w:p>
    <w:p w:rsidR="002056A3" w:rsidRPr="00CA4191" w:rsidRDefault="002056A3" w:rsidP="002056A3">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rsidR="002056A3" w:rsidRPr="00CA4191" w:rsidRDefault="002056A3" w:rsidP="002056A3">
      <w:pPr>
        <w:spacing w:line="312" w:lineRule="auto"/>
        <w:rPr>
          <w:rFonts w:asciiTheme="minorHAnsi" w:hAnsiTheme="minorHAnsi" w:cstheme="minorHAnsi"/>
          <w:sz w:val="18"/>
          <w:szCs w:val="18"/>
        </w:rPr>
      </w:pPr>
    </w:p>
    <w:p w:rsidR="002056A3" w:rsidRPr="00CA4191" w:rsidRDefault="002056A3" w:rsidP="002056A3">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 xml:space="preserve">Oświadczam, że podmiot/ty wymienione wyżej nie podlega/ją wykluczeniu z postępowania o udzielenie </w:t>
      </w:r>
      <w:r w:rsidRPr="00CA4191">
        <w:rPr>
          <w:rFonts w:asciiTheme="minorHAnsi" w:hAnsiTheme="minorHAnsi" w:cstheme="minorHAnsi"/>
          <w:sz w:val="21"/>
          <w:szCs w:val="21"/>
        </w:rPr>
        <w:lastRenderedPageBreak/>
        <w:t>zamówienia.</w:t>
      </w:r>
    </w:p>
    <w:p w:rsidR="002056A3" w:rsidRPr="00CA4191" w:rsidRDefault="002056A3" w:rsidP="002056A3">
      <w:pPr>
        <w:pStyle w:val="Standard"/>
        <w:spacing w:line="360" w:lineRule="auto"/>
        <w:rPr>
          <w:rFonts w:asciiTheme="minorHAnsi" w:hAnsiTheme="minorHAnsi" w:cstheme="minorHAnsi"/>
          <w:sz w:val="22"/>
          <w:szCs w:val="22"/>
        </w:rPr>
      </w:pPr>
    </w:p>
    <w:p w:rsidR="002056A3" w:rsidRPr="00CA4191" w:rsidRDefault="002056A3" w:rsidP="00D57709">
      <w:pPr>
        <w:pStyle w:val="Standard"/>
        <w:spacing w:line="360" w:lineRule="auto"/>
        <w:jc w:val="both"/>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2056A3" w:rsidRPr="00CA4191" w:rsidRDefault="002056A3" w:rsidP="002056A3">
      <w:pPr>
        <w:pStyle w:val="Standard"/>
        <w:spacing w:line="360" w:lineRule="auto"/>
        <w:rPr>
          <w:rFonts w:asciiTheme="minorHAnsi" w:hAnsiTheme="minorHAnsi" w:cstheme="minorHAnsi"/>
          <w:bCs/>
        </w:rPr>
      </w:pPr>
    </w:p>
    <w:p w:rsidR="002056A3" w:rsidRPr="00CA4191" w:rsidRDefault="002056A3" w:rsidP="002056A3">
      <w:pPr>
        <w:pStyle w:val="Standard"/>
        <w:rPr>
          <w:rFonts w:asciiTheme="minorHAnsi" w:hAnsiTheme="minorHAnsi" w:cstheme="minorHAnsi"/>
          <w:bCs/>
          <w:sz w:val="22"/>
          <w:szCs w:val="22"/>
        </w:rPr>
      </w:pPr>
    </w:p>
    <w:p w:rsidR="002056A3" w:rsidRPr="00CA4191" w:rsidRDefault="002056A3" w:rsidP="002056A3">
      <w:pPr>
        <w:pStyle w:val="Standard"/>
        <w:rPr>
          <w:rFonts w:asciiTheme="minorHAnsi" w:hAnsiTheme="minorHAnsi" w:cstheme="minorHAnsi"/>
          <w:bCs/>
          <w:sz w:val="22"/>
          <w:szCs w:val="22"/>
        </w:rPr>
      </w:pPr>
    </w:p>
    <w:p w:rsidR="002056A3" w:rsidRPr="00CA4191" w:rsidRDefault="002056A3" w:rsidP="00D57709">
      <w:pPr>
        <w:pStyle w:val="Zwykytekst1"/>
        <w:tabs>
          <w:tab w:val="left" w:pos="284"/>
        </w:tabs>
        <w:spacing w:line="360" w:lineRule="auto"/>
        <w:jc w:val="both"/>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rsidR="002056A3" w:rsidRPr="00CA4191" w:rsidRDefault="002056A3" w:rsidP="002056A3">
      <w:pPr>
        <w:pStyle w:val="Standard"/>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jc w:val="right"/>
        <w:rPr>
          <w:rFonts w:asciiTheme="minorHAnsi" w:hAnsiTheme="minorHAnsi" w:cstheme="minorHAnsi"/>
          <w:bCs/>
          <w:sz w:val="22"/>
          <w:szCs w:val="22"/>
        </w:rPr>
      </w:pPr>
    </w:p>
    <w:p w:rsidR="002056A3" w:rsidRPr="00CA4191" w:rsidRDefault="002056A3" w:rsidP="002056A3">
      <w:pPr>
        <w:pStyle w:val="Standard"/>
        <w:rPr>
          <w:rFonts w:asciiTheme="minorHAnsi" w:hAnsiTheme="minorHAnsi" w:cstheme="minorHAnsi"/>
          <w:b/>
          <w:bCs/>
          <w:sz w:val="18"/>
          <w:szCs w:val="18"/>
        </w:rPr>
      </w:pPr>
      <w:r w:rsidRPr="00CA4191">
        <w:rPr>
          <w:rFonts w:asciiTheme="minorHAnsi" w:hAnsiTheme="minorHAnsi" w:cstheme="minorHAnsi"/>
          <w:b/>
          <w:bCs/>
          <w:sz w:val="18"/>
          <w:szCs w:val="18"/>
        </w:rPr>
        <w:t>* UWAGA: niniejsze „Oświadczenie o braku podstaw do wykluczenia” składa każdy z Wykonawców wspólnie ubiegających się o udzielenie zamówienia.</w:t>
      </w:r>
    </w:p>
    <w:p w:rsidR="002056A3" w:rsidRPr="00CA4191" w:rsidRDefault="002056A3" w:rsidP="002056A3">
      <w:pPr>
        <w:widowControl w:val="0"/>
        <w:suppressAutoHyphens/>
        <w:autoSpaceDN w:val="0"/>
        <w:spacing w:line="360" w:lineRule="auto"/>
        <w:ind w:left="720"/>
        <w:textAlignment w:val="baseline"/>
        <w:rPr>
          <w:rFonts w:asciiTheme="minorHAnsi" w:hAnsiTheme="minorHAnsi" w:cstheme="minorHAnsi"/>
          <w:bCs/>
        </w:rPr>
      </w:pPr>
    </w:p>
    <w:p w:rsidR="00E23B15" w:rsidRPr="00CA4191" w:rsidRDefault="00E23B15" w:rsidP="00E23B15">
      <w:pPr>
        <w:pStyle w:val="Akapitzlist"/>
        <w:spacing w:line="312" w:lineRule="auto"/>
        <w:ind w:left="454" w:firstLine="227"/>
        <w:rPr>
          <w:rFonts w:asciiTheme="minorHAnsi" w:hAnsiTheme="minorHAnsi" w:cstheme="minorHAnsi"/>
          <w:i/>
          <w:iCs/>
          <w:color w:val="FF0000"/>
          <w:sz w:val="18"/>
          <w:szCs w:val="18"/>
        </w:rPr>
      </w:pPr>
    </w:p>
    <w:p w:rsidR="00595BC9" w:rsidRPr="00CA4191" w:rsidRDefault="00595BC9">
      <w:pPr>
        <w:jc w:val="left"/>
        <w:rPr>
          <w:rFonts w:asciiTheme="minorHAnsi" w:hAnsiTheme="minorHAnsi" w:cstheme="minorHAnsi"/>
          <w:bCs/>
        </w:rPr>
      </w:pPr>
      <w:r w:rsidRPr="00CA4191">
        <w:rPr>
          <w:rFonts w:asciiTheme="minorHAnsi" w:hAnsiTheme="minorHAnsi" w:cstheme="minorHAnsi"/>
          <w:bCs/>
        </w:rPr>
        <w:br w:type="page"/>
      </w:r>
    </w:p>
    <w:p w:rsidR="00C96AE3" w:rsidRPr="00CA4191" w:rsidRDefault="00C96AE3" w:rsidP="00C96AE3">
      <w:pPr>
        <w:autoSpaceDE w:val="0"/>
        <w:autoSpaceDN w:val="0"/>
        <w:adjustRightInd w:val="0"/>
        <w:spacing w:line="360" w:lineRule="auto"/>
        <w:rPr>
          <w:rFonts w:asciiTheme="minorHAnsi" w:hAnsiTheme="minorHAnsi" w:cstheme="minorHAnsi"/>
          <w:bCs/>
        </w:rPr>
      </w:pPr>
    </w:p>
    <w:p w:rsidR="00BE61AC" w:rsidRPr="00CA4191" w:rsidRDefault="00BE61AC" w:rsidP="00BE61AC">
      <w:pPr>
        <w:autoSpaceDE w:val="0"/>
        <w:autoSpaceDN w:val="0"/>
        <w:adjustRightInd w:val="0"/>
        <w:jc w:val="left"/>
        <w:rPr>
          <w:rFonts w:asciiTheme="minorHAnsi" w:hAnsiTheme="minorHAnsi" w:cstheme="minorHAnsi"/>
          <w:bCs/>
          <w:sz w:val="22"/>
          <w:szCs w:val="22"/>
        </w:rPr>
      </w:pPr>
    </w:p>
    <w:p w:rsidR="00BE61AC" w:rsidRPr="00CA4191" w:rsidRDefault="00254337" w:rsidP="009F62EF">
      <w:pPr>
        <w:jc w:val="left"/>
        <w:rPr>
          <w:rFonts w:asciiTheme="minorHAnsi" w:eastAsia="Verdana,Bold" w:hAnsiTheme="minorHAnsi" w:cstheme="minorHAnsi"/>
          <w:b/>
          <w:bCs/>
          <w:sz w:val="22"/>
          <w:szCs w:val="22"/>
        </w:rPr>
      </w:pPr>
      <w:r w:rsidRPr="00CA4191">
        <w:rPr>
          <w:rFonts w:asciiTheme="minorHAnsi" w:hAnsiTheme="minorHAnsi" w:cstheme="minorHAnsi"/>
          <w:sz w:val="22"/>
          <w:szCs w:val="22"/>
        </w:rPr>
        <w:tab/>
      </w:r>
      <w:r w:rsidRPr="00CA4191">
        <w:rPr>
          <w:rFonts w:asciiTheme="minorHAnsi" w:hAnsiTheme="minorHAnsi" w:cstheme="minorHAnsi"/>
          <w:sz w:val="22"/>
          <w:szCs w:val="22"/>
        </w:rPr>
        <w:tab/>
      </w:r>
      <w:r w:rsidRPr="00CA4191">
        <w:rPr>
          <w:rFonts w:asciiTheme="minorHAnsi" w:hAnsiTheme="minorHAnsi" w:cstheme="minorHAnsi"/>
          <w:sz w:val="22"/>
          <w:szCs w:val="22"/>
        </w:rPr>
        <w:tab/>
      </w:r>
      <w:r w:rsidRPr="00CA4191">
        <w:rPr>
          <w:rFonts w:asciiTheme="minorHAnsi" w:hAnsiTheme="minorHAnsi" w:cstheme="minorHAnsi"/>
          <w:sz w:val="22"/>
          <w:szCs w:val="22"/>
        </w:rPr>
        <w:tab/>
      </w:r>
      <w:r w:rsidRPr="00CA4191">
        <w:rPr>
          <w:rFonts w:asciiTheme="minorHAnsi" w:hAnsiTheme="minorHAnsi" w:cstheme="minorHAnsi"/>
          <w:sz w:val="22"/>
          <w:szCs w:val="22"/>
        </w:rPr>
        <w:tab/>
      </w:r>
      <w:r w:rsidRPr="00CA4191">
        <w:rPr>
          <w:rFonts w:asciiTheme="minorHAnsi" w:hAnsiTheme="minorHAnsi" w:cstheme="minorHAnsi"/>
          <w:sz w:val="22"/>
          <w:szCs w:val="22"/>
        </w:rPr>
        <w:tab/>
      </w:r>
      <w:r w:rsidRPr="00CA4191">
        <w:rPr>
          <w:rFonts w:asciiTheme="minorHAnsi" w:hAnsiTheme="minorHAnsi" w:cstheme="minorHAnsi"/>
          <w:sz w:val="22"/>
          <w:szCs w:val="22"/>
        </w:rPr>
        <w:tab/>
      </w:r>
      <w:r w:rsidR="009F62EF" w:rsidRPr="00CA4191">
        <w:rPr>
          <w:rFonts w:asciiTheme="minorHAnsi" w:eastAsia="Verdana,Bold" w:hAnsiTheme="minorHAnsi" w:cstheme="minorHAnsi"/>
          <w:b/>
          <w:bCs/>
          <w:sz w:val="22"/>
          <w:szCs w:val="22"/>
        </w:rPr>
        <w:tab/>
      </w:r>
      <w:r w:rsidR="009F62EF"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66599" w:rsidRPr="00CA4191">
        <w:rPr>
          <w:rFonts w:asciiTheme="minorHAnsi" w:eastAsia="Verdana,Bold" w:hAnsiTheme="minorHAnsi" w:cstheme="minorHAnsi"/>
          <w:b/>
          <w:bCs/>
          <w:sz w:val="22"/>
          <w:szCs w:val="22"/>
        </w:rPr>
        <w:tab/>
      </w:r>
      <w:r w:rsidR="00D57709" w:rsidRPr="00CA4191">
        <w:rPr>
          <w:rFonts w:asciiTheme="minorHAnsi" w:eastAsia="Verdana,Bold" w:hAnsiTheme="minorHAnsi" w:cstheme="minorHAnsi"/>
          <w:b/>
          <w:bCs/>
          <w:sz w:val="22"/>
          <w:szCs w:val="22"/>
        </w:rPr>
        <w:t xml:space="preserve"> </w:t>
      </w:r>
      <w:r w:rsidR="00263B12">
        <w:rPr>
          <w:rFonts w:asciiTheme="minorHAnsi" w:eastAsia="Verdana,Bold" w:hAnsiTheme="minorHAnsi" w:cstheme="minorHAnsi"/>
          <w:b/>
          <w:bCs/>
          <w:sz w:val="22"/>
          <w:szCs w:val="22"/>
        </w:rPr>
        <w:tab/>
      </w:r>
      <w:r w:rsidR="00D57709" w:rsidRPr="00CA4191">
        <w:rPr>
          <w:rFonts w:asciiTheme="minorHAnsi" w:eastAsia="Verdana,Bold" w:hAnsiTheme="minorHAnsi" w:cstheme="minorHAnsi"/>
          <w:b/>
          <w:bCs/>
          <w:sz w:val="22"/>
          <w:szCs w:val="22"/>
        </w:rPr>
        <w:t xml:space="preserve"> </w:t>
      </w:r>
      <w:r w:rsidR="003F2EA4">
        <w:rPr>
          <w:rFonts w:asciiTheme="minorHAnsi" w:eastAsia="Verdana,Bold" w:hAnsiTheme="minorHAnsi" w:cstheme="minorHAnsi"/>
          <w:b/>
          <w:bCs/>
          <w:sz w:val="22"/>
          <w:szCs w:val="22"/>
        </w:rPr>
        <w:t xml:space="preserve">  </w:t>
      </w:r>
      <w:r w:rsidR="00BE61AC" w:rsidRPr="00CA4191">
        <w:rPr>
          <w:rFonts w:asciiTheme="minorHAnsi" w:hAnsiTheme="minorHAnsi" w:cstheme="minorHAnsi"/>
          <w:b/>
          <w:sz w:val="22"/>
          <w:szCs w:val="22"/>
        </w:rPr>
        <w:t xml:space="preserve">Załącznik nr </w:t>
      </w:r>
      <w:r w:rsidR="001E6EB6" w:rsidRPr="00CA4191">
        <w:rPr>
          <w:rFonts w:asciiTheme="minorHAnsi" w:hAnsiTheme="minorHAnsi" w:cstheme="minorHAnsi"/>
          <w:b/>
          <w:sz w:val="22"/>
          <w:szCs w:val="22"/>
        </w:rPr>
        <w:t>2</w:t>
      </w:r>
      <w:r w:rsidR="00BE61AC" w:rsidRPr="00CA4191">
        <w:rPr>
          <w:rFonts w:asciiTheme="minorHAnsi" w:hAnsiTheme="minorHAnsi" w:cstheme="minorHAnsi"/>
          <w:b/>
          <w:sz w:val="22"/>
          <w:szCs w:val="22"/>
        </w:rPr>
        <w:t xml:space="preserve"> do </w:t>
      </w:r>
      <w:r w:rsidR="00A07D90" w:rsidRPr="00CA4191">
        <w:rPr>
          <w:rFonts w:asciiTheme="minorHAnsi" w:hAnsiTheme="minorHAnsi" w:cstheme="minorHAnsi"/>
          <w:b/>
          <w:sz w:val="22"/>
          <w:szCs w:val="22"/>
        </w:rPr>
        <w:t>S</w:t>
      </w:r>
      <w:r w:rsidR="00BE61AC"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5762F9" w:rsidRPr="00CA4191" w:rsidRDefault="005762F9" w:rsidP="00BE61AC">
      <w:pPr>
        <w:autoSpaceDE w:val="0"/>
        <w:autoSpaceDN w:val="0"/>
        <w:adjustRightInd w:val="0"/>
        <w:rPr>
          <w:rFonts w:asciiTheme="minorHAnsi" w:hAnsiTheme="minorHAnsi" w:cstheme="minorHAnsi"/>
          <w:sz w:val="20"/>
          <w:szCs w:val="20"/>
        </w:rPr>
      </w:pPr>
    </w:p>
    <w:p w:rsidR="000115A9" w:rsidRPr="00CA4191"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5"/>
      </w:tblGrid>
      <w:tr w:rsidR="000115A9" w:rsidRPr="00CA4191" w:rsidTr="00131B65">
        <w:tc>
          <w:tcPr>
            <w:tcW w:w="10063" w:type="dxa"/>
            <w:shd w:val="clear" w:color="auto" w:fill="CCCCCC"/>
          </w:tcPr>
          <w:p w:rsidR="002056A3" w:rsidRPr="00CA4191" w:rsidRDefault="002056A3" w:rsidP="002056A3">
            <w:pPr>
              <w:pStyle w:val="Standard"/>
              <w:jc w:val="center"/>
              <w:rPr>
                <w:rFonts w:asciiTheme="minorHAnsi" w:hAnsiTheme="minorHAnsi" w:cstheme="minorHAnsi"/>
                <w:b/>
                <w:snapToGrid w:val="0"/>
              </w:rPr>
            </w:pPr>
            <w:r w:rsidRPr="00CA4191">
              <w:rPr>
                <w:rFonts w:asciiTheme="minorHAnsi" w:hAnsiTheme="minorHAnsi" w:cstheme="minorHAnsi"/>
                <w:b/>
                <w:snapToGrid w:val="0"/>
              </w:rPr>
              <w:t>FORMULARZ OFERTOWY</w:t>
            </w:r>
          </w:p>
          <w:p w:rsidR="002056A3" w:rsidRPr="00CA4191" w:rsidRDefault="002056A3" w:rsidP="002056A3">
            <w:pPr>
              <w:pStyle w:val="Standard"/>
              <w:jc w:val="center"/>
              <w:rPr>
                <w:rFonts w:asciiTheme="minorHAnsi" w:hAnsiTheme="minorHAnsi" w:cstheme="minorHAnsi"/>
                <w:b/>
                <w:snapToGrid w:val="0"/>
              </w:rPr>
            </w:pPr>
            <w:r w:rsidRPr="00CA4191">
              <w:rPr>
                <w:rFonts w:asciiTheme="minorHAnsi" w:hAnsiTheme="minorHAnsi" w:cstheme="minorHAnsi"/>
                <w:b/>
                <w:snapToGrid w:val="0"/>
              </w:rPr>
              <w:t>DO POSTĘPOWANIA O UDZIELENIE ZAMÓWIENIA PUBLICZNEGO PROWADZONEGO</w:t>
            </w:r>
          </w:p>
          <w:p w:rsidR="002056A3" w:rsidRPr="00CA4191" w:rsidRDefault="002056A3" w:rsidP="002056A3">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zm.)</w:t>
            </w:r>
            <w:r w:rsidR="00986D2B" w:rsidRPr="00CA4191">
              <w:rPr>
                <w:rFonts w:asciiTheme="minorHAnsi" w:hAnsiTheme="minorHAnsi" w:cstheme="minorHAnsi"/>
                <w:b/>
                <w:snapToGrid w:val="0"/>
              </w:rPr>
              <w:t xml:space="preserve"> </w:t>
            </w:r>
            <w:r w:rsidRPr="00CA4191">
              <w:rPr>
                <w:rFonts w:asciiTheme="minorHAnsi" w:hAnsiTheme="minorHAnsi" w:cstheme="minorHAnsi"/>
                <w:b/>
                <w:snapToGrid w:val="0"/>
              </w:rPr>
              <w:t>NA USŁUGI SPOŁECZNE</w:t>
            </w:r>
          </w:p>
          <w:p w:rsidR="00B15F38" w:rsidRPr="00B15F38" w:rsidRDefault="001F7F8C"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b/>
                <w:snapToGrid w:val="0"/>
                <w:sz w:val="22"/>
                <w:szCs w:val="22"/>
              </w:rPr>
              <w:t>(z podziałem na części A-D)</w:t>
            </w:r>
          </w:p>
          <w:p w:rsidR="000115A9" w:rsidRPr="00CA4191" w:rsidRDefault="000115A9" w:rsidP="00986D2B">
            <w:pPr>
              <w:jc w:val="center"/>
              <w:rPr>
                <w:rFonts w:asciiTheme="minorHAnsi" w:hAnsiTheme="minorHAnsi" w:cstheme="minorHAnsi"/>
                <w:snapToGrid w:val="0"/>
                <w:sz w:val="22"/>
                <w:szCs w:val="22"/>
              </w:rPr>
            </w:pPr>
          </w:p>
        </w:tc>
      </w:tr>
    </w:tbl>
    <w:p w:rsidR="005762F9" w:rsidRPr="00CA4191" w:rsidRDefault="005762F9" w:rsidP="006D0880">
      <w:pPr>
        <w:pStyle w:val="Akapitzlist"/>
        <w:widowControl w:val="0"/>
        <w:numPr>
          <w:ilvl w:val="1"/>
          <w:numId w:val="6"/>
        </w:numPr>
        <w:spacing w:after="0" w:line="240" w:lineRule="auto"/>
        <w:ind w:left="426" w:hanging="284"/>
        <w:rPr>
          <w:rFonts w:asciiTheme="minorHAnsi" w:hAnsiTheme="minorHAnsi" w:cstheme="minorHAnsi"/>
          <w:b/>
          <w:snapToGrid w:val="0"/>
        </w:rPr>
      </w:pPr>
      <w:r w:rsidRPr="00CA4191">
        <w:rPr>
          <w:rFonts w:asciiTheme="minorHAnsi" w:hAnsiTheme="minorHAnsi" w:cstheme="minorHAnsi"/>
          <w:b/>
          <w:snapToGrid w:val="0"/>
        </w:rPr>
        <w:t>Dane dotyczące Wykonawcy (wypełnić bezwzględnie)</w:t>
      </w:r>
    </w:p>
    <w:p w:rsidR="006D0880" w:rsidRPr="00CA4191" w:rsidRDefault="006D0880" w:rsidP="006D0880">
      <w:pPr>
        <w:pStyle w:val="Akapitzlist"/>
        <w:widowControl w:val="0"/>
        <w:spacing w:after="0" w:line="240" w:lineRule="auto"/>
        <w:ind w:left="426"/>
        <w:rPr>
          <w:rFonts w:asciiTheme="minorHAnsi" w:hAnsiTheme="minorHAnsi" w:cstheme="minorHAnsi"/>
          <w:b/>
          <w:snapToGrid w:val="0"/>
        </w:rPr>
      </w:pPr>
    </w:p>
    <w:p w:rsidR="005762F9" w:rsidRPr="00CA4191" w:rsidRDefault="005762F9" w:rsidP="006D0880">
      <w:pPr>
        <w:widowControl w:val="0"/>
        <w:ind w:left="426"/>
        <w:outlineLvl w:val="0"/>
        <w:rPr>
          <w:rFonts w:asciiTheme="minorHAnsi" w:hAnsiTheme="minorHAnsi" w:cstheme="minorHAnsi"/>
          <w:snapToGrid w:val="0"/>
          <w:sz w:val="22"/>
          <w:szCs w:val="22"/>
        </w:rPr>
      </w:pPr>
      <w:r w:rsidRPr="00CA4191">
        <w:rPr>
          <w:rFonts w:asciiTheme="minorHAnsi" w:hAnsiTheme="minorHAnsi" w:cstheme="minorHAnsi"/>
          <w:b/>
          <w:snapToGrid w:val="0"/>
          <w:sz w:val="22"/>
          <w:szCs w:val="22"/>
        </w:rPr>
        <w:t xml:space="preserve"> Nazwa</w:t>
      </w:r>
      <w:r w:rsidRPr="00CA4191">
        <w:rPr>
          <w:rFonts w:asciiTheme="minorHAnsi" w:hAnsiTheme="minorHAnsi" w:cstheme="minorHAnsi"/>
          <w:snapToGrid w:val="0"/>
          <w:sz w:val="22"/>
          <w:szCs w:val="22"/>
        </w:rPr>
        <w:t>....................................................................................................................</w:t>
      </w:r>
      <w:r w:rsidR="00E81693" w:rsidRPr="00CA4191">
        <w:rPr>
          <w:rFonts w:asciiTheme="minorHAnsi" w:hAnsiTheme="minorHAnsi" w:cstheme="minorHAnsi"/>
          <w:snapToGrid w:val="0"/>
          <w:sz w:val="22"/>
          <w:szCs w:val="22"/>
        </w:rPr>
        <w:t>........................</w:t>
      </w:r>
    </w:p>
    <w:p w:rsidR="005762F9" w:rsidRPr="00CA4191" w:rsidRDefault="005762F9" w:rsidP="006D0880">
      <w:pPr>
        <w:widowControl w:val="0"/>
        <w:ind w:left="426"/>
        <w:rPr>
          <w:rFonts w:asciiTheme="minorHAnsi" w:hAnsiTheme="minorHAnsi" w:cstheme="minorHAnsi"/>
          <w:snapToGrid w:val="0"/>
          <w:sz w:val="22"/>
          <w:szCs w:val="22"/>
        </w:rPr>
      </w:pPr>
    </w:p>
    <w:p w:rsidR="005762F9" w:rsidRPr="00CA4191" w:rsidRDefault="005762F9" w:rsidP="006D0880">
      <w:pPr>
        <w:widowControl w:val="0"/>
        <w:ind w:left="426"/>
        <w:outlineLvl w:val="0"/>
        <w:rPr>
          <w:rFonts w:asciiTheme="minorHAnsi" w:hAnsiTheme="minorHAnsi" w:cstheme="minorHAnsi"/>
          <w:snapToGrid w:val="0"/>
          <w:sz w:val="22"/>
          <w:szCs w:val="22"/>
        </w:rPr>
      </w:pPr>
      <w:r w:rsidRPr="00CA4191">
        <w:rPr>
          <w:rFonts w:asciiTheme="minorHAnsi" w:hAnsiTheme="minorHAnsi" w:cstheme="minorHAnsi"/>
          <w:b/>
          <w:snapToGrid w:val="0"/>
          <w:sz w:val="22"/>
          <w:szCs w:val="22"/>
        </w:rPr>
        <w:t>Siedziba</w:t>
      </w:r>
      <w:r w:rsidR="00326B93" w:rsidRPr="00CA4191">
        <w:rPr>
          <w:rFonts w:asciiTheme="minorHAnsi" w:hAnsiTheme="minorHAnsi" w:cstheme="minorHAnsi"/>
          <w:b/>
          <w:snapToGrid w:val="0"/>
          <w:sz w:val="22"/>
          <w:szCs w:val="22"/>
        </w:rPr>
        <w:t xml:space="preserve"> (dokładny adres)</w:t>
      </w:r>
      <w:r w:rsidRPr="00CA4191">
        <w:rPr>
          <w:rFonts w:asciiTheme="minorHAnsi" w:hAnsiTheme="minorHAnsi" w:cstheme="minorHAnsi"/>
          <w:snapToGrid w:val="0"/>
          <w:sz w:val="22"/>
          <w:szCs w:val="22"/>
        </w:rPr>
        <w:t>.................................................................................</w:t>
      </w:r>
      <w:r w:rsidR="00326B93" w:rsidRPr="00CA4191">
        <w:rPr>
          <w:rFonts w:asciiTheme="minorHAnsi" w:hAnsiTheme="minorHAnsi" w:cstheme="minorHAnsi"/>
          <w:snapToGrid w:val="0"/>
          <w:sz w:val="22"/>
          <w:szCs w:val="22"/>
        </w:rPr>
        <w:t>......</w:t>
      </w:r>
      <w:r w:rsidR="00E81693" w:rsidRPr="00CA4191">
        <w:rPr>
          <w:rFonts w:asciiTheme="minorHAnsi" w:hAnsiTheme="minorHAnsi" w:cstheme="minorHAnsi"/>
          <w:snapToGrid w:val="0"/>
          <w:sz w:val="22"/>
          <w:szCs w:val="22"/>
        </w:rPr>
        <w:t>......................</w:t>
      </w:r>
    </w:p>
    <w:p w:rsidR="005762F9" w:rsidRPr="00CA4191" w:rsidRDefault="005762F9" w:rsidP="006D0880">
      <w:pPr>
        <w:widowControl w:val="0"/>
        <w:ind w:left="426"/>
        <w:rPr>
          <w:rFonts w:asciiTheme="minorHAnsi" w:hAnsiTheme="minorHAnsi" w:cstheme="minorHAnsi"/>
          <w:snapToGrid w:val="0"/>
          <w:sz w:val="22"/>
          <w:szCs w:val="22"/>
        </w:rPr>
      </w:pPr>
    </w:p>
    <w:p w:rsidR="005762F9" w:rsidRPr="00CA4191" w:rsidRDefault="005762F9" w:rsidP="006D0880">
      <w:pPr>
        <w:widowControl w:val="0"/>
        <w:ind w:left="426"/>
        <w:outlineLvl w:val="0"/>
        <w:rPr>
          <w:rFonts w:asciiTheme="minorHAnsi" w:hAnsiTheme="minorHAnsi" w:cstheme="minorHAnsi"/>
          <w:snapToGrid w:val="0"/>
          <w:sz w:val="22"/>
          <w:szCs w:val="22"/>
        </w:rPr>
      </w:pPr>
      <w:r w:rsidRPr="00CA4191">
        <w:rPr>
          <w:rFonts w:asciiTheme="minorHAnsi" w:hAnsiTheme="minorHAnsi" w:cstheme="minorHAnsi"/>
          <w:b/>
          <w:snapToGrid w:val="0"/>
          <w:sz w:val="22"/>
          <w:szCs w:val="22"/>
        </w:rPr>
        <w:t>Nr telefonu/faks</w:t>
      </w:r>
      <w:r w:rsidRPr="00CA4191">
        <w:rPr>
          <w:rFonts w:asciiTheme="minorHAnsi" w:hAnsiTheme="minorHAnsi" w:cstheme="minorHAnsi"/>
          <w:snapToGrid w:val="0"/>
          <w:sz w:val="22"/>
          <w:szCs w:val="22"/>
        </w:rPr>
        <w:t>......................................................................................................</w:t>
      </w:r>
      <w:r w:rsidR="00E81693" w:rsidRPr="00CA4191">
        <w:rPr>
          <w:rFonts w:asciiTheme="minorHAnsi" w:hAnsiTheme="minorHAnsi" w:cstheme="minorHAnsi"/>
          <w:snapToGrid w:val="0"/>
          <w:sz w:val="22"/>
          <w:szCs w:val="22"/>
        </w:rPr>
        <w:t>.......................</w:t>
      </w:r>
    </w:p>
    <w:p w:rsidR="005762F9" w:rsidRPr="00CA4191" w:rsidRDefault="005762F9" w:rsidP="006D0880">
      <w:pPr>
        <w:widowControl w:val="0"/>
        <w:ind w:left="426"/>
        <w:rPr>
          <w:rFonts w:asciiTheme="minorHAnsi" w:hAnsiTheme="minorHAnsi" w:cstheme="minorHAnsi"/>
          <w:snapToGrid w:val="0"/>
          <w:sz w:val="22"/>
          <w:szCs w:val="22"/>
        </w:rPr>
      </w:pPr>
    </w:p>
    <w:p w:rsidR="00043134" w:rsidRPr="00CA4191" w:rsidRDefault="00043134" w:rsidP="006D0880">
      <w:pPr>
        <w:widowControl w:val="0"/>
        <w:ind w:left="426"/>
        <w:rPr>
          <w:rFonts w:asciiTheme="minorHAnsi" w:hAnsiTheme="minorHAnsi" w:cstheme="minorHAnsi"/>
          <w:snapToGrid w:val="0"/>
          <w:sz w:val="22"/>
          <w:szCs w:val="22"/>
        </w:rPr>
      </w:pPr>
      <w:r w:rsidRPr="00CA4191">
        <w:rPr>
          <w:rFonts w:asciiTheme="minorHAnsi" w:hAnsiTheme="minorHAnsi" w:cstheme="minorHAnsi"/>
          <w:snapToGrid w:val="0"/>
          <w:sz w:val="22"/>
          <w:szCs w:val="22"/>
        </w:rPr>
        <w:t>KRS (jeśli jest): ..........................................................................................................................</w:t>
      </w:r>
    </w:p>
    <w:p w:rsidR="00043134" w:rsidRPr="00CA4191" w:rsidRDefault="00043134" w:rsidP="006D0880">
      <w:pPr>
        <w:widowControl w:val="0"/>
        <w:ind w:left="426"/>
        <w:rPr>
          <w:rFonts w:asciiTheme="minorHAnsi" w:hAnsiTheme="minorHAnsi" w:cstheme="minorHAnsi"/>
          <w:b/>
          <w:snapToGrid w:val="0"/>
          <w:sz w:val="22"/>
          <w:szCs w:val="22"/>
        </w:rPr>
      </w:pPr>
    </w:p>
    <w:p w:rsidR="005762F9" w:rsidRPr="00CA4191" w:rsidRDefault="005762F9" w:rsidP="006D0880">
      <w:pPr>
        <w:widowControl w:val="0"/>
        <w:ind w:left="426"/>
        <w:rPr>
          <w:rFonts w:asciiTheme="minorHAnsi" w:hAnsiTheme="minorHAnsi" w:cstheme="minorHAnsi"/>
          <w:snapToGrid w:val="0"/>
          <w:sz w:val="22"/>
          <w:szCs w:val="22"/>
        </w:rPr>
      </w:pPr>
      <w:r w:rsidRPr="00CA4191">
        <w:rPr>
          <w:rFonts w:asciiTheme="minorHAnsi" w:hAnsiTheme="minorHAnsi" w:cstheme="minorHAnsi"/>
          <w:b/>
          <w:snapToGrid w:val="0"/>
          <w:sz w:val="22"/>
          <w:szCs w:val="22"/>
        </w:rPr>
        <w:t>nr NIP</w:t>
      </w:r>
      <w:r w:rsidRPr="00CA4191">
        <w:rPr>
          <w:rFonts w:asciiTheme="minorHAnsi" w:hAnsiTheme="minorHAnsi" w:cstheme="minorHAnsi"/>
          <w:snapToGrid w:val="0"/>
          <w:sz w:val="22"/>
          <w:szCs w:val="22"/>
        </w:rPr>
        <w:t>......................................................................................................................</w:t>
      </w:r>
      <w:r w:rsidR="00E81693" w:rsidRPr="00CA4191">
        <w:rPr>
          <w:rFonts w:asciiTheme="minorHAnsi" w:hAnsiTheme="minorHAnsi" w:cstheme="minorHAnsi"/>
          <w:snapToGrid w:val="0"/>
          <w:sz w:val="22"/>
          <w:szCs w:val="22"/>
        </w:rPr>
        <w:t>........................</w:t>
      </w:r>
    </w:p>
    <w:p w:rsidR="005762F9" w:rsidRPr="00CA4191" w:rsidRDefault="005762F9" w:rsidP="006D0880">
      <w:pPr>
        <w:widowControl w:val="0"/>
        <w:ind w:left="426"/>
        <w:rPr>
          <w:rFonts w:asciiTheme="minorHAnsi" w:hAnsiTheme="minorHAnsi" w:cstheme="minorHAnsi"/>
          <w:snapToGrid w:val="0"/>
          <w:sz w:val="22"/>
          <w:szCs w:val="22"/>
        </w:rPr>
      </w:pPr>
    </w:p>
    <w:p w:rsidR="005762F9" w:rsidRPr="00CA4191" w:rsidRDefault="005762F9" w:rsidP="006D0880">
      <w:pPr>
        <w:widowControl w:val="0"/>
        <w:ind w:left="426"/>
        <w:rPr>
          <w:rFonts w:asciiTheme="minorHAnsi" w:hAnsiTheme="minorHAnsi" w:cstheme="minorHAnsi"/>
          <w:snapToGrid w:val="0"/>
          <w:sz w:val="22"/>
          <w:szCs w:val="22"/>
          <w:lang w:val="en-US"/>
        </w:rPr>
      </w:pPr>
      <w:r w:rsidRPr="00CA4191">
        <w:rPr>
          <w:rFonts w:asciiTheme="minorHAnsi" w:hAnsiTheme="minorHAnsi" w:cstheme="minorHAnsi"/>
          <w:b/>
          <w:snapToGrid w:val="0"/>
          <w:sz w:val="22"/>
          <w:szCs w:val="22"/>
          <w:lang w:val="en-US"/>
        </w:rPr>
        <w:t>nr REGON</w:t>
      </w:r>
      <w:r w:rsidRPr="00CA4191">
        <w:rPr>
          <w:rFonts w:asciiTheme="minorHAnsi" w:hAnsiTheme="minorHAnsi" w:cstheme="minorHAnsi"/>
          <w:snapToGrid w:val="0"/>
          <w:sz w:val="22"/>
          <w:szCs w:val="22"/>
          <w:lang w:val="en-US"/>
        </w:rPr>
        <w:t>...............................................................................................................</w:t>
      </w:r>
      <w:r w:rsidR="00E81693" w:rsidRPr="00CA4191">
        <w:rPr>
          <w:rFonts w:asciiTheme="minorHAnsi" w:hAnsiTheme="minorHAnsi" w:cstheme="minorHAnsi"/>
          <w:snapToGrid w:val="0"/>
          <w:sz w:val="22"/>
          <w:szCs w:val="22"/>
          <w:lang w:val="en-US"/>
        </w:rPr>
        <w:t>.........................</w:t>
      </w:r>
    </w:p>
    <w:p w:rsidR="00326B93" w:rsidRPr="00CA4191" w:rsidRDefault="00326B93" w:rsidP="006D0880">
      <w:pPr>
        <w:widowControl w:val="0"/>
        <w:ind w:left="426"/>
        <w:rPr>
          <w:rFonts w:asciiTheme="minorHAnsi" w:hAnsiTheme="minorHAnsi" w:cstheme="minorHAnsi"/>
          <w:snapToGrid w:val="0"/>
          <w:sz w:val="22"/>
          <w:szCs w:val="22"/>
          <w:lang w:val="en-US"/>
        </w:rPr>
      </w:pPr>
    </w:p>
    <w:p w:rsidR="00334048" w:rsidRPr="00CA4191" w:rsidRDefault="00326B93" w:rsidP="006D0880">
      <w:pPr>
        <w:widowControl w:val="0"/>
        <w:ind w:left="426"/>
        <w:rPr>
          <w:rFonts w:asciiTheme="minorHAnsi" w:hAnsiTheme="minorHAnsi" w:cstheme="minorHAnsi"/>
          <w:snapToGrid w:val="0"/>
          <w:sz w:val="22"/>
          <w:szCs w:val="22"/>
          <w:lang w:val="en-US"/>
        </w:rPr>
      </w:pPr>
      <w:r w:rsidRPr="00CA4191">
        <w:rPr>
          <w:rFonts w:asciiTheme="minorHAnsi" w:hAnsiTheme="minorHAnsi" w:cstheme="minorHAnsi"/>
          <w:snapToGrid w:val="0"/>
          <w:sz w:val="22"/>
          <w:szCs w:val="22"/>
          <w:lang w:val="en-US"/>
        </w:rPr>
        <w:tab/>
      </w:r>
      <w:proofErr w:type="spellStart"/>
      <w:r w:rsidR="00334048" w:rsidRPr="00CA4191">
        <w:rPr>
          <w:rFonts w:asciiTheme="minorHAnsi" w:hAnsiTheme="minorHAnsi" w:cstheme="minorHAnsi"/>
          <w:snapToGrid w:val="0"/>
          <w:sz w:val="22"/>
          <w:szCs w:val="22"/>
          <w:lang w:val="en-US"/>
        </w:rPr>
        <w:t>ePUAP</w:t>
      </w:r>
      <w:proofErr w:type="spellEnd"/>
      <w:r w:rsidR="00334048" w:rsidRPr="00CA4191">
        <w:rPr>
          <w:rFonts w:asciiTheme="minorHAnsi" w:hAnsiTheme="minorHAnsi" w:cstheme="minorHAnsi"/>
          <w:snapToGrid w:val="0"/>
          <w:sz w:val="22"/>
          <w:szCs w:val="22"/>
          <w:lang w:val="en-US"/>
        </w:rPr>
        <w:t>: ……………………………………………………………………………………………………………………………………………</w:t>
      </w:r>
    </w:p>
    <w:p w:rsidR="00334048" w:rsidRPr="00CA4191" w:rsidRDefault="00334048" w:rsidP="006D0880">
      <w:pPr>
        <w:widowControl w:val="0"/>
        <w:ind w:left="426"/>
        <w:rPr>
          <w:rFonts w:asciiTheme="minorHAnsi" w:hAnsiTheme="minorHAnsi" w:cstheme="minorHAnsi"/>
          <w:snapToGrid w:val="0"/>
          <w:sz w:val="22"/>
          <w:szCs w:val="22"/>
          <w:lang w:val="en-US"/>
        </w:rPr>
      </w:pPr>
    </w:p>
    <w:p w:rsidR="00334048" w:rsidRPr="00CA4191" w:rsidRDefault="00334048" w:rsidP="006D0880">
      <w:pPr>
        <w:widowControl w:val="0"/>
        <w:ind w:left="426"/>
        <w:rPr>
          <w:rFonts w:asciiTheme="minorHAnsi" w:hAnsiTheme="minorHAnsi" w:cstheme="minorHAnsi"/>
          <w:snapToGrid w:val="0"/>
          <w:sz w:val="22"/>
          <w:szCs w:val="22"/>
          <w:lang w:val="en-US"/>
        </w:rPr>
      </w:pPr>
      <w:r w:rsidRPr="00CA4191">
        <w:rPr>
          <w:rFonts w:asciiTheme="minorHAnsi" w:hAnsiTheme="minorHAnsi" w:cstheme="minorHAnsi"/>
          <w:b/>
          <w:snapToGrid w:val="0"/>
          <w:sz w:val="22"/>
          <w:szCs w:val="22"/>
          <w:lang w:val="en-US"/>
        </w:rPr>
        <w:t>e-mail:</w:t>
      </w:r>
      <w:r w:rsidRPr="00CA4191">
        <w:rPr>
          <w:rFonts w:asciiTheme="minorHAnsi" w:hAnsiTheme="minorHAnsi" w:cstheme="minorHAnsi"/>
          <w:snapToGrid w:val="0"/>
          <w:sz w:val="22"/>
          <w:szCs w:val="22"/>
          <w:lang w:val="en-US"/>
        </w:rPr>
        <w:t xml:space="preserve"> ……………………………………………………………………………………………………………………………………………</w:t>
      </w:r>
    </w:p>
    <w:p w:rsidR="00767E72" w:rsidRPr="00CA4191" w:rsidRDefault="00767E72" w:rsidP="006D0880">
      <w:pPr>
        <w:widowControl w:val="0"/>
        <w:ind w:left="426"/>
        <w:rPr>
          <w:rFonts w:asciiTheme="minorHAnsi" w:hAnsiTheme="minorHAnsi" w:cstheme="minorHAnsi"/>
          <w:snapToGrid w:val="0"/>
          <w:sz w:val="22"/>
          <w:szCs w:val="22"/>
          <w:lang w:val="en-US"/>
        </w:rPr>
      </w:pPr>
    </w:p>
    <w:p w:rsidR="00767E72" w:rsidRPr="00CA4191" w:rsidRDefault="00767E72" w:rsidP="00767E72">
      <w:pPr>
        <w:spacing w:line="288" w:lineRule="auto"/>
        <w:ind w:left="142" w:right="28"/>
        <w:rPr>
          <w:rFonts w:asciiTheme="minorHAnsi" w:hAnsiTheme="minorHAnsi" w:cstheme="minorHAnsi"/>
          <w:i/>
          <w:iCs/>
          <w:color w:val="FF0000"/>
          <w:sz w:val="16"/>
          <w:szCs w:val="16"/>
        </w:rPr>
      </w:pPr>
      <w:r w:rsidRPr="00CA4191">
        <w:rPr>
          <w:rFonts w:asciiTheme="minorHAnsi" w:hAnsiTheme="minorHAnsi" w:cstheme="minorHAnsi"/>
          <w:i/>
          <w:iCs/>
          <w:color w:val="FF0000"/>
          <w:sz w:val="16"/>
          <w:szCs w:val="16"/>
        </w:rPr>
        <w:t xml:space="preserve">W przypadku Wykonawców składających ofertę wspólnie należy wskazać wszystkich Wykonawców występujących wspólnie </w:t>
      </w:r>
      <w:r w:rsidRPr="00CA4191">
        <w:rPr>
          <w:rFonts w:asciiTheme="minorHAnsi" w:hAnsiTheme="minorHAnsi" w:cstheme="minorHAnsi"/>
          <w:i/>
          <w:iCs/>
          <w:color w:val="FF0000"/>
          <w:sz w:val="16"/>
          <w:szCs w:val="16"/>
        </w:rPr>
        <w:br/>
        <w:t>lub zaznaczyć, iż wskazany podmiot (Pełnomocnik/Lider) występuje w imieniu wszystkich podmiotów składających ofertę wspólnie.</w:t>
      </w:r>
    </w:p>
    <w:p w:rsidR="00767E72" w:rsidRPr="00CA4191" w:rsidRDefault="00767E72" w:rsidP="006D0880">
      <w:pPr>
        <w:widowControl w:val="0"/>
        <w:ind w:left="426"/>
        <w:rPr>
          <w:rFonts w:asciiTheme="minorHAnsi" w:hAnsiTheme="minorHAnsi" w:cstheme="minorHAnsi"/>
          <w:snapToGrid w:val="0"/>
          <w:sz w:val="22"/>
          <w:szCs w:val="22"/>
        </w:rPr>
      </w:pPr>
    </w:p>
    <w:p w:rsidR="005762F9" w:rsidRPr="00CA4191" w:rsidRDefault="005762F9" w:rsidP="006D0880">
      <w:pPr>
        <w:widowControl w:val="0"/>
        <w:rPr>
          <w:rFonts w:asciiTheme="minorHAnsi" w:hAnsiTheme="minorHAnsi" w:cstheme="minorHAnsi"/>
          <w:snapToGrid w:val="0"/>
          <w:sz w:val="22"/>
          <w:szCs w:val="22"/>
        </w:rPr>
      </w:pPr>
    </w:p>
    <w:p w:rsidR="005762F9" w:rsidRPr="00CA4191" w:rsidRDefault="005762F9" w:rsidP="006D0880">
      <w:pPr>
        <w:pStyle w:val="Akapitzlist"/>
        <w:widowControl w:val="0"/>
        <w:numPr>
          <w:ilvl w:val="0"/>
          <w:numId w:val="6"/>
        </w:numPr>
        <w:spacing w:after="0" w:line="240" w:lineRule="auto"/>
        <w:ind w:left="426" w:hanging="284"/>
        <w:rPr>
          <w:rFonts w:asciiTheme="minorHAnsi" w:hAnsiTheme="minorHAnsi" w:cstheme="minorHAnsi"/>
          <w:b/>
          <w:snapToGrid w:val="0"/>
        </w:rPr>
      </w:pPr>
      <w:r w:rsidRPr="00CA4191">
        <w:rPr>
          <w:rFonts w:asciiTheme="minorHAnsi" w:hAnsiTheme="minorHAnsi" w:cstheme="minorHAnsi"/>
          <w:b/>
          <w:snapToGrid w:val="0"/>
        </w:rPr>
        <w:t>Dane dotyczące Zamawiającego</w:t>
      </w:r>
    </w:p>
    <w:p w:rsidR="006D0880" w:rsidRPr="00CA4191" w:rsidRDefault="006D0880" w:rsidP="006D0880">
      <w:pPr>
        <w:widowControl w:val="0"/>
        <w:ind w:firstLine="426"/>
        <w:rPr>
          <w:rFonts w:asciiTheme="minorHAnsi" w:hAnsiTheme="minorHAnsi" w:cstheme="minorHAnsi"/>
          <w:snapToGrid w:val="0"/>
          <w:sz w:val="22"/>
          <w:szCs w:val="22"/>
        </w:rPr>
      </w:pP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NABYWCA: Gmina Miejska Rumia</w:t>
      </w: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 xml:space="preserve">                      ul. Sobieskiego 7</w:t>
      </w: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 xml:space="preserve">                      84-230 Rumia</w:t>
      </w: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 xml:space="preserve">                      NIP 588 236 77 50</w:t>
      </w: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ODBIORCA: Miejski Ośrodek Pomocy Społecznej</w:t>
      </w:r>
    </w:p>
    <w:p w:rsidR="00C65B07" w:rsidRPr="00D81BD0" w:rsidRDefault="00C65B07" w:rsidP="00C65B07">
      <w:pPr>
        <w:tabs>
          <w:tab w:val="left" w:pos="426"/>
        </w:tabs>
        <w:suppressAutoHyphens/>
        <w:ind w:left="360"/>
        <w:rPr>
          <w:rFonts w:ascii="Calibri" w:hAnsi="Calibri" w:cs="Arial"/>
          <w:sz w:val="20"/>
          <w:szCs w:val="20"/>
        </w:rPr>
      </w:pPr>
      <w:r w:rsidRPr="00D81BD0">
        <w:rPr>
          <w:rFonts w:ascii="Calibri" w:hAnsi="Calibri" w:cs="Arial"/>
          <w:sz w:val="20"/>
          <w:szCs w:val="20"/>
        </w:rPr>
        <w:t xml:space="preserve">                       ul. Ślusarska 2</w:t>
      </w:r>
    </w:p>
    <w:p w:rsidR="00C65B07" w:rsidRPr="00713E6E" w:rsidRDefault="00C65B07" w:rsidP="00C65B07">
      <w:pPr>
        <w:pStyle w:val="Akapitzlist"/>
        <w:numPr>
          <w:ilvl w:val="1"/>
          <w:numId w:val="101"/>
        </w:numPr>
        <w:tabs>
          <w:tab w:val="left" w:pos="426"/>
        </w:tabs>
        <w:suppressAutoHyphens/>
        <w:rPr>
          <w:rFonts w:cs="Arial"/>
          <w:sz w:val="20"/>
          <w:szCs w:val="20"/>
        </w:rPr>
      </w:pPr>
      <w:r>
        <w:rPr>
          <w:rFonts w:cs="Arial"/>
          <w:sz w:val="20"/>
          <w:szCs w:val="20"/>
        </w:rPr>
        <w:t>Ru</w:t>
      </w:r>
      <w:r w:rsidRPr="00713E6E">
        <w:rPr>
          <w:rFonts w:cs="Arial"/>
          <w:sz w:val="20"/>
          <w:szCs w:val="20"/>
        </w:rPr>
        <w:t>mia</w:t>
      </w:r>
    </w:p>
    <w:p w:rsidR="005762F9" w:rsidRPr="00CA4191" w:rsidRDefault="005762F9" w:rsidP="00E81693">
      <w:pPr>
        <w:widowControl w:val="0"/>
        <w:spacing w:line="276" w:lineRule="auto"/>
        <w:rPr>
          <w:rFonts w:asciiTheme="minorHAnsi" w:hAnsiTheme="minorHAnsi" w:cstheme="minorHAnsi"/>
          <w:b/>
          <w:snapToGrid w:val="0"/>
          <w:sz w:val="22"/>
          <w:szCs w:val="22"/>
          <w:u w:val="single"/>
        </w:rPr>
      </w:pPr>
      <w:r w:rsidRPr="00CA4191">
        <w:rPr>
          <w:rFonts w:asciiTheme="minorHAnsi" w:hAnsiTheme="minorHAnsi" w:cstheme="minorHAnsi"/>
          <w:b/>
          <w:snapToGrid w:val="0"/>
          <w:sz w:val="22"/>
          <w:szCs w:val="22"/>
        </w:rPr>
        <w:t>3</w:t>
      </w:r>
      <w:r w:rsidRPr="00CA4191">
        <w:rPr>
          <w:rFonts w:asciiTheme="minorHAnsi" w:hAnsiTheme="minorHAnsi" w:cstheme="minorHAnsi"/>
          <w:snapToGrid w:val="0"/>
          <w:sz w:val="22"/>
          <w:szCs w:val="22"/>
        </w:rPr>
        <w:t xml:space="preserve">. </w:t>
      </w:r>
      <w:r w:rsidRPr="00CA4191">
        <w:rPr>
          <w:rFonts w:asciiTheme="minorHAnsi" w:hAnsiTheme="minorHAnsi" w:cstheme="minorHAnsi"/>
          <w:b/>
          <w:snapToGrid w:val="0"/>
          <w:sz w:val="22"/>
          <w:szCs w:val="22"/>
        </w:rPr>
        <w:t>Zobowiązania Wykonawcy (wypełnić bezwzględnie)</w:t>
      </w:r>
    </w:p>
    <w:p w:rsidR="00043134" w:rsidRPr="00CA4191" w:rsidRDefault="005762F9" w:rsidP="00043134">
      <w:pPr>
        <w:pStyle w:val="Standard"/>
        <w:tabs>
          <w:tab w:val="left" w:pos="-10"/>
        </w:tabs>
        <w:spacing w:line="276" w:lineRule="auto"/>
        <w:jc w:val="center"/>
        <w:rPr>
          <w:rFonts w:asciiTheme="minorHAnsi" w:hAnsiTheme="minorHAnsi" w:cstheme="minorHAnsi"/>
          <w:sz w:val="22"/>
          <w:szCs w:val="22"/>
        </w:rPr>
      </w:pPr>
      <w:r w:rsidRPr="00CA4191">
        <w:rPr>
          <w:rFonts w:asciiTheme="minorHAnsi" w:hAnsiTheme="minorHAnsi" w:cstheme="minorHAnsi"/>
          <w:sz w:val="22"/>
          <w:szCs w:val="22"/>
        </w:rPr>
        <w:t xml:space="preserve">W odpowiedzi na ogłoszenie  </w:t>
      </w:r>
      <w:r w:rsidR="00326B93" w:rsidRPr="00CA4191">
        <w:rPr>
          <w:rFonts w:asciiTheme="minorHAnsi" w:hAnsiTheme="minorHAnsi" w:cstheme="minorHAnsi"/>
          <w:sz w:val="22"/>
          <w:szCs w:val="22"/>
        </w:rPr>
        <w:t xml:space="preserve">o postępowaniu o udzielenie zamówienia na usługi społeczne pt.: </w:t>
      </w:r>
    </w:p>
    <w:p w:rsidR="00043134" w:rsidRPr="00CA4191" w:rsidRDefault="00043134" w:rsidP="00043134">
      <w:pPr>
        <w:pStyle w:val="Standard"/>
        <w:tabs>
          <w:tab w:val="left" w:pos="-10"/>
        </w:tabs>
        <w:spacing w:line="276" w:lineRule="auto"/>
        <w:jc w:val="center"/>
        <w:rPr>
          <w:rFonts w:asciiTheme="minorHAnsi" w:hAnsiTheme="minorHAnsi" w:cstheme="minorHAnsi"/>
          <w:sz w:val="22"/>
          <w:szCs w:val="22"/>
        </w:rPr>
      </w:pPr>
    </w:p>
    <w:p w:rsidR="00B15F38" w:rsidRPr="00CA4191" w:rsidRDefault="001F7F8C"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w:t>
      </w:r>
      <w:r w:rsidRPr="00CA4191">
        <w:rPr>
          <w:rFonts w:asciiTheme="minorHAnsi" w:hAnsiTheme="minorHAnsi" w:cstheme="minorHAnsi"/>
          <w:b/>
          <w:snapToGrid w:val="0"/>
          <w:kern w:val="2"/>
          <w:lang w:eastAsia="fa-IR" w:bidi="fa-IR"/>
        </w:rPr>
        <w:lastRenderedPageBreak/>
        <w:t xml:space="preserve">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93535D" w:rsidRPr="00CA4191" w:rsidRDefault="0093535D" w:rsidP="001F7F8C">
      <w:pPr>
        <w:rPr>
          <w:rFonts w:asciiTheme="minorHAnsi" w:hAnsiTheme="minorHAnsi" w:cstheme="minorHAnsi"/>
          <w:b/>
          <w:snapToGrid w:val="0"/>
          <w:kern w:val="2"/>
          <w:lang w:eastAsia="fa-IR" w:bidi="fa-IR"/>
        </w:rPr>
      </w:pPr>
    </w:p>
    <w:p w:rsidR="00043134" w:rsidRPr="00CA4191" w:rsidRDefault="00043134" w:rsidP="0093535D">
      <w:pPr>
        <w:pStyle w:val="Standard"/>
        <w:tabs>
          <w:tab w:val="left" w:pos="-10"/>
        </w:tabs>
        <w:spacing w:line="276" w:lineRule="auto"/>
        <w:jc w:val="center"/>
        <w:rPr>
          <w:rFonts w:asciiTheme="minorHAnsi" w:hAnsiTheme="minorHAnsi" w:cstheme="minorHAnsi"/>
          <w:b/>
          <w:snapToGrid w:val="0"/>
          <w:kern w:val="0"/>
          <w:lang w:eastAsia="pl-PL" w:bidi="ar-SA"/>
        </w:rPr>
      </w:pPr>
      <w:r w:rsidRPr="00CA4191">
        <w:rPr>
          <w:rFonts w:asciiTheme="minorHAnsi" w:hAnsiTheme="minorHAnsi" w:cstheme="minorHAnsi"/>
          <w:b/>
          <w:bCs/>
          <w:sz w:val="22"/>
          <w:szCs w:val="22"/>
        </w:rPr>
        <w:t>,</w:t>
      </w:r>
    </w:p>
    <w:p w:rsidR="00326B93" w:rsidRPr="00CA4191" w:rsidRDefault="00326B93" w:rsidP="004B2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CA4191">
        <w:rPr>
          <w:rFonts w:asciiTheme="minorHAnsi" w:hAnsiTheme="minorHAnsi" w:cstheme="minorHAnsi"/>
          <w:sz w:val="22"/>
          <w:szCs w:val="22"/>
        </w:rPr>
        <w:t>składam(y) niniejszą ofertę:</w:t>
      </w:r>
    </w:p>
    <w:p w:rsidR="00326B93" w:rsidRPr="00CA4191" w:rsidRDefault="00326B93" w:rsidP="00E81693">
      <w:pPr>
        <w:spacing w:line="276" w:lineRule="auto"/>
        <w:rPr>
          <w:rFonts w:asciiTheme="minorHAnsi" w:hAnsiTheme="minorHAnsi" w:cstheme="minorHAnsi"/>
          <w:b/>
          <w:sz w:val="22"/>
          <w:szCs w:val="22"/>
        </w:rPr>
      </w:pPr>
    </w:p>
    <w:p w:rsidR="005762F9" w:rsidRPr="00CA4191" w:rsidRDefault="00086CD9" w:rsidP="00E81693">
      <w:pPr>
        <w:autoSpaceDE w:val="0"/>
        <w:autoSpaceDN w:val="0"/>
        <w:adjustRightInd w:val="0"/>
        <w:spacing w:line="276" w:lineRule="auto"/>
        <w:ind w:left="142" w:hanging="142"/>
        <w:rPr>
          <w:rFonts w:asciiTheme="minorHAnsi" w:hAnsiTheme="minorHAnsi" w:cstheme="minorHAnsi"/>
          <w:sz w:val="22"/>
          <w:szCs w:val="22"/>
        </w:rPr>
      </w:pPr>
      <w:r w:rsidRPr="00CA4191">
        <w:rPr>
          <w:rFonts w:asciiTheme="minorHAnsi" w:hAnsiTheme="minorHAnsi" w:cstheme="minorHAnsi"/>
          <w:sz w:val="22"/>
          <w:szCs w:val="22"/>
        </w:rPr>
        <w:t>o</w:t>
      </w:r>
      <w:r w:rsidR="005762F9" w:rsidRPr="00CA4191">
        <w:rPr>
          <w:rFonts w:asciiTheme="minorHAnsi" w:hAnsiTheme="minorHAnsi" w:cstheme="minorHAnsi"/>
          <w:sz w:val="22"/>
          <w:szCs w:val="22"/>
        </w:rPr>
        <w:t>feruję realizację zamówienia zgodnie z</w:t>
      </w:r>
      <w:r w:rsidR="004443FB" w:rsidRPr="00CA4191">
        <w:rPr>
          <w:rFonts w:asciiTheme="minorHAnsi" w:hAnsiTheme="minorHAnsi" w:cstheme="minorHAnsi"/>
          <w:sz w:val="22"/>
          <w:szCs w:val="22"/>
        </w:rPr>
        <w:t xml:space="preserve"> </w:t>
      </w:r>
      <w:r w:rsidR="008A7C24" w:rsidRPr="00CA4191">
        <w:rPr>
          <w:rFonts w:asciiTheme="minorHAnsi" w:hAnsiTheme="minorHAnsi" w:cstheme="minorHAnsi"/>
          <w:sz w:val="22"/>
          <w:szCs w:val="22"/>
        </w:rPr>
        <w:t>S</w:t>
      </w:r>
      <w:r w:rsidR="009C43A7" w:rsidRPr="00CA4191">
        <w:rPr>
          <w:rFonts w:asciiTheme="minorHAnsi" w:hAnsiTheme="minorHAnsi" w:cstheme="minorHAnsi"/>
          <w:sz w:val="22"/>
          <w:szCs w:val="22"/>
        </w:rPr>
        <w:t>WZ</w:t>
      </w:r>
      <w:r w:rsidR="004443FB" w:rsidRPr="00CA4191">
        <w:rPr>
          <w:rFonts w:asciiTheme="minorHAnsi" w:hAnsiTheme="minorHAnsi" w:cstheme="minorHAnsi"/>
          <w:sz w:val="22"/>
          <w:szCs w:val="22"/>
        </w:rPr>
        <w:t xml:space="preserve"> </w:t>
      </w:r>
      <w:r w:rsidRPr="00CA4191">
        <w:rPr>
          <w:rFonts w:asciiTheme="minorHAnsi" w:hAnsiTheme="minorHAnsi" w:cstheme="minorHAnsi"/>
          <w:sz w:val="22"/>
          <w:szCs w:val="22"/>
        </w:rPr>
        <w:t>w zakresie</w:t>
      </w:r>
      <w:r w:rsidR="005762F9" w:rsidRPr="00CA4191">
        <w:rPr>
          <w:rFonts w:asciiTheme="minorHAnsi" w:hAnsiTheme="minorHAnsi" w:cstheme="minorHAnsi"/>
          <w:sz w:val="22"/>
          <w:szCs w:val="22"/>
        </w:rPr>
        <w:t>:</w:t>
      </w:r>
      <w:r w:rsidR="008A7C24" w:rsidRPr="00CA4191">
        <w:rPr>
          <w:rFonts w:asciiTheme="minorHAnsi" w:hAnsiTheme="minorHAnsi" w:cstheme="minorHAnsi"/>
          <w:sz w:val="22"/>
          <w:szCs w:val="22"/>
        </w:rPr>
        <w:t xml:space="preserve"> część …………………………………</w:t>
      </w:r>
    </w:p>
    <w:p w:rsidR="004730F1" w:rsidRPr="00CA4191" w:rsidRDefault="004730F1" w:rsidP="00E81693">
      <w:pPr>
        <w:autoSpaceDE w:val="0"/>
        <w:autoSpaceDN w:val="0"/>
        <w:adjustRightInd w:val="0"/>
        <w:spacing w:line="276" w:lineRule="auto"/>
        <w:ind w:left="142" w:hanging="142"/>
        <w:rPr>
          <w:rFonts w:asciiTheme="minorHAnsi" w:hAnsiTheme="minorHAnsi" w:cstheme="minorHAnsi"/>
          <w:sz w:val="22"/>
          <w:szCs w:val="22"/>
        </w:rPr>
      </w:pPr>
    </w:p>
    <w:p w:rsidR="00420D81" w:rsidRPr="00CA4191" w:rsidRDefault="00420D81" w:rsidP="00420D81">
      <w:pPr>
        <w:overflowPunct w:val="0"/>
        <w:autoSpaceDE w:val="0"/>
        <w:spacing w:line="360" w:lineRule="auto"/>
        <w:contextualSpacing/>
        <w:rPr>
          <w:rFonts w:asciiTheme="minorHAnsi" w:hAnsiTheme="minorHAnsi" w:cstheme="minorHAnsi"/>
        </w:rPr>
      </w:pPr>
    </w:p>
    <w:p w:rsidR="00BD56A4" w:rsidRPr="00CA4191" w:rsidRDefault="00217842" w:rsidP="00922385">
      <w:pPr>
        <w:overflowPunct w:val="0"/>
        <w:autoSpaceDE w:val="0"/>
        <w:spacing w:line="360" w:lineRule="auto"/>
        <w:rPr>
          <w:rFonts w:asciiTheme="minorHAnsi" w:hAnsiTheme="minorHAnsi" w:cstheme="minorHAnsi"/>
          <w:b/>
          <w:bCs/>
          <w:i/>
          <w:iCs/>
          <w:color w:val="FF0000"/>
          <w:sz w:val="22"/>
          <w:szCs w:val="22"/>
        </w:rPr>
      </w:pPr>
      <w:r w:rsidRPr="00CA4191">
        <w:rPr>
          <w:rFonts w:asciiTheme="minorHAnsi" w:hAnsiTheme="minorHAnsi" w:cstheme="minorHAnsi"/>
          <w:b/>
          <w:color w:val="FF0000"/>
          <w:sz w:val="22"/>
          <w:szCs w:val="22"/>
        </w:rPr>
        <w:t>CZĘŚĆ A</w:t>
      </w:r>
      <w:r w:rsidR="003F2EA4">
        <w:rPr>
          <w:rFonts w:asciiTheme="minorHAnsi" w:hAnsiTheme="minorHAnsi" w:cstheme="minorHAnsi"/>
          <w:b/>
          <w:color w:val="FF0000"/>
          <w:sz w:val="22"/>
          <w:szCs w:val="22"/>
        </w:rPr>
        <w:t xml:space="preserve"> i B</w:t>
      </w:r>
      <w:r w:rsidR="00922385" w:rsidRPr="00CA4191">
        <w:rPr>
          <w:rFonts w:asciiTheme="minorHAnsi" w:hAnsiTheme="minorHAnsi" w:cstheme="minorHAnsi"/>
          <w:b/>
          <w:sz w:val="22"/>
          <w:szCs w:val="22"/>
        </w:rPr>
        <w:t xml:space="preserve">. </w:t>
      </w:r>
      <w:r w:rsidR="00086CD9" w:rsidRPr="00CA4191">
        <w:rPr>
          <w:rFonts w:asciiTheme="minorHAnsi" w:hAnsiTheme="minorHAnsi" w:cstheme="minorHAnsi"/>
          <w:b/>
          <w:sz w:val="22"/>
          <w:szCs w:val="22"/>
        </w:rPr>
        <w:t xml:space="preserve">* Zapewnienie </w:t>
      </w:r>
      <w:r w:rsidR="00086CD9" w:rsidRPr="00CA4191">
        <w:rPr>
          <w:rFonts w:asciiTheme="minorHAnsi" w:hAnsiTheme="minorHAnsi" w:cstheme="minorHAnsi"/>
          <w:b/>
          <w:bCs/>
          <w:sz w:val="22"/>
          <w:szCs w:val="22"/>
        </w:rPr>
        <w:t xml:space="preserve">schronienia </w:t>
      </w:r>
      <w:r w:rsidR="00BD56A4" w:rsidRPr="00CA4191">
        <w:rPr>
          <w:rFonts w:asciiTheme="minorHAnsi" w:hAnsiTheme="minorHAnsi" w:cstheme="minorHAnsi"/>
          <w:b/>
          <w:bCs/>
          <w:sz w:val="22"/>
          <w:szCs w:val="22"/>
        </w:rPr>
        <w:t xml:space="preserve">dla </w:t>
      </w:r>
      <w:r w:rsidR="00922385" w:rsidRPr="00CA4191">
        <w:rPr>
          <w:rFonts w:asciiTheme="minorHAnsi" w:hAnsiTheme="minorHAnsi" w:cstheme="minorHAnsi"/>
          <w:b/>
          <w:bCs/>
          <w:sz w:val="22"/>
          <w:szCs w:val="22"/>
        </w:rPr>
        <w:t xml:space="preserve"> </w:t>
      </w:r>
      <w:r w:rsidR="00FB0C07" w:rsidRPr="00CA4191">
        <w:rPr>
          <w:rFonts w:asciiTheme="minorHAnsi" w:hAnsiTheme="minorHAnsi" w:cstheme="minorHAnsi"/>
          <w:b/>
          <w:bCs/>
          <w:sz w:val="22"/>
          <w:szCs w:val="22"/>
        </w:rPr>
        <w:t xml:space="preserve">maksymalnie </w:t>
      </w:r>
      <w:r w:rsidR="00BD56A4" w:rsidRPr="00CA4191">
        <w:rPr>
          <w:rFonts w:asciiTheme="minorHAnsi" w:hAnsiTheme="minorHAnsi" w:cstheme="minorHAnsi"/>
          <w:b/>
          <w:bCs/>
          <w:sz w:val="22"/>
          <w:szCs w:val="22"/>
        </w:rPr>
        <w:t xml:space="preserve"> </w:t>
      </w:r>
      <w:r w:rsidR="00BD56A4" w:rsidRPr="00CA4191">
        <w:rPr>
          <w:rFonts w:asciiTheme="minorHAnsi" w:hAnsiTheme="minorHAnsi" w:cstheme="minorHAnsi"/>
          <w:b/>
          <w:bCs/>
          <w:i/>
          <w:iCs/>
          <w:color w:val="FF0000"/>
          <w:sz w:val="22"/>
          <w:szCs w:val="22"/>
        </w:rPr>
        <w:t>(należy zaznaczyć właściwy kwadracik)</w:t>
      </w:r>
    </w:p>
    <w:p w:rsidR="00BD56A4" w:rsidRPr="00CA4191" w:rsidRDefault="00BD56A4" w:rsidP="00CD60AE">
      <w:pPr>
        <w:pStyle w:val="Akapitzlist"/>
        <w:numPr>
          <w:ilvl w:val="0"/>
          <w:numId w:val="93"/>
        </w:numPr>
        <w:overflowPunct w:val="0"/>
        <w:autoSpaceDE w:val="0"/>
        <w:spacing w:line="360" w:lineRule="auto"/>
        <w:rPr>
          <w:rFonts w:asciiTheme="minorHAnsi" w:hAnsiTheme="minorHAnsi" w:cstheme="minorHAnsi"/>
          <w:b/>
          <w:bCs/>
        </w:rPr>
      </w:pPr>
      <w:r w:rsidRPr="00CA4191">
        <w:rPr>
          <w:rFonts w:asciiTheme="minorHAnsi" w:hAnsiTheme="minorHAnsi" w:cstheme="minorHAnsi"/>
          <w:b/>
          <w:bCs/>
        </w:rPr>
        <w:t xml:space="preserve">część A – </w:t>
      </w:r>
      <w:r w:rsidR="003F2EA4">
        <w:rPr>
          <w:rFonts w:asciiTheme="minorHAnsi" w:hAnsiTheme="minorHAnsi" w:cstheme="minorHAnsi"/>
          <w:b/>
          <w:bCs/>
        </w:rPr>
        <w:t>20</w:t>
      </w:r>
      <w:r w:rsidRPr="00CA4191">
        <w:rPr>
          <w:rFonts w:asciiTheme="minorHAnsi" w:hAnsiTheme="minorHAnsi" w:cstheme="minorHAnsi"/>
          <w:b/>
          <w:bCs/>
        </w:rPr>
        <w:t xml:space="preserve"> mężczyzn</w:t>
      </w:r>
    </w:p>
    <w:p w:rsidR="00BD56A4" w:rsidRPr="00CA4191" w:rsidRDefault="003F2EA4" w:rsidP="00CD60AE">
      <w:pPr>
        <w:pStyle w:val="Akapitzlist"/>
        <w:numPr>
          <w:ilvl w:val="0"/>
          <w:numId w:val="93"/>
        </w:numPr>
        <w:overflowPunct w:val="0"/>
        <w:autoSpaceDE w:val="0"/>
        <w:spacing w:line="360" w:lineRule="auto"/>
        <w:rPr>
          <w:rFonts w:asciiTheme="minorHAnsi" w:hAnsiTheme="minorHAnsi" w:cstheme="minorHAnsi"/>
          <w:b/>
          <w:bCs/>
        </w:rPr>
      </w:pPr>
      <w:r>
        <w:rPr>
          <w:rFonts w:asciiTheme="minorHAnsi" w:hAnsiTheme="minorHAnsi" w:cstheme="minorHAnsi"/>
          <w:b/>
          <w:bCs/>
        </w:rPr>
        <w:t>część B – 2</w:t>
      </w:r>
      <w:r w:rsidR="00BD56A4" w:rsidRPr="00CA4191">
        <w:rPr>
          <w:rFonts w:asciiTheme="minorHAnsi" w:hAnsiTheme="minorHAnsi" w:cstheme="minorHAnsi"/>
          <w:b/>
          <w:bCs/>
        </w:rPr>
        <w:t xml:space="preserve"> </w:t>
      </w:r>
      <w:r>
        <w:rPr>
          <w:rFonts w:asciiTheme="minorHAnsi" w:hAnsiTheme="minorHAnsi" w:cstheme="minorHAnsi"/>
          <w:b/>
          <w:bCs/>
        </w:rPr>
        <w:t>kobiet</w:t>
      </w:r>
    </w:p>
    <w:p w:rsidR="00922385" w:rsidRPr="00CA4191" w:rsidRDefault="00603169" w:rsidP="00922385">
      <w:pPr>
        <w:overflowPunct w:val="0"/>
        <w:autoSpaceDE w:val="0"/>
        <w:spacing w:line="360" w:lineRule="auto"/>
        <w:rPr>
          <w:rFonts w:asciiTheme="minorHAnsi" w:hAnsiTheme="minorHAnsi" w:cstheme="minorHAnsi"/>
          <w:sz w:val="22"/>
          <w:szCs w:val="22"/>
        </w:rPr>
      </w:pPr>
      <w:r w:rsidRPr="00CA4191">
        <w:rPr>
          <w:rFonts w:asciiTheme="minorHAnsi" w:hAnsiTheme="minorHAnsi" w:cstheme="minorHAnsi"/>
          <w:b/>
          <w:sz w:val="22"/>
          <w:szCs w:val="22"/>
        </w:rPr>
        <w:t>osób</w:t>
      </w:r>
      <w:r w:rsidRPr="00CA4191">
        <w:rPr>
          <w:rFonts w:asciiTheme="minorHAnsi" w:hAnsiTheme="minorHAnsi" w:cstheme="minorHAnsi"/>
          <w:sz w:val="22"/>
          <w:szCs w:val="22"/>
        </w:rPr>
        <w:t xml:space="preserve"> bezdomnych</w:t>
      </w:r>
      <w:r w:rsidR="00FB0C07" w:rsidRPr="00CA4191">
        <w:rPr>
          <w:rFonts w:asciiTheme="minorHAnsi" w:hAnsiTheme="minorHAnsi" w:cstheme="minorHAnsi"/>
          <w:sz w:val="22"/>
          <w:szCs w:val="22"/>
        </w:rPr>
        <w:t xml:space="preserve"> </w:t>
      </w:r>
      <w:r w:rsidR="00D66599" w:rsidRPr="00CA4191">
        <w:rPr>
          <w:rFonts w:asciiTheme="minorHAnsi" w:hAnsiTheme="minorHAnsi" w:cstheme="minorHAnsi"/>
          <w:sz w:val="22"/>
          <w:szCs w:val="22"/>
        </w:rPr>
        <w:t xml:space="preserve"> </w:t>
      </w:r>
      <w:r w:rsidR="00FB0C07" w:rsidRPr="00CA4191">
        <w:rPr>
          <w:rFonts w:asciiTheme="minorHAnsi" w:hAnsiTheme="minorHAnsi" w:cstheme="minorHAnsi"/>
          <w:sz w:val="22"/>
          <w:szCs w:val="22"/>
        </w:rPr>
        <w:t xml:space="preserve">(jednocześnie) </w:t>
      </w:r>
      <w:r w:rsidR="00086CD9" w:rsidRPr="00CA4191">
        <w:rPr>
          <w:rFonts w:asciiTheme="minorHAnsi" w:hAnsiTheme="minorHAnsi" w:cstheme="minorHAnsi"/>
          <w:sz w:val="22"/>
          <w:szCs w:val="22"/>
        </w:rPr>
        <w:t>za cenę</w:t>
      </w:r>
      <w:r w:rsidR="0072548F" w:rsidRPr="00CA4191">
        <w:rPr>
          <w:rFonts w:asciiTheme="minorHAnsi" w:hAnsiTheme="minorHAnsi" w:cstheme="minorHAnsi"/>
          <w:sz w:val="22"/>
          <w:szCs w:val="22"/>
        </w:rPr>
        <w:t>:</w:t>
      </w:r>
    </w:p>
    <w:p w:rsidR="00292BB4" w:rsidRPr="00CA4191" w:rsidRDefault="00292BB4" w:rsidP="00250A1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cenę netto za usługę - </w:t>
      </w:r>
      <w:proofErr w:type="spellStart"/>
      <w:r w:rsidRPr="00CA4191">
        <w:rPr>
          <w:rFonts w:asciiTheme="minorHAnsi" w:hAnsiTheme="minorHAnsi" w:cstheme="minorHAnsi"/>
        </w:rPr>
        <w:t>osobodobę</w:t>
      </w:r>
      <w:proofErr w:type="spellEnd"/>
      <w:r w:rsidRPr="00CA4191">
        <w:rPr>
          <w:rFonts w:asciiTheme="minorHAnsi" w:hAnsiTheme="minorHAnsi" w:cstheme="minorHAnsi"/>
        </w:rPr>
        <w:t xml:space="preserve">  z jednym gorącym posiłkiem …………..............zł</w:t>
      </w:r>
    </w:p>
    <w:p w:rsidR="00292BB4" w:rsidRPr="00CA4191" w:rsidRDefault="00292BB4" w:rsidP="00334048">
      <w:pPr>
        <w:overflowPunct w:val="0"/>
        <w:autoSpaceDE w:val="0"/>
        <w:spacing w:line="360" w:lineRule="auto"/>
        <w:ind w:left="630"/>
        <w:contextualSpacing/>
        <w:rPr>
          <w:rFonts w:asciiTheme="minorHAnsi" w:hAnsiTheme="minorHAnsi" w:cstheme="minorHAnsi"/>
          <w:sz w:val="22"/>
          <w:szCs w:val="22"/>
        </w:rPr>
      </w:pPr>
      <w:r w:rsidRPr="00CA4191">
        <w:rPr>
          <w:rFonts w:asciiTheme="minorHAnsi" w:hAnsiTheme="minorHAnsi" w:cstheme="minorHAnsi"/>
          <w:sz w:val="22"/>
          <w:szCs w:val="22"/>
        </w:rPr>
        <w:t>słownie................................................................................................................……… zł</w:t>
      </w:r>
    </w:p>
    <w:p w:rsidR="00292BB4" w:rsidRPr="00CA4191" w:rsidRDefault="00292BB4" w:rsidP="00250A1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 podatek VAT  ….%....................... słownie …………………………………………..zł</w:t>
      </w:r>
    </w:p>
    <w:p w:rsidR="00292BB4" w:rsidRPr="00CA4191" w:rsidRDefault="00292BB4" w:rsidP="00250A14">
      <w:pPr>
        <w:pStyle w:val="Akapitzlist"/>
        <w:numPr>
          <w:ilvl w:val="0"/>
          <w:numId w:val="27"/>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 xml:space="preserve">cenę brutto (łącznie z podatkiem VAT) za </w:t>
      </w:r>
      <w:proofErr w:type="spellStart"/>
      <w:r w:rsidRPr="00CA4191">
        <w:rPr>
          <w:rFonts w:asciiTheme="minorHAnsi" w:hAnsiTheme="minorHAnsi" w:cstheme="minorHAnsi"/>
        </w:rPr>
        <w:t>usługę-osobodobę</w:t>
      </w:r>
      <w:proofErr w:type="spellEnd"/>
      <w:r w:rsidRPr="00CA4191">
        <w:rPr>
          <w:rFonts w:asciiTheme="minorHAnsi" w:hAnsiTheme="minorHAnsi" w:cstheme="minorHAnsi"/>
        </w:rPr>
        <w:t xml:space="preserve"> </w:t>
      </w:r>
      <w:r w:rsidR="00D66599" w:rsidRPr="00CA4191">
        <w:rPr>
          <w:rFonts w:asciiTheme="minorHAnsi" w:hAnsiTheme="minorHAnsi" w:cstheme="minorHAnsi"/>
        </w:rPr>
        <w:t xml:space="preserve">z jednym gorącym posiłkiem </w:t>
      </w:r>
      <w:r w:rsidRPr="00CA4191">
        <w:rPr>
          <w:rFonts w:asciiTheme="minorHAnsi" w:hAnsiTheme="minorHAnsi" w:cstheme="minorHAnsi"/>
        </w:rPr>
        <w:t>…………………..zł</w:t>
      </w:r>
    </w:p>
    <w:p w:rsidR="00292BB4" w:rsidRPr="00CA4191" w:rsidRDefault="00292BB4" w:rsidP="00292BB4">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 xml:space="preserve">              słownie…………...................……………………………………………………</w:t>
      </w:r>
    </w:p>
    <w:p w:rsidR="00292BB4" w:rsidRPr="00CA4191" w:rsidRDefault="00292BB4" w:rsidP="00292BB4">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ab/>
        <w:t>w tym:</w:t>
      </w:r>
    </w:p>
    <w:p w:rsidR="00292BB4" w:rsidRPr="00CA4191" w:rsidRDefault="00292BB4" w:rsidP="00250A14">
      <w:pPr>
        <w:pStyle w:val="Akapitzlist"/>
        <w:numPr>
          <w:ilvl w:val="0"/>
          <w:numId w:val="29"/>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cena brutto noclegu ………………………..zł</w:t>
      </w:r>
    </w:p>
    <w:p w:rsidR="00292BB4" w:rsidRPr="00CA4191" w:rsidRDefault="0093535D" w:rsidP="00250A1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  </w:t>
      </w:r>
      <w:r w:rsidR="00292BB4" w:rsidRPr="00CA4191">
        <w:rPr>
          <w:rFonts w:asciiTheme="minorHAnsi" w:hAnsiTheme="minorHAnsi" w:cstheme="minorHAnsi"/>
        </w:rPr>
        <w:t>cena brutto gorącego posiłku………………………. zł</w:t>
      </w:r>
    </w:p>
    <w:p w:rsidR="00BA5E3D" w:rsidRPr="00CA4191" w:rsidRDefault="00BA5E3D" w:rsidP="00BA5E3D">
      <w:pPr>
        <w:overflowPunct w:val="0"/>
        <w:autoSpaceDE w:val="0"/>
        <w:spacing w:line="360" w:lineRule="auto"/>
        <w:contextualSpacing/>
        <w:rPr>
          <w:rFonts w:asciiTheme="minorHAnsi" w:hAnsiTheme="minorHAnsi" w:cstheme="minorHAnsi"/>
        </w:rPr>
      </w:pPr>
    </w:p>
    <w:p w:rsidR="00BA5E3D" w:rsidRPr="00CA4191" w:rsidRDefault="00BA5E3D" w:rsidP="00BA5E3D">
      <w:pPr>
        <w:overflowPunct w:val="0"/>
        <w:autoSpaceDE w:val="0"/>
        <w:spacing w:line="360" w:lineRule="auto"/>
        <w:contextualSpacing/>
        <w:rPr>
          <w:rFonts w:asciiTheme="minorHAnsi" w:hAnsiTheme="minorHAnsi" w:cstheme="minorHAnsi"/>
          <w:sz w:val="22"/>
          <w:szCs w:val="22"/>
        </w:rPr>
      </w:pPr>
      <w:r w:rsidRPr="00CA4191">
        <w:rPr>
          <w:rFonts w:asciiTheme="minorHAnsi" w:hAnsiTheme="minorHAnsi" w:cstheme="minorHAnsi"/>
          <w:sz w:val="22"/>
          <w:szCs w:val="22"/>
        </w:rPr>
        <w:t xml:space="preserve">Dodatkowo informujemy, że cena brutto: </w:t>
      </w:r>
    </w:p>
    <w:p w:rsidR="00BA5E3D" w:rsidRPr="00CA4191" w:rsidRDefault="00BA5E3D" w:rsidP="00250A14">
      <w:pPr>
        <w:pStyle w:val="Akapitzlist"/>
        <w:numPr>
          <w:ilvl w:val="0"/>
          <w:numId w:val="43"/>
        </w:numPr>
        <w:overflowPunct w:val="0"/>
        <w:autoSpaceDE w:val="0"/>
        <w:spacing w:line="360" w:lineRule="auto"/>
        <w:contextualSpacing/>
        <w:rPr>
          <w:rFonts w:asciiTheme="minorHAnsi" w:hAnsiTheme="minorHAnsi" w:cstheme="minorHAnsi"/>
        </w:rPr>
      </w:pPr>
      <w:r w:rsidRPr="00CA4191">
        <w:rPr>
          <w:rFonts w:asciiTheme="minorHAnsi" w:hAnsiTheme="minorHAnsi" w:cstheme="minorHAnsi"/>
        </w:rPr>
        <w:t xml:space="preserve">śniadania wynosi ………………… zł.  </w:t>
      </w:r>
    </w:p>
    <w:p w:rsidR="00BA5E3D" w:rsidRPr="00CA4191" w:rsidRDefault="00BA5E3D" w:rsidP="00250A14">
      <w:pPr>
        <w:pStyle w:val="Akapitzlist"/>
        <w:numPr>
          <w:ilvl w:val="0"/>
          <w:numId w:val="43"/>
        </w:numPr>
        <w:overflowPunct w:val="0"/>
        <w:autoSpaceDE w:val="0"/>
        <w:spacing w:line="360" w:lineRule="auto"/>
        <w:contextualSpacing/>
        <w:rPr>
          <w:rFonts w:asciiTheme="minorHAnsi" w:hAnsiTheme="minorHAnsi" w:cstheme="minorHAnsi"/>
        </w:rPr>
      </w:pPr>
      <w:r w:rsidRPr="00CA4191">
        <w:rPr>
          <w:rFonts w:asciiTheme="minorHAnsi" w:hAnsiTheme="minorHAnsi" w:cstheme="minorHAnsi"/>
        </w:rPr>
        <w:t xml:space="preserve">kolacji wynosi………………… zł </w:t>
      </w:r>
    </w:p>
    <w:p w:rsidR="00D66599" w:rsidRPr="00CA4191" w:rsidRDefault="00D66599" w:rsidP="00250A14">
      <w:pPr>
        <w:pStyle w:val="Akapitzlist"/>
        <w:numPr>
          <w:ilvl w:val="0"/>
          <w:numId w:val="43"/>
        </w:numPr>
        <w:overflowPunct w:val="0"/>
        <w:autoSpaceDE w:val="0"/>
        <w:spacing w:line="360" w:lineRule="auto"/>
        <w:ind w:right="-24"/>
        <w:rPr>
          <w:rFonts w:asciiTheme="minorHAnsi" w:hAnsiTheme="minorHAnsi" w:cstheme="minorHAnsi"/>
        </w:rPr>
      </w:pPr>
      <w:r w:rsidRPr="00CA4191">
        <w:rPr>
          <w:rFonts w:asciiTheme="minorHAnsi" w:hAnsiTheme="minorHAnsi" w:cstheme="minorHAnsi"/>
        </w:rPr>
        <w:t>mam możliwość*/nie mam możliwości* zapewnienia całodziennego wyżywienia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564"/>
        <w:gridCol w:w="1086"/>
        <w:gridCol w:w="1564"/>
        <w:gridCol w:w="1525"/>
        <w:gridCol w:w="1026"/>
        <w:gridCol w:w="1245"/>
      </w:tblGrid>
      <w:tr w:rsidR="00A52D73" w:rsidRPr="00CA4191" w:rsidTr="003F2EA4">
        <w:tc>
          <w:tcPr>
            <w:tcW w:w="1531"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Przedmiot zamówienia</w:t>
            </w:r>
          </w:p>
          <w:p w:rsidR="00A52D73" w:rsidRPr="00CA4191" w:rsidRDefault="00A52D73" w:rsidP="003F2EA4">
            <w:pPr>
              <w:pStyle w:val="Tekstpodstawowy"/>
              <w:spacing w:line="288" w:lineRule="auto"/>
              <w:rPr>
                <w:rFonts w:asciiTheme="minorHAnsi" w:hAnsiTheme="minorHAnsi" w:cstheme="minorHAnsi"/>
                <w:b/>
                <w:bCs/>
                <w:sz w:val="20"/>
                <w:szCs w:val="20"/>
              </w:rPr>
            </w:pPr>
            <w:r w:rsidRPr="00CA4191">
              <w:rPr>
                <w:rFonts w:asciiTheme="minorHAnsi" w:hAnsiTheme="minorHAnsi" w:cstheme="minorHAnsi"/>
                <w:b/>
                <w:bCs/>
                <w:sz w:val="20"/>
                <w:szCs w:val="20"/>
              </w:rPr>
              <w:t xml:space="preserve">część: </w:t>
            </w:r>
            <w:r w:rsidR="006B7162" w:rsidRPr="00CA4191">
              <w:rPr>
                <w:rFonts w:asciiTheme="minorHAnsi" w:hAnsiTheme="minorHAnsi" w:cstheme="minorHAnsi"/>
                <w:b/>
                <w:bCs/>
                <w:sz w:val="20"/>
                <w:szCs w:val="20"/>
              </w:rPr>
              <w:t>A</w:t>
            </w:r>
          </w:p>
        </w:tc>
        <w:tc>
          <w:tcPr>
            <w:tcW w:w="1564"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FF0000"/>
                <w:sz w:val="20"/>
                <w:szCs w:val="20"/>
              </w:rPr>
              <w:t xml:space="preserve">netto za dobę pobytu 1 osoby </w:t>
            </w:r>
            <w:r w:rsidR="00746848" w:rsidRPr="00CA4191">
              <w:rPr>
                <w:rFonts w:asciiTheme="minorHAnsi" w:hAnsiTheme="minorHAnsi" w:cstheme="minorHAnsi"/>
                <w:b/>
                <w:bCs/>
                <w:color w:val="FF0000"/>
                <w:sz w:val="20"/>
                <w:szCs w:val="20"/>
              </w:rPr>
              <w:t>wraz z jednym gorącym posiłkiem</w:t>
            </w:r>
            <w:r w:rsidRPr="00CA4191">
              <w:rPr>
                <w:rFonts w:asciiTheme="minorHAnsi" w:hAnsiTheme="minorHAnsi" w:cstheme="minorHAnsi"/>
                <w:b/>
                <w:bCs/>
                <w:color w:val="FF0000"/>
                <w:sz w:val="20"/>
                <w:szCs w:val="20"/>
              </w:rPr>
              <w:br/>
            </w:r>
            <w:r w:rsidRPr="00CA4191">
              <w:rPr>
                <w:rFonts w:asciiTheme="minorHAnsi" w:hAnsiTheme="minorHAnsi" w:cstheme="minorHAnsi"/>
                <w:b/>
                <w:bCs/>
                <w:sz w:val="20"/>
                <w:szCs w:val="20"/>
              </w:rPr>
              <w:t>w PLN</w:t>
            </w:r>
          </w:p>
        </w:tc>
        <w:tc>
          <w:tcPr>
            <w:tcW w:w="1086"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sz w:val="20"/>
                <w:szCs w:val="20"/>
              </w:rPr>
              <w:t>Podatek od towarów i usług (podatek VAT)</w:t>
            </w:r>
          </w:p>
        </w:tc>
        <w:tc>
          <w:tcPr>
            <w:tcW w:w="1564"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746848" w:rsidRPr="00CA4191" w:rsidRDefault="00A52D73" w:rsidP="003F2EA4">
            <w:pPr>
              <w:pStyle w:val="Tekstpodstawowy"/>
              <w:spacing w:line="288" w:lineRule="auto"/>
              <w:jc w:val="center"/>
              <w:rPr>
                <w:rFonts w:asciiTheme="minorHAnsi" w:hAnsiTheme="minorHAnsi" w:cstheme="minorHAnsi"/>
                <w:b/>
                <w:bCs/>
                <w:color w:val="FF0000"/>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FF0000"/>
                <w:sz w:val="20"/>
                <w:szCs w:val="20"/>
              </w:rPr>
              <w:t>brutto za dobę pobytu 1 osoby</w:t>
            </w:r>
          </w:p>
          <w:p w:rsidR="00A52D73" w:rsidRPr="00CA4191" w:rsidRDefault="007468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color w:val="FF0000"/>
                <w:sz w:val="20"/>
                <w:szCs w:val="20"/>
              </w:rPr>
              <w:t>wraz z jednym gorącym posiłkiem</w:t>
            </w:r>
            <w:r w:rsidR="00A52D73" w:rsidRPr="00CA4191">
              <w:rPr>
                <w:rFonts w:asciiTheme="minorHAnsi" w:hAnsiTheme="minorHAnsi" w:cstheme="minorHAnsi"/>
                <w:b/>
                <w:bCs/>
                <w:color w:val="0070C0"/>
                <w:sz w:val="20"/>
                <w:szCs w:val="20"/>
              </w:rPr>
              <w:br/>
            </w:r>
            <w:r w:rsidR="00A52D73" w:rsidRPr="00CA4191">
              <w:rPr>
                <w:rFonts w:asciiTheme="minorHAnsi" w:hAnsiTheme="minorHAnsi" w:cstheme="minorHAnsi"/>
                <w:b/>
                <w:bCs/>
                <w:sz w:val="20"/>
                <w:szCs w:val="20"/>
              </w:rPr>
              <w:t>w PLN</w:t>
            </w:r>
          </w:p>
        </w:tc>
        <w:tc>
          <w:tcPr>
            <w:tcW w:w="1525"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Maksymalna ilość miejsc</w:t>
            </w:r>
          </w:p>
        </w:tc>
        <w:tc>
          <w:tcPr>
            <w:tcW w:w="1026"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Ilość dni </w:t>
            </w:r>
          </w:p>
        </w:tc>
        <w:tc>
          <w:tcPr>
            <w:tcW w:w="1245"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Łączna cena brutto</w:t>
            </w:r>
          </w:p>
        </w:tc>
      </w:tr>
      <w:tr w:rsidR="00A52D73" w:rsidRPr="00CA4191" w:rsidTr="003F2EA4">
        <w:tc>
          <w:tcPr>
            <w:tcW w:w="1531" w:type="dxa"/>
          </w:tcPr>
          <w:p w:rsidR="00A52D73" w:rsidRPr="00CA4191" w:rsidRDefault="00A52D73"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a</w:t>
            </w:r>
          </w:p>
        </w:tc>
        <w:tc>
          <w:tcPr>
            <w:tcW w:w="1564" w:type="dxa"/>
          </w:tcPr>
          <w:p w:rsidR="00A52D73" w:rsidRPr="00CA4191" w:rsidRDefault="00A52D73"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b</w:t>
            </w:r>
          </w:p>
        </w:tc>
        <w:tc>
          <w:tcPr>
            <w:tcW w:w="1086" w:type="dxa"/>
          </w:tcPr>
          <w:p w:rsidR="00A52D73" w:rsidRPr="00CA4191" w:rsidRDefault="00A52D73" w:rsidP="003F2EA4">
            <w:pPr>
              <w:pStyle w:val="Tekstpodstawowy"/>
              <w:spacing w:line="288" w:lineRule="auto"/>
              <w:jc w:val="center"/>
              <w:rPr>
                <w:rFonts w:asciiTheme="minorHAnsi" w:hAnsiTheme="minorHAnsi" w:cstheme="minorHAnsi"/>
                <w:sz w:val="20"/>
                <w:szCs w:val="20"/>
              </w:rPr>
            </w:pPr>
          </w:p>
        </w:tc>
        <w:tc>
          <w:tcPr>
            <w:tcW w:w="1564" w:type="dxa"/>
          </w:tcPr>
          <w:p w:rsidR="00A52D73" w:rsidRPr="00CA4191" w:rsidRDefault="00A52D73"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c</w:t>
            </w:r>
          </w:p>
        </w:tc>
        <w:tc>
          <w:tcPr>
            <w:tcW w:w="1525" w:type="dxa"/>
          </w:tcPr>
          <w:p w:rsidR="00A52D73" w:rsidRPr="00CA4191" w:rsidRDefault="00A52D73"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d</w:t>
            </w:r>
          </w:p>
        </w:tc>
        <w:tc>
          <w:tcPr>
            <w:tcW w:w="1026"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e</w:t>
            </w:r>
          </w:p>
        </w:tc>
        <w:tc>
          <w:tcPr>
            <w:tcW w:w="1245"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c x d x e</w:t>
            </w:r>
          </w:p>
        </w:tc>
      </w:tr>
      <w:tr w:rsidR="00A52D73" w:rsidRPr="00CA4191" w:rsidTr="003F2EA4">
        <w:tc>
          <w:tcPr>
            <w:tcW w:w="1531" w:type="dxa"/>
          </w:tcPr>
          <w:p w:rsidR="00A52D73" w:rsidRPr="00CA4191" w:rsidRDefault="00A52D73" w:rsidP="00A52D73">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 xml:space="preserve">Usługa schronienia w </w:t>
            </w:r>
            <w:r w:rsidRPr="00CA4191">
              <w:rPr>
                <w:rFonts w:asciiTheme="minorHAnsi" w:hAnsiTheme="minorHAnsi" w:cstheme="minorHAnsi"/>
                <w:sz w:val="20"/>
                <w:szCs w:val="20"/>
              </w:rPr>
              <w:lastRenderedPageBreak/>
              <w:t xml:space="preserve">schronisku dla osób bezdomnych </w:t>
            </w:r>
            <w:r w:rsidR="003F2EA4">
              <w:rPr>
                <w:rFonts w:asciiTheme="minorHAnsi" w:hAnsiTheme="minorHAnsi" w:cstheme="minorHAnsi"/>
                <w:sz w:val="20"/>
                <w:szCs w:val="20"/>
              </w:rPr>
              <w:t>(mężczyzn)</w:t>
            </w:r>
          </w:p>
          <w:p w:rsidR="00A52D73" w:rsidRPr="00CA4191" w:rsidRDefault="00A52D73" w:rsidP="003F2EA4">
            <w:pPr>
              <w:pStyle w:val="Tekstpodstawowy"/>
              <w:spacing w:line="288" w:lineRule="auto"/>
              <w:jc w:val="center"/>
              <w:rPr>
                <w:rFonts w:asciiTheme="minorHAnsi" w:hAnsiTheme="minorHAnsi" w:cstheme="minorHAnsi"/>
                <w:sz w:val="20"/>
                <w:szCs w:val="20"/>
              </w:rPr>
            </w:pPr>
          </w:p>
        </w:tc>
        <w:tc>
          <w:tcPr>
            <w:tcW w:w="1564" w:type="dxa"/>
          </w:tcPr>
          <w:p w:rsidR="00A52D73" w:rsidRPr="00CA4191" w:rsidRDefault="00A52D73" w:rsidP="003F2EA4">
            <w:pPr>
              <w:pStyle w:val="Tekstpodstawowy"/>
              <w:spacing w:line="288" w:lineRule="auto"/>
              <w:jc w:val="center"/>
              <w:rPr>
                <w:rFonts w:asciiTheme="minorHAnsi" w:hAnsiTheme="minorHAnsi" w:cstheme="minorHAnsi"/>
                <w:sz w:val="20"/>
                <w:szCs w:val="20"/>
              </w:rPr>
            </w:pPr>
          </w:p>
        </w:tc>
        <w:tc>
          <w:tcPr>
            <w:tcW w:w="1086" w:type="dxa"/>
          </w:tcPr>
          <w:p w:rsidR="00A52D73" w:rsidRPr="00CA4191" w:rsidRDefault="00A52D73" w:rsidP="003F2EA4">
            <w:pPr>
              <w:pStyle w:val="Tekstpodstawowy"/>
              <w:spacing w:line="288" w:lineRule="auto"/>
              <w:jc w:val="center"/>
              <w:rPr>
                <w:rFonts w:asciiTheme="minorHAnsi" w:hAnsiTheme="minorHAnsi" w:cstheme="minorHAnsi"/>
                <w:sz w:val="20"/>
                <w:szCs w:val="20"/>
              </w:rPr>
            </w:pPr>
          </w:p>
        </w:tc>
        <w:tc>
          <w:tcPr>
            <w:tcW w:w="1564" w:type="dxa"/>
          </w:tcPr>
          <w:p w:rsidR="00A52D73" w:rsidRPr="00CA4191" w:rsidRDefault="00A52D73" w:rsidP="003F2EA4">
            <w:pPr>
              <w:pStyle w:val="Tekstpodstawowy"/>
              <w:spacing w:line="288" w:lineRule="auto"/>
              <w:jc w:val="center"/>
              <w:rPr>
                <w:rFonts w:asciiTheme="minorHAnsi" w:hAnsiTheme="minorHAnsi" w:cstheme="minorHAnsi"/>
                <w:sz w:val="20"/>
                <w:szCs w:val="20"/>
              </w:rPr>
            </w:pPr>
          </w:p>
          <w:p w:rsidR="00A52D73" w:rsidRPr="00CA4191" w:rsidRDefault="00A52D73" w:rsidP="003F2EA4">
            <w:pPr>
              <w:pStyle w:val="Tekstpodstawowy"/>
              <w:spacing w:line="288" w:lineRule="auto"/>
              <w:jc w:val="center"/>
              <w:rPr>
                <w:rFonts w:asciiTheme="minorHAnsi" w:hAnsiTheme="minorHAnsi" w:cstheme="minorHAnsi"/>
                <w:sz w:val="20"/>
                <w:szCs w:val="20"/>
              </w:rPr>
            </w:pPr>
          </w:p>
        </w:tc>
        <w:tc>
          <w:tcPr>
            <w:tcW w:w="1525" w:type="dxa"/>
          </w:tcPr>
          <w:p w:rsidR="00A52D73" w:rsidRPr="00CA4191" w:rsidRDefault="00A52D73" w:rsidP="003F2EA4">
            <w:pPr>
              <w:pStyle w:val="Tekstpodstawowy"/>
              <w:spacing w:line="288" w:lineRule="auto"/>
              <w:jc w:val="center"/>
              <w:rPr>
                <w:rFonts w:asciiTheme="minorHAnsi" w:hAnsiTheme="minorHAnsi" w:cstheme="minorHAnsi"/>
                <w:sz w:val="20"/>
                <w:szCs w:val="20"/>
              </w:rPr>
            </w:pPr>
          </w:p>
          <w:p w:rsidR="00A52D73" w:rsidRPr="00CA4191" w:rsidRDefault="003F2EA4" w:rsidP="003F2EA4">
            <w:pPr>
              <w:pStyle w:val="Tekstpodstawowy"/>
              <w:spacing w:line="288" w:lineRule="auto"/>
              <w:jc w:val="center"/>
              <w:rPr>
                <w:rFonts w:asciiTheme="minorHAnsi" w:hAnsiTheme="minorHAnsi" w:cstheme="minorHAnsi"/>
                <w:sz w:val="20"/>
                <w:szCs w:val="20"/>
              </w:rPr>
            </w:pPr>
            <w:r>
              <w:rPr>
                <w:rFonts w:asciiTheme="minorHAnsi" w:hAnsiTheme="minorHAnsi" w:cstheme="minorHAnsi"/>
                <w:sz w:val="20"/>
                <w:szCs w:val="20"/>
              </w:rPr>
              <w:lastRenderedPageBreak/>
              <w:t>20</w:t>
            </w:r>
          </w:p>
        </w:tc>
        <w:tc>
          <w:tcPr>
            <w:tcW w:w="1026"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p w:rsidR="00A52D73" w:rsidRPr="00CA4191" w:rsidRDefault="003F2EA4" w:rsidP="003F2EA4">
            <w:pPr>
              <w:pStyle w:val="Tekstpodstawowy"/>
              <w:spacing w:line="288" w:lineRule="auto"/>
              <w:jc w:val="center"/>
              <w:rPr>
                <w:rFonts w:asciiTheme="minorHAnsi" w:hAnsiTheme="minorHAnsi" w:cstheme="minorHAnsi"/>
                <w:bCs/>
                <w:sz w:val="20"/>
                <w:szCs w:val="20"/>
              </w:rPr>
            </w:pPr>
            <w:r>
              <w:rPr>
                <w:rFonts w:asciiTheme="minorHAnsi" w:hAnsiTheme="minorHAnsi" w:cstheme="minorHAnsi"/>
                <w:bCs/>
                <w:sz w:val="20"/>
                <w:szCs w:val="20"/>
              </w:rPr>
              <w:lastRenderedPageBreak/>
              <w:t>1096</w:t>
            </w:r>
          </w:p>
        </w:tc>
        <w:tc>
          <w:tcPr>
            <w:tcW w:w="1245" w:type="dxa"/>
          </w:tcPr>
          <w:p w:rsidR="00A52D73" w:rsidRPr="00CA4191" w:rsidRDefault="00A52D73" w:rsidP="003F2EA4">
            <w:pPr>
              <w:pStyle w:val="Tekstpodstawowy"/>
              <w:spacing w:line="288" w:lineRule="auto"/>
              <w:jc w:val="center"/>
              <w:rPr>
                <w:rFonts w:asciiTheme="minorHAnsi" w:hAnsiTheme="minorHAnsi" w:cstheme="minorHAnsi"/>
                <w:b/>
                <w:bCs/>
                <w:sz w:val="20"/>
                <w:szCs w:val="20"/>
              </w:rPr>
            </w:pPr>
          </w:p>
        </w:tc>
      </w:tr>
    </w:tbl>
    <w:p w:rsidR="00D66599" w:rsidRPr="00CA4191" w:rsidRDefault="00D66599" w:rsidP="00334048">
      <w:pPr>
        <w:overflowPunct w:val="0"/>
        <w:autoSpaceDE w:val="0"/>
        <w:spacing w:line="360" w:lineRule="auto"/>
        <w:contextualSpacing/>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564"/>
        <w:gridCol w:w="1086"/>
        <w:gridCol w:w="1564"/>
        <w:gridCol w:w="1525"/>
        <w:gridCol w:w="1026"/>
        <w:gridCol w:w="1245"/>
      </w:tblGrid>
      <w:tr w:rsidR="00334048" w:rsidRPr="00CA4191" w:rsidTr="003F2EA4">
        <w:tc>
          <w:tcPr>
            <w:tcW w:w="1531"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Przedmiot zamówienia</w:t>
            </w:r>
          </w:p>
          <w:p w:rsidR="00334048" w:rsidRPr="00CA4191" w:rsidRDefault="00334048" w:rsidP="003F2EA4">
            <w:pPr>
              <w:pStyle w:val="Tekstpodstawowy"/>
              <w:spacing w:line="288" w:lineRule="auto"/>
              <w:rPr>
                <w:rFonts w:asciiTheme="minorHAnsi" w:hAnsiTheme="minorHAnsi" w:cstheme="minorHAnsi"/>
                <w:b/>
                <w:bCs/>
                <w:sz w:val="20"/>
                <w:szCs w:val="20"/>
              </w:rPr>
            </w:pPr>
            <w:r w:rsidRPr="00CA4191">
              <w:rPr>
                <w:rFonts w:asciiTheme="minorHAnsi" w:hAnsiTheme="minorHAnsi" w:cstheme="minorHAnsi"/>
                <w:b/>
                <w:bCs/>
                <w:sz w:val="20"/>
                <w:szCs w:val="20"/>
              </w:rPr>
              <w:t xml:space="preserve">część: </w:t>
            </w:r>
            <w:r w:rsidR="006B7162" w:rsidRPr="00CA4191">
              <w:rPr>
                <w:rFonts w:asciiTheme="minorHAnsi" w:hAnsiTheme="minorHAnsi" w:cstheme="minorHAnsi"/>
                <w:b/>
                <w:bCs/>
                <w:sz w:val="20"/>
                <w:szCs w:val="20"/>
              </w:rPr>
              <w:t>B</w:t>
            </w:r>
          </w:p>
        </w:tc>
        <w:tc>
          <w:tcPr>
            <w:tcW w:w="1564"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FF0000"/>
                <w:sz w:val="20"/>
                <w:szCs w:val="20"/>
              </w:rPr>
              <w:t>netto za dobę pobytu 1 osoby wraz z jednym gorącym posiłkiem</w:t>
            </w:r>
            <w:r w:rsidRPr="00CA4191">
              <w:rPr>
                <w:rFonts w:asciiTheme="minorHAnsi" w:hAnsiTheme="minorHAnsi" w:cstheme="minorHAnsi"/>
                <w:b/>
                <w:bCs/>
                <w:color w:val="FF0000"/>
                <w:sz w:val="20"/>
                <w:szCs w:val="20"/>
              </w:rPr>
              <w:br/>
            </w:r>
            <w:r w:rsidRPr="00CA4191">
              <w:rPr>
                <w:rFonts w:asciiTheme="minorHAnsi" w:hAnsiTheme="minorHAnsi" w:cstheme="minorHAnsi"/>
                <w:b/>
                <w:bCs/>
                <w:sz w:val="20"/>
                <w:szCs w:val="20"/>
              </w:rPr>
              <w:t>w PLN</w:t>
            </w:r>
          </w:p>
        </w:tc>
        <w:tc>
          <w:tcPr>
            <w:tcW w:w="1086"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sz w:val="20"/>
                <w:szCs w:val="20"/>
              </w:rPr>
              <w:t>Podatek od towarów i usług (podatek VAT)</w:t>
            </w:r>
          </w:p>
        </w:tc>
        <w:tc>
          <w:tcPr>
            <w:tcW w:w="1564"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color w:val="FF0000"/>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FF0000"/>
                <w:sz w:val="20"/>
                <w:szCs w:val="20"/>
              </w:rPr>
              <w:t>brutto za dobę pobytu 1 osoby</w:t>
            </w: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color w:val="FF0000"/>
                <w:sz w:val="20"/>
                <w:szCs w:val="20"/>
              </w:rPr>
              <w:t>wraz z jednym gorącym posiłkiem</w:t>
            </w:r>
            <w:r w:rsidRPr="00CA4191">
              <w:rPr>
                <w:rFonts w:asciiTheme="minorHAnsi" w:hAnsiTheme="minorHAnsi" w:cstheme="minorHAnsi"/>
                <w:b/>
                <w:bCs/>
                <w:color w:val="0070C0"/>
                <w:sz w:val="20"/>
                <w:szCs w:val="20"/>
              </w:rPr>
              <w:br/>
            </w:r>
            <w:r w:rsidRPr="00CA4191">
              <w:rPr>
                <w:rFonts w:asciiTheme="minorHAnsi" w:hAnsiTheme="minorHAnsi" w:cstheme="minorHAnsi"/>
                <w:b/>
                <w:bCs/>
                <w:sz w:val="20"/>
                <w:szCs w:val="20"/>
              </w:rPr>
              <w:t>w PLN</w:t>
            </w:r>
          </w:p>
        </w:tc>
        <w:tc>
          <w:tcPr>
            <w:tcW w:w="1525"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Maksymalna ilość miejsc</w:t>
            </w:r>
          </w:p>
        </w:tc>
        <w:tc>
          <w:tcPr>
            <w:tcW w:w="1026"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Ilość dni </w:t>
            </w:r>
          </w:p>
        </w:tc>
        <w:tc>
          <w:tcPr>
            <w:tcW w:w="1245"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Łączna cena brutto</w:t>
            </w:r>
          </w:p>
        </w:tc>
      </w:tr>
      <w:tr w:rsidR="00334048" w:rsidRPr="00CA4191" w:rsidTr="003F2EA4">
        <w:tc>
          <w:tcPr>
            <w:tcW w:w="1531" w:type="dxa"/>
          </w:tcPr>
          <w:p w:rsidR="00334048" w:rsidRPr="00CA4191" w:rsidRDefault="00334048"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a</w:t>
            </w:r>
          </w:p>
        </w:tc>
        <w:tc>
          <w:tcPr>
            <w:tcW w:w="1564" w:type="dxa"/>
          </w:tcPr>
          <w:p w:rsidR="00334048" w:rsidRPr="00CA4191" w:rsidRDefault="00334048"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b</w:t>
            </w:r>
          </w:p>
        </w:tc>
        <w:tc>
          <w:tcPr>
            <w:tcW w:w="1086" w:type="dxa"/>
          </w:tcPr>
          <w:p w:rsidR="00334048" w:rsidRPr="00CA4191" w:rsidRDefault="00334048" w:rsidP="003F2EA4">
            <w:pPr>
              <w:pStyle w:val="Tekstpodstawowy"/>
              <w:spacing w:line="288" w:lineRule="auto"/>
              <w:jc w:val="center"/>
              <w:rPr>
                <w:rFonts w:asciiTheme="minorHAnsi" w:hAnsiTheme="minorHAnsi" w:cstheme="minorHAnsi"/>
                <w:sz w:val="20"/>
                <w:szCs w:val="20"/>
              </w:rPr>
            </w:pPr>
          </w:p>
        </w:tc>
        <w:tc>
          <w:tcPr>
            <w:tcW w:w="1564" w:type="dxa"/>
          </w:tcPr>
          <w:p w:rsidR="00334048" w:rsidRPr="00CA4191" w:rsidRDefault="00334048"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c</w:t>
            </w:r>
          </w:p>
        </w:tc>
        <w:tc>
          <w:tcPr>
            <w:tcW w:w="1525" w:type="dxa"/>
          </w:tcPr>
          <w:p w:rsidR="00334048" w:rsidRPr="00CA4191" w:rsidRDefault="00334048"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d</w:t>
            </w:r>
          </w:p>
        </w:tc>
        <w:tc>
          <w:tcPr>
            <w:tcW w:w="1026"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e</w:t>
            </w:r>
          </w:p>
        </w:tc>
        <w:tc>
          <w:tcPr>
            <w:tcW w:w="1245"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c x d x e</w:t>
            </w:r>
          </w:p>
        </w:tc>
      </w:tr>
      <w:tr w:rsidR="00334048" w:rsidRPr="00CA4191" w:rsidTr="003F2EA4">
        <w:tc>
          <w:tcPr>
            <w:tcW w:w="1531" w:type="dxa"/>
          </w:tcPr>
          <w:p w:rsidR="00334048" w:rsidRPr="00CA4191" w:rsidRDefault="00334048"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Usługa schronienia w schronisku dla osób bezdomnych</w:t>
            </w:r>
            <w:r w:rsidR="003F2EA4">
              <w:rPr>
                <w:rFonts w:asciiTheme="minorHAnsi" w:hAnsiTheme="minorHAnsi" w:cstheme="minorHAnsi"/>
                <w:sz w:val="20"/>
                <w:szCs w:val="20"/>
              </w:rPr>
              <w:t xml:space="preserve"> (kobiet)</w:t>
            </w:r>
          </w:p>
          <w:p w:rsidR="00334048" w:rsidRPr="00CA4191" w:rsidRDefault="00334048" w:rsidP="003F2EA4">
            <w:pPr>
              <w:pStyle w:val="Tekstpodstawowy"/>
              <w:spacing w:line="288" w:lineRule="auto"/>
              <w:jc w:val="center"/>
              <w:rPr>
                <w:rFonts w:asciiTheme="minorHAnsi" w:hAnsiTheme="minorHAnsi" w:cstheme="minorHAnsi"/>
                <w:sz w:val="20"/>
                <w:szCs w:val="20"/>
              </w:rPr>
            </w:pPr>
          </w:p>
        </w:tc>
        <w:tc>
          <w:tcPr>
            <w:tcW w:w="1564" w:type="dxa"/>
          </w:tcPr>
          <w:p w:rsidR="00334048" w:rsidRPr="00CA4191" w:rsidRDefault="00334048" w:rsidP="003F2EA4">
            <w:pPr>
              <w:pStyle w:val="Tekstpodstawowy"/>
              <w:spacing w:line="288" w:lineRule="auto"/>
              <w:jc w:val="center"/>
              <w:rPr>
                <w:rFonts w:asciiTheme="minorHAnsi" w:hAnsiTheme="minorHAnsi" w:cstheme="minorHAnsi"/>
                <w:sz w:val="20"/>
                <w:szCs w:val="20"/>
              </w:rPr>
            </w:pPr>
          </w:p>
        </w:tc>
        <w:tc>
          <w:tcPr>
            <w:tcW w:w="1086" w:type="dxa"/>
          </w:tcPr>
          <w:p w:rsidR="00334048" w:rsidRPr="00CA4191" w:rsidRDefault="00334048" w:rsidP="003F2EA4">
            <w:pPr>
              <w:pStyle w:val="Tekstpodstawowy"/>
              <w:spacing w:line="288" w:lineRule="auto"/>
              <w:jc w:val="center"/>
              <w:rPr>
                <w:rFonts w:asciiTheme="minorHAnsi" w:hAnsiTheme="minorHAnsi" w:cstheme="minorHAnsi"/>
                <w:sz w:val="20"/>
                <w:szCs w:val="20"/>
              </w:rPr>
            </w:pPr>
          </w:p>
        </w:tc>
        <w:tc>
          <w:tcPr>
            <w:tcW w:w="1564" w:type="dxa"/>
          </w:tcPr>
          <w:p w:rsidR="00334048" w:rsidRPr="00CA4191" w:rsidRDefault="00334048" w:rsidP="003F2EA4">
            <w:pPr>
              <w:pStyle w:val="Tekstpodstawowy"/>
              <w:spacing w:line="288" w:lineRule="auto"/>
              <w:jc w:val="center"/>
              <w:rPr>
                <w:rFonts w:asciiTheme="minorHAnsi" w:hAnsiTheme="minorHAnsi" w:cstheme="minorHAnsi"/>
                <w:sz w:val="20"/>
                <w:szCs w:val="20"/>
              </w:rPr>
            </w:pPr>
          </w:p>
          <w:p w:rsidR="00334048" w:rsidRPr="00CA4191" w:rsidRDefault="00334048" w:rsidP="003F2EA4">
            <w:pPr>
              <w:pStyle w:val="Tekstpodstawowy"/>
              <w:spacing w:line="288" w:lineRule="auto"/>
              <w:jc w:val="center"/>
              <w:rPr>
                <w:rFonts w:asciiTheme="minorHAnsi" w:hAnsiTheme="minorHAnsi" w:cstheme="minorHAnsi"/>
                <w:sz w:val="20"/>
                <w:szCs w:val="20"/>
              </w:rPr>
            </w:pPr>
          </w:p>
        </w:tc>
        <w:tc>
          <w:tcPr>
            <w:tcW w:w="1525" w:type="dxa"/>
          </w:tcPr>
          <w:p w:rsidR="00334048" w:rsidRPr="00CA4191" w:rsidRDefault="00334048" w:rsidP="003F2EA4">
            <w:pPr>
              <w:pStyle w:val="Tekstpodstawowy"/>
              <w:spacing w:line="288" w:lineRule="auto"/>
              <w:jc w:val="center"/>
              <w:rPr>
                <w:rFonts w:asciiTheme="minorHAnsi" w:hAnsiTheme="minorHAnsi" w:cstheme="minorHAnsi"/>
                <w:sz w:val="20"/>
                <w:szCs w:val="20"/>
              </w:rPr>
            </w:pPr>
          </w:p>
          <w:p w:rsidR="00334048" w:rsidRPr="00CA4191" w:rsidRDefault="003F2EA4" w:rsidP="003F2EA4">
            <w:pPr>
              <w:pStyle w:val="Tekstpodstawowy"/>
              <w:spacing w:line="288"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026"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p w:rsidR="00334048" w:rsidRPr="00CA4191" w:rsidRDefault="003F2EA4" w:rsidP="003F2EA4">
            <w:pPr>
              <w:pStyle w:val="Tekstpodstawowy"/>
              <w:spacing w:line="288" w:lineRule="auto"/>
              <w:jc w:val="center"/>
              <w:rPr>
                <w:rFonts w:asciiTheme="minorHAnsi" w:hAnsiTheme="minorHAnsi" w:cstheme="minorHAnsi"/>
                <w:bCs/>
                <w:sz w:val="20"/>
                <w:szCs w:val="20"/>
              </w:rPr>
            </w:pPr>
            <w:r>
              <w:rPr>
                <w:rFonts w:asciiTheme="minorHAnsi" w:hAnsiTheme="minorHAnsi" w:cstheme="minorHAnsi"/>
                <w:bCs/>
                <w:sz w:val="20"/>
                <w:szCs w:val="20"/>
              </w:rPr>
              <w:t>1096</w:t>
            </w:r>
          </w:p>
        </w:tc>
        <w:tc>
          <w:tcPr>
            <w:tcW w:w="1245" w:type="dxa"/>
          </w:tcPr>
          <w:p w:rsidR="00334048" w:rsidRPr="00CA4191" w:rsidRDefault="00334048" w:rsidP="003F2EA4">
            <w:pPr>
              <w:pStyle w:val="Tekstpodstawowy"/>
              <w:spacing w:line="288" w:lineRule="auto"/>
              <w:jc w:val="center"/>
              <w:rPr>
                <w:rFonts w:asciiTheme="minorHAnsi" w:hAnsiTheme="minorHAnsi" w:cstheme="minorHAnsi"/>
                <w:b/>
                <w:bCs/>
                <w:sz w:val="20"/>
                <w:szCs w:val="20"/>
              </w:rPr>
            </w:pPr>
          </w:p>
        </w:tc>
      </w:tr>
    </w:tbl>
    <w:p w:rsidR="00334048" w:rsidRPr="00CA4191" w:rsidRDefault="00334048" w:rsidP="00334048">
      <w:pPr>
        <w:overflowPunct w:val="0"/>
        <w:autoSpaceDE w:val="0"/>
        <w:spacing w:line="360" w:lineRule="auto"/>
        <w:contextualSpacing/>
        <w:rPr>
          <w:rFonts w:asciiTheme="minorHAnsi" w:hAnsiTheme="minorHAnsi" w:cstheme="minorHAnsi"/>
        </w:rPr>
      </w:pPr>
    </w:p>
    <w:p w:rsidR="00334048" w:rsidRPr="00CA4191" w:rsidRDefault="00334048" w:rsidP="00334048">
      <w:pPr>
        <w:overflowPunct w:val="0"/>
        <w:autoSpaceDE w:val="0"/>
        <w:spacing w:line="360" w:lineRule="auto"/>
        <w:contextualSpacing/>
        <w:rPr>
          <w:rFonts w:asciiTheme="minorHAnsi" w:hAnsiTheme="minorHAnsi" w:cstheme="minorHAnsi"/>
        </w:rPr>
      </w:pPr>
    </w:p>
    <w:p w:rsidR="00CB5FF0" w:rsidRPr="00CA4191" w:rsidRDefault="00922385" w:rsidP="00CB5FF0">
      <w:pPr>
        <w:overflowPunct w:val="0"/>
        <w:autoSpaceDE w:val="0"/>
        <w:spacing w:line="360" w:lineRule="auto"/>
        <w:rPr>
          <w:rFonts w:asciiTheme="minorHAnsi" w:hAnsiTheme="minorHAnsi" w:cstheme="minorHAnsi"/>
          <w:b/>
          <w:bCs/>
          <w:sz w:val="22"/>
          <w:szCs w:val="22"/>
        </w:rPr>
      </w:pPr>
      <w:r w:rsidRPr="00CA4191">
        <w:rPr>
          <w:rFonts w:asciiTheme="minorHAnsi" w:hAnsiTheme="minorHAnsi" w:cstheme="minorHAnsi"/>
          <w:b/>
          <w:color w:val="FF0000"/>
          <w:sz w:val="22"/>
          <w:szCs w:val="22"/>
        </w:rPr>
        <w:t xml:space="preserve">CZĘŚĆ </w:t>
      </w:r>
      <w:r w:rsidR="003F2EA4">
        <w:rPr>
          <w:rFonts w:asciiTheme="minorHAnsi" w:hAnsiTheme="minorHAnsi" w:cstheme="minorHAnsi"/>
          <w:b/>
          <w:color w:val="FF0000"/>
          <w:sz w:val="22"/>
          <w:szCs w:val="22"/>
        </w:rPr>
        <w:t>C</w:t>
      </w:r>
      <w:r w:rsidRPr="00CA4191">
        <w:rPr>
          <w:rFonts w:asciiTheme="minorHAnsi" w:hAnsiTheme="minorHAnsi" w:cstheme="minorHAnsi"/>
          <w:b/>
          <w:color w:val="FF0000"/>
          <w:sz w:val="22"/>
          <w:szCs w:val="22"/>
        </w:rPr>
        <w:t>.</w:t>
      </w:r>
      <w:r w:rsidR="00086CD9" w:rsidRPr="00CA4191">
        <w:rPr>
          <w:rFonts w:asciiTheme="minorHAnsi" w:hAnsiTheme="minorHAnsi" w:cstheme="minorHAnsi"/>
          <w:b/>
        </w:rPr>
        <w:t xml:space="preserve"> * </w:t>
      </w:r>
      <w:r w:rsidR="00086CD9" w:rsidRPr="00CA4191">
        <w:rPr>
          <w:rFonts w:asciiTheme="minorHAnsi" w:hAnsiTheme="minorHAnsi" w:cstheme="minorHAnsi"/>
          <w:b/>
          <w:bCs/>
          <w:sz w:val="22"/>
          <w:szCs w:val="22"/>
        </w:rPr>
        <w:t xml:space="preserve">Zapewnienie schronienia </w:t>
      </w:r>
      <w:r w:rsidR="00CB5FF0" w:rsidRPr="00CA4191">
        <w:rPr>
          <w:rFonts w:asciiTheme="minorHAnsi" w:hAnsiTheme="minorHAnsi" w:cstheme="minorHAnsi"/>
          <w:b/>
          <w:bCs/>
          <w:sz w:val="22"/>
          <w:szCs w:val="22"/>
        </w:rPr>
        <w:t xml:space="preserve">w schronisku z usługami opiekuńczymi </w:t>
      </w:r>
      <w:r w:rsidR="00FB0C07" w:rsidRPr="00CA4191">
        <w:rPr>
          <w:rFonts w:asciiTheme="minorHAnsi" w:hAnsiTheme="minorHAnsi" w:cstheme="minorHAnsi"/>
          <w:b/>
          <w:bCs/>
          <w:sz w:val="22"/>
          <w:szCs w:val="22"/>
        </w:rPr>
        <w:t xml:space="preserve">dla maksymalnie </w:t>
      </w:r>
      <w:r w:rsidR="003F2EA4">
        <w:rPr>
          <w:rFonts w:asciiTheme="minorHAnsi" w:hAnsiTheme="minorHAnsi" w:cstheme="minorHAnsi"/>
          <w:b/>
          <w:bCs/>
          <w:sz w:val="22"/>
          <w:szCs w:val="22"/>
        </w:rPr>
        <w:t xml:space="preserve">12 </w:t>
      </w:r>
      <w:r w:rsidR="00FB0C07" w:rsidRPr="00CA4191">
        <w:rPr>
          <w:rFonts w:asciiTheme="minorHAnsi" w:hAnsiTheme="minorHAnsi" w:cstheme="minorHAnsi"/>
          <w:b/>
          <w:bCs/>
          <w:sz w:val="22"/>
          <w:szCs w:val="22"/>
        </w:rPr>
        <w:t>osób bezdomnych (jednocześnie)</w:t>
      </w:r>
    </w:p>
    <w:p w:rsidR="00CB5FF0" w:rsidRPr="00CA4191" w:rsidRDefault="00CB5FF0" w:rsidP="00CB5FF0">
      <w:pPr>
        <w:overflowPunct w:val="0"/>
        <w:autoSpaceDE w:val="0"/>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cena netto za usługę - </w:t>
      </w:r>
      <w:proofErr w:type="spellStart"/>
      <w:r w:rsidRPr="00CA4191">
        <w:rPr>
          <w:rFonts w:asciiTheme="minorHAnsi" w:hAnsiTheme="minorHAnsi" w:cstheme="minorHAnsi"/>
          <w:sz w:val="22"/>
          <w:szCs w:val="22"/>
        </w:rPr>
        <w:t>osobodobę</w:t>
      </w:r>
      <w:proofErr w:type="spellEnd"/>
      <w:r w:rsidRPr="00CA4191">
        <w:rPr>
          <w:rFonts w:asciiTheme="minorHAnsi" w:hAnsiTheme="minorHAnsi" w:cstheme="minorHAnsi"/>
          <w:sz w:val="22"/>
          <w:szCs w:val="22"/>
        </w:rPr>
        <w:t xml:space="preserve">  z trzema posiłkami, w tym jednym gorącym posiłkiem …………..............zł</w:t>
      </w:r>
    </w:p>
    <w:p w:rsidR="00CB5FF0" w:rsidRPr="00CA4191" w:rsidRDefault="00CB5FF0" w:rsidP="00CB5FF0">
      <w:pPr>
        <w:overflowPunct w:val="0"/>
        <w:autoSpaceDE w:val="0"/>
        <w:spacing w:line="360" w:lineRule="auto"/>
        <w:ind w:left="540" w:hanging="540"/>
        <w:contextualSpacing/>
        <w:rPr>
          <w:rFonts w:asciiTheme="minorHAnsi" w:hAnsiTheme="minorHAnsi" w:cstheme="minorHAnsi"/>
          <w:sz w:val="22"/>
          <w:szCs w:val="22"/>
        </w:rPr>
      </w:pPr>
      <w:r w:rsidRPr="00CA4191">
        <w:rPr>
          <w:rFonts w:asciiTheme="minorHAnsi" w:hAnsiTheme="minorHAnsi" w:cstheme="minorHAnsi"/>
          <w:sz w:val="22"/>
          <w:szCs w:val="22"/>
        </w:rPr>
        <w:t>słownie................................................................................................................……… zł</w:t>
      </w:r>
    </w:p>
    <w:p w:rsidR="00CB5FF0" w:rsidRPr="00CA4191" w:rsidRDefault="00CB5FF0" w:rsidP="00CB5FF0">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 podatek VAT  ….%....................... słownie …………………………………………..zł</w:t>
      </w:r>
    </w:p>
    <w:p w:rsidR="00CB5FF0" w:rsidRPr="00CA4191" w:rsidRDefault="00CB5FF0" w:rsidP="00CB5FF0">
      <w:pPr>
        <w:pStyle w:val="Akapitzlist"/>
        <w:numPr>
          <w:ilvl w:val="0"/>
          <w:numId w:val="27"/>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 xml:space="preserve">cenę brutto (łącznie z podatkiem VAT) za </w:t>
      </w:r>
      <w:proofErr w:type="spellStart"/>
      <w:r w:rsidRPr="00CA4191">
        <w:rPr>
          <w:rFonts w:asciiTheme="minorHAnsi" w:hAnsiTheme="minorHAnsi" w:cstheme="minorHAnsi"/>
        </w:rPr>
        <w:t>usługę-osobodobę</w:t>
      </w:r>
      <w:proofErr w:type="spellEnd"/>
      <w:r w:rsidRPr="00CA4191">
        <w:rPr>
          <w:rFonts w:asciiTheme="minorHAnsi" w:hAnsiTheme="minorHAnsi" w:cstheme="minorHAnsi"/>
        </w:rPr>
        <w:t xml:space="preserve"> z trzema posiłkami, w tym jednym gorącym posiłkiem …………………..zł</w:t>
      </w:r>
    </w:p>
    <w:p w:rsidR="00CB5FF0" w:rsidRPr="00CA4191" w:rsidRDefault="00CB5FF0" w:rsidP="00CB5FF0">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 xml:space="preserve">              słownie…………...................……………………………………………………</w:t>
      </w:r>
    </w:p>
    <w:p w:rsidR="00CB5FF0" w:rsidRPr="00CA4191" w:rsidRDefault="00CB5FF0" w:rsidP="00CB5FF0">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ab/>
        <w:t>w tym:</w:t>
      </w:r>
    </w:p>
    <w:p w:rsidR="00CB5FF0" w:rsidRPr="00CA4191" w:rsidRDefault="00CB5FF0" w:rsidP="00CB5FF0">
      <w:pPr>
        <w:pStyle w:val="Akapitzlist"/>
        <w:numPr>
          <w:ilvl w:val="0"/>
          <w:numId w:val="29"/>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cena brutto noclegu ………………………..zł</w:t>
      </w:r>
    </w:p>
    <w:p w:rsidR="00CB5FF0" w:rsidRPr="00CA4191" w:rsidRDefault="00CB5FF0" w:rsidP="00CB5FF0">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cena brutto gorącego posiłku………………………. zł,</w:t>
      </w:r>
    </w:p>
    <w:p w:rsidR="00CB5FF0" w:rsidRPr="00CA4191" w:rsidRDefault="00CB5FF0" w:rsidP="00CB5FF0">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cena śniadania ………………zł,</w:t>
      </w:r>
    </w:p>
    <w:p w:rsidR="00CB5FF0" w:rsidRPr="00CA4191" w:rsidRDefault="00CB5FF0" w:rsidP="00CB5FF0">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cena kolacji ……………………. zł</w:t>
      </w:r>
    </w:p>
    <w:p w:rsidR="00CB5FF0" w:rsidRPr="00CA4191" w:rsidRDefault="00CB5FF0" w:rsidP="00CB5FF0">
      <w:pPr>
        <w:overflowPunct w:val="0"/>
        <w:autoSpaceDE w:val="0"/>
        <w:spacing w:line="360" w:lineRule="auto"/>
        <w:rPr>
          <w:rFonts w:asciiTheme="minorHAnsi" w:hAnsiTheme="minorHAnsi" w:cstheme="minorHAnsi"/>
        </w:rPr>
      </w:pPr>
    </w:p>
    <w:p w:rsidR="00D66599" w:rsidRPr="00CA4191" w:rsidRDefault="00D66599" w:rsidP="00CB5FF0">
      <w:pPr>
        <w:pStyle w:val="Akapitzlist"/>
        <w:overflowPunct w:val="0"/>
        <w:autoSpaceDE w:val="0"/>
        <w:spacing w:line="360" w:lineRule="auto"/>
        <w:ind w:right="-24"/>
        <w:rPr>
          <w:rFonts w:asciiTheme="minorHAnsi" w:hAnsiTheme="minorHAnsi" w:cstheme="minorHAnsi"/>
        </w:rPr>
      </w:pPr>
      <w:r w:rsidRPr="00CA4191">
        <w:rPr>
          <w:rFonts w:asciiTheme="minorHAnsi" w:hAnsiTheme="minorHAnsi" w:cstheme="minorHAnsi"/>
        </w:rPr>
        <w:lastRenderedPageBreak/>
        <w:t>mam możliwość*/nie mam możliwości* zapewnienia całodziennego wyżywienia</w:t>
      </w:r>
    </w:p>
    <w:p w:rsidR="00B45498" w:rsidRPr="00CA4191" w:rsidRDefault="00B45498" w:rsidP="00B45498">
      <w:pPr>
        <w:overflowPunct w:val="0"/>
        <w:autoSpaceDE w:val="0"/>
        <w:spacing w:line="360" w:lineRule="auto"/>
        <w:ind w:right="-24"/>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564"/>
        <w:gridCol w:w="1086"/>
        <w:gridCol w:w="1564"/>
        <w:gridCol w:w="1525"/>
        <w:gridCol w:w="1026"/>
        <w:gridCol w:w="1245"/>
      </w:tblGrid>
      <w:tr w:rsidR="00767E72" w:rsidRPr="00CA4191" w:rsidTr="00767E72">
        <w:tc>
          <w:tcPr>
            <w:tcW w:w="1531"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Przedmiot zamówienia</w:t>
            </w:r>
          </w:p>
          <w:p w:rsidR="00767E72" w:rsidRPr="00CA4191" w:rsidRDefault="00767E72" w:rsidP="00767E72">
            <w:pPr>
              <w:pStyle w:val="Tekstpodstawowy"/>
              <w:spacing w:line="288" w:lineRule="auto"/>
              <w:rPr>
                <w:rFonts w:asciiTheme="minorHAnsi" w:hAnsiTheme="minorHAnsi" w:cstheme="minorHAnsi"/>
                <w:b/>
                <w:bCs/>
                <w:sz w:val="20"/>
                <w:szCs w:val="20"/>
              </w:rPr>
            </w:pPr>
            <w:r w:rsidRPr="00CA4191">
              <w:rPr>
                <w:rFonts w:asciiTheme="minorHAnsi" w:hAnsiTheme="minorHAnsi" w:cstheme="minorHAnsi"/>
                <w:b/>
                <w:bCs/>
                <w:sz w:val="20"/>
                <w:szCs w:val="20"/>
              </w:rPr>
              <w:t xml:space="preserve">część: </w:t>
            </w:r>
            <w:r w:rsidR="00BB0F35" w:rsidRPr="00CA4191">
              <w:rPr>
                <w:rFonts w:asciiTheme="minorHAnsi" w:hAnsiTheme="minorHAnsi" w:cstheme="minorHAnsi"/>
                <w:b/>
                <w:bCs/>
                <w:sz w:val="20"/>
                <w:szCs w:val="20"/>
              </w:rPr>
              <w:t>F</w:t>
            </w:r>
          </w:p>
        </w:tc>
        <w:tc>
          <w:tcPr>
            <w:tcW w:w="1564"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FF0000"/>
                <w:sz w:val="20"/>
                <w:szCs w:val="20"/>
              </w:rPr>
              <w:t>netto za dobę pobytu 1 osoby</w:t>
            </w:r>
            <w:r w:rsidR="00CB5FF0" w:rsidRPr="00CA4191">
              <w:rPr>
                <w:rFonts w:asciiTheme="minorHAnsi" w:hAnsiTheme="minorHAnsi" w:cstheme="minorHAnsi"/>
                <w:b/>
                <w:bCs/>
                <w:color w:val="FF0000"/>
                <w:sz w:val="20"/>
                <w:szCs w:val="20"/>
              </w:rPr>
              <w:t xml:space="preserve"> z trzema posiłkami, w tym jednym gorącym</w:t>
            </w:r>
            <w:r w:rsidRPr="00CA4191">
              <w:rPr>
                <w:rFonts w:asciiTheme="minorHAnsi" w:hAnsiTheme="minorHAnsi" w:cstheme="minorHAnsi"/>
                <w:b/>
                <w:bCs/>
                <w:color w:val="FF0000"/>
                <w:sz w:val="20"/>
                <w:szCs w:val="20"/>
              </w:rPr>
              <w:t xml:space="preserve"> </w:t>
            </w:r>
            <w:r w:rsidRPr="00CA4191">
              <w:rPr>
                <w:rFonts w:asciiTheme="minorHAnsi" w:hAnsiTheme="minorHAnsi" w:cstheme="minorHAnsi"/>
                <w:b/>
                <w:bCs/>
                <w:color w:val="FF0000"/>
                <w:sz w:val="20"/>
                <w:szCs w:val="20"/>
              </w:rPr>
              <w:br/>
            </w:r>
            <w:r w:rsidRPr="00CA4191">
              <w:rPr>
                <w:rFonts w:asciiTheme="minorHAnsi" w:hAnsiTheme="minorHAnsi" w:cstheme="minorHAnsi"/>
                <w:b/>
                <w:bCs/>
                <w:sz w:val="20"/>
                <w:szCs w:val="20"/>
              </w:rPr>
              <w:t>w PLN</w:t>
            </w:r>
          </w:p>
        </w:tc>
        <w:tc>
          <w:tcPr>
            <w:tcW w:w="1086"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sz w:val="20"/>
                <w:szCs w:val="20"/>
              </w:rPr>
              <w:t>Podatek od towarów i usług (podatek VAT)</w:t>
            </w:r>
          </w:p>
        </w:tc>
        <w:tc>
          <w:tcPr>
            <w:tcW w:w="1564"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jednostkowa </w:t>
            </w:r>
            <w:r w:rsidRPr="00CA4191">
              <w:rPr>
                <w:rFonts w:asciiTheme="minorHAnsi" w:hAnsiTheme="minorHAnsi" w:cstheme="minorHAnsi"/>
                <w:b/>
                <w:bCs/>
                <w:color w:val="0070C0"/>
                <w:sz w:val="20"/>
                <w:szCs w:val="20"/>
              </w:rPr>
              <w:t>brutto za dobę pobytu 1 osoby</w:t>
            </w:r>
            <w:r w:rsidR="00CB5FF0" w:rsidRPr="00CA4191">
              <w:rPr>
                <w:rFonts w:asciiTheme="minorHAnsi" w:hAnsiTheme="minorHAnsi" w:cstheme="minorHAnsi"/>
                <w:b/>
                <w:bCs/>
                <w:color w:val="0070C0"/>
                <w:sz w:val="20"/>
                <w:szCs w:val="20"/>
              </w:rPr>
              <w:t xml:space="preserve"> z trzema posiłkami, w tym jednym gorącym</w:t>
            </w:r>
            <w:r w:rsidRPr="00CA4191">
              <w:rPr>
                <w:rFonts w:asciiTheme="minorHAnsi" w:hAnsiTheme="minorHAnsi" w:cstheme="minorHAnsi"/>
                <w:b/>
                <w:bCs/>
                <w:color w:val="0070C0"/>
                <w:sz w:val="20"/>
                <w:szCs w:val="20"/>
              </w:rPr>
              <w:br/>
            </w:r>
            <w:r w:rsidRPr="00CA4191">
              <w:rPr>
                <w:rFonts w:asciiTheme="minorHAnsi" w:hAnsiTheme="minorHAnsi" w:cstheme="minorHAnsi"/>
                <w:b/>
                <w:bCs/>
                <w:sz w:val="20"/>
                <w:szCs w:val="20"/>
              </w:rPr>
              <w:t>w PLN</w:t>
            </w:r>
          </w:p>
        </w:tc>
        <w:tc>
          <w:tcPr>
            <w:tcW w:w="1525"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Maksymalna ilość miejsc</w:t>
            </w:r>
          </w:p>
        </w:tc>
        <w:tc>
          <w:tcPr>
            <w:tcW w:w="1026"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Ilość dni </w:t>
            </w:r>
          </w:p>
        </w:tc>
        <w:tc>
          <w:tcPr>
            <w:tcW w:w="1245"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Łączna cena brutto</w:t>
            </w:r>
          </w:p>
        </w:tc>
      </w:tr>
      <w:tr w:rsidR="00767E72" w:rsidRPr="00CA4191" w:rsidTr="00767E72">
        <w:tc>
          <w:tcPr>
            <w:tcW w:w="1531" w:type="dxa"/>
          </w:tcPr>
          <w:p w:rsidR="00767E72" w:rsidRPr="00CA4191" w:rsidRDefault="00767E72"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a</w:t>
            </w:r>
          </w:p>
        </w:tc>
        <w:tc>
          <w:tcPr>
            <w:tcW w:w="1564" w:type="dxa"/>
          </w:tcPr>
          <w:p w:rsidR="00767E72" w:rsidRPr="00CA4191" w:rsidRDefault="00767E72"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b</w:t>
            </w:r>
          </w:p>
        </w:tc>
        <w:tc>
          <w:tcPr>
            <w:tcW w:w="1086" w:type="dxa"/>
          </w:tcPr>
          <w:p w:rsidR="00767E72" w:rsidRPr="00CA4191" w:rsidRDefault="00767E72" w:rsidP="003F2EA4">
            <w:pPr>
              <w:pStyle w:val="Tekstpodstawowy"/>
              <w:spacing w:line="288" w:lineRule="auto"/>
              <w:jc w:val="center"/>
              <w:rPr>
                <w:rFonts w:asciiTheme="minorHAnsi" w:hAnsiTheme="minorHAnsi" w:cstheme="minorHAnsi"/>
                <w:sz w:val="20"/>
                <w:szCs w:val="20"/>
              </w:rPr>
            </w:pPr>
          </w:p>
        </w:tc>
        <w:tc>
          <w:tcPr>
            <w:tcW w:w="1564" w:type="dxa"/>
          </w:tcPr>
          <w:p w:rsidR="00767E72" w:rsidRPr="00CA4191" w:rsidRDefault="00767E72"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c</w:t>
            </w:r>
          </w:p>
        </w:tc>
        <w:tc>
          <w:tcPr>
            <w:tcW w:w="1525" w:type="dxa"/>
          </w:tcPr>
          <w:p w:rsidR="00767E72" w:rsidRPr="00CA4191" w:rsidRDefault="00767E72"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d</w:t>
            </w:r>
          </w:p>
        </w:tc>
        <w:tc>
          <w:tcPr>
            <w:tcW w:w="1026"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e</w:t>
            </w:r>
          </w:p>
        </w:tc>
        <w:tc>
          <w:tcPr>
            <w:tcW w:w="1245"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c x d x e</w:t>
            </w:r>
          </w:p>
        </w:tc>
      </w:tr>
      <w:tr w:rsidR="00767E72" w:rsidRPr="00CA4191" w:rsidTr="00767E72">
        <w:tc>
          <w:tcPr>
            <w:tcW w:w="1531" w:type="dxa"/>
          </w:tcPr>
          <w:p w:rsidR="00767E72" w:rsidRPr="00CA4191" w:rsidRDefault="00767E72"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 xml:space="preserve">Usługa schronienia w schronisku dla osób bezdomnych </w:t>
            </w:r>
            <w:r w:rsidR="008376B3" w:rsidRPr="00CA4191">
              <w:rPr>
                <w:rFonts w:asciiTheme="minorHAnsi" w:hAnsiTheme="minorHAnsi" w:cstheme="minorHAnsi"/>
                <w:sz w:val="20"/>
                <w:szCs w:val="20"/>
              </w:rPr>
              <w:t>z usługami opiekuńczymi</w:t>
            </w:r>
          </w:p>
          <w:p w:rsidR="00767E72" w:rsidRPr="00CA4191" w:rsidRDefault="00767E72" w:rsidP="003F2EA4">
            <w:pPr>
              <w:pStyle w:val="Tekstpodstawowy"/>
              <w:spacing w:line="288" w:lineRule="auto"/>
              <w:jc w:val="center"/>
              <w:rPr>
                <w:rFonts w:asciiTheme="minorHAnsi" w:hAnsiTheme="minorHAnsi" w:cstheme="minorHAnsi"/>
                <w:sz w:val="20"/>
                <w:szCs w:val="20"/>
              </w:rPr>
            </w:pPr>
          </w:p>
        </w:tc>
        <w:tc>
          <w:tcPr>
            <w:tcW w:w="1564" w:type="dxa"/>
          </w:tcPr>
          <w:p w:rsidR="00767E72" w:rsidRPr="00CA4191" w:rsidRDefault="00767E72" w:rsidP="003F2EA4">
            <w:pPr>
              <w:pStyle w:val="Tekstpodstawowy"/>
              <w:spacing w:line="288" w:lineRule="auto"/>
              <w:jc w:val="center"/>
              <w:rPr>
                <w:rFonts w:asciiTheme="minorHAnsi" w:hAnsiTheme="minorHAnsi" w:cstheme="minorHAnsi"/>
                <w:sz w:val="20"/>
                <w:szCs w:val="20"/>
              </w:rPr>
            </w:pPr>
          </w:p>
        </w:tc>
        <w:tc>
          <w:tcPr>
            <w:tcW w:w="1086" w:type="dxa"/>
          </w:tcPr>
          <w:p w:rsidR="00767E72" w:rsidRPr="00CA4191" w:rsidRDefault="00767E72" w:rsidP="003F2EA4">
            <w:pPr>
              <w:pStyle w:val="Tekstpodstawowy"/>
              <w:spacing w:line="288" w:lineRule="auto"/>
              <w:jc w:val="center"/>
              <w:rPr>
                <w:rFonts w:asciiTheme="minorHAnsi" w:hAnsiTheme="minorHAnsi" w:cstheme="minorHAnsi"/>
                <w:sz w:val="20"/>
                <w:szCs w:val="20"/>
              </w:rPr>
            </w:pPr>
          </w:p>
        </w:tc>
        <w:tc>
          <w:tcPr>
            <w:tcW w:w="1564" w:type="dxa"/>
          </w:tcPr>
          <w:p w:rsidR="00767E72" w:rsidRPr="00CA4191" w:rsidRDefault="00767E72" w:rsidP="003F2EA4">
            <w:pPr>
              <w:pStyle w:val="Tekstpodstawowy"/>
              <w:spacing w:line="288" w:lineRule="auto"/>
              <w:jc w:val="center"/>
              <w:rPr>
                <w:rFonts w:asciiTheme="minorHAnsi" w:hAnsiTheme="minorHAnsi" w:cstheme="minorHAnsi"/>
                <w:sz w:val="20"/>
                <w:szCs w:val="20"/>
              </w:rPr>
            </w:pPr>
          </w:p>
          <w:p w:rsidR="00767E72" w:rsidRPr="00CA4191" w:rsidRDefault="00767E72" w:rsidP="003F2EA4">
            <w:pPr>
              <w:pStyle w:val="Tekstpodstawowy"/>
              <w:spacing w:line="288" w:lineRule="auto"/>
              <w:jc w:val="center"/>
              <w:rPr>
                <w:rFonts w:asciiTheme="minorHAnsi" w:hAnsiTheme="minorHAnsi" w:cstheme="minorHAnsi"/>
                <w:sz w:val="20"/>
                <w:szCs w:val="20"/>
              </w:rPr>
            </w:pPr>
          </w:p>
        </w:tc>
        <w:tc>
          <w:tcPr>
            <w:tcW w:w="1525" w:type="dxa"/>
          </w:tcPr>
          <w:p w:rsidR="00767E72" w:rsidRPr="00CA4191" w:rsidRDefault="00767E72" w:rsidP="003F2EA4">
            <w:pPr>
              <w:pStyle w:val="Tekstpodstawowy"/>
              <w:spacing w:line="288" w:lineRule="auto"/>
              <w:jc w:val="center"/>
              <w:rPr>
                <w:rFonts w:asciiTheme="minorHAnsi" w:hAnsiTheme="minorHAnsi" w:cstheme="minorHAnsi"/>
                <w:sz w:val="20"/>
                <w:szCs w:val="20"/>
              </w:rPr>
            </w:pPr>
          </w:p>
          <w:p w:rsidR="006D626F" w:rsidRPr="00CA4191" w:rsidRDefault="003F2EA4" w:rsidP="003F2EA4">
            <w:pPr>
              <w:pStyle w:val="Tekstpodstawowy"/>
              <w:spacing w:line="288"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1026" w:type="dxa"/>
          </w:tcPr>
          <w:p w:rsidR="00767E72" w:rsidRPr="00CA4191" w:rsidRDefault="00767E72" w:rsidP="003F2EA4">
            <w:pPr>
              <w:pStyle w:val="Tekstpodstawowy"/>
              <w:spacing w:line="288" w:lineRule="auto"/>
              <w:jc w:val="center"/>
              <w:rPr>
                <w:rFonts w:asciiTheme="minorHAnsi" w:hAnsiTheme="minorHAnsi" w:cstheme="minorHAnsi"/>
                <w:bCs/>
                <w:sz w:val="20"/>
                <w:szCs w:val="20"/>
              </w:rPr>
            </w:pPr>
          </w:p>
          <w:p w:rsidR="005076BD" w:rsidRPr="00CA4191" w:rsidRDefault="003F2EA4" w:rsidP="003F2EA4">
            <w:pPr>
              <w:pStyle w:val="Tekstpodstawowy"/>
              <w:spacing w:line="288" w:lineRule="auto"/>
              <w:jc w:val="center"/>
              <w:rPr>
                <w:rFonts w:asciiTheme="minorHAnsi" w:hAnsiTheme="minorHAnsi" w:cstheme="minorHAnsi"/>
                <w:bCs/>
                <w:sz w:val="20"/>
                <w:szCs w:val="20"/>
              </w:rPr>
            </w:pPr>
            <w:r>
              <w:rPr>
                <w:rFonts w:asciiTheme="minorHAnsi" w:hAnsiTheme="minorHAnsi" w:cstheme="minorHAnsi"/>
                <w:bCs/>
                <w:sz w:val="20"/>
                <w:szCs w:val="20"/>
              </w:rPr>
              <w:t>1096</w:t>
            </w:r>
          </w:p>
        </w:tc>
        <w:tc>
          <w:tcPr>
            <w:tcW w:w="1245" w:type="dxa"/>
          </w:tcPr>
          <w:p w:rsidR="00767E72" w:rsidRPr="00CA4191" w:rsidRDefault="00767E72" w:rsidP="003F2EA4">
            <w:pPr>
              <w:pStyle w:val="Tekstpodstawowy"/>
              <w:spacing w:line="288" w:lineRule="auto"/>
              <w:jc w:val="center"/>
              <w:rPr>
                <w:rFonts w:asciiTheme="minorHAnsi" w:hAnsiTheme="minorHAnsi" w:cstheme="minorHAnsi"/>
                <w:b/>
                <w:bCs/>
                <w:sz w:val="20"/>
                <w:szCs w:val="20"/>
              </w:rPr>
            </w:pPr>
          </w:p>
        </w:tc>
      </w:tr>
    </w:tbl>
    <w:p w:rsidR="00FB0C07" w:rsidRPr="00CA4191" w:rsidRDefault="00FB0C07" w:rsidP="00746848">
      <w:pPr>
        <w:overflowPunct w:val="0"/>
        <w:autoSpaceDE w:val="0"/>
        <w:spacing w:line="360" w:lineRule="auto"/>
        <w:rPr>
          <w:rFonts w:asciiTheme="minorHAnsi" w:hAnsiTheme="minorHAnsi" w:cstheme="minorHAnsi"/>
          <w:b/>
          <w:color w:val="FF0000"/>
          <w:sz w:val="22"/>
          <w:szCs w:val="22"/>
        </w:rPr>
      </w:pPr>
    </w:p>
    <w:p w:rsidR="0093535D" w:rsidRDefault="003F2EA4" w:rsidP="009270F4">
      <w:pPr>
        <w:overflowPunct w:val="0"/>
        <w:autoSpaceDE w:val="0"/>
        <w:spacing w:line="360" w:lineRule="auto"/>
        <w:rPr>
          <w:rFonts w:asciiTheme="minorHAnsi" w:hAnsiTheme="minorHAnsi" w:cstheme="minorHAnsi"/>
          <w:sz w:val="22"/>
          <w:szCs w:val="22"/>
        </w:rPr>
      </w:pPr>
      <w:r>
        <w:rPr>
          <w:rFonts w:asciiTheme="minorHAnsi" w:hAnsiTheme="minorHAnsi" w:cstheme="minorHAnsi"/>
          <w:b/>
          <w:color w:val="FF0000"/>
          <w:sz w:val="22"/>
          <w:szCs w:val="22"/>
        </w:rPr>
        <w:t>CZĘŚĆ D</w:t>
      </w:r>
      <w:r w:rsidR="00746848" w:rsidRPr="00CA4191">
        <w:rPr>
          <w:rFonts w:asciiTheme="minorHAnsi" w:hAnsiTheme="minorHAnsi" w:cstheme="minorHAnsi"/>
          <w:b/>
          <w:color w:val="FF0000"/>
          <w:sz w:val="22"/>
          <w:szCs w:val="22"/>
        </w:rPr>
        <w:t>.</w:t>
      </w:r>
      <w:r w:rsidR="00746848" w:rsidRPr="00CA4191">
        <w:rPr>
          <w:rFonts w:asciiTheme="minorHAnsi" w:hAnsiTheme="minorHAnsi" w:cstheme="minorHAnsi"/>
          <w:b/>
        </w:rPr>
        <w:t xml:space="preserve"> * </w:t>
      </w:r>
      <w:r w:rsidR="00746848" w:rsidRPr="00CA4191">
        <w:rPr>
          <w:rFonts w:asciiTheme="minorHAnsi" w:hAnsiTheme="minorHAnsi" w:cstheme="minorHAnsi"/>
          <w:b/>
          <w:bCs/>
          <w:sz w:val="22"/>
          <w:szCs w:val="22"/>
        </w:rPr>
        <w:t xml:space="preserve">Zapewnienie schronienia do </w:t>
      </w:r>
      <w:r w:rsidR="00FB0C07" w:rsidRPr="00CA4191">
        <w:rPr>
          <w:rFonts w:asciiTheme="minorHAnsi" w:hAnsiTheme="minorHAnsi" w:cstheme="minorHAnsi"/>
          <w:b/>
          <w:bCs/>
          <w:sz w:val="22"/>
          <w:szCs w:val="22"/>
        </w:rPr>
        <w:t xml:space="preserve">maksymalnie </w:t>
      </w:r>
      <w:r>
        <w:rPr>
          <w:rFonts w:asciiTheme="minorHAnsi" w:hAnsiTheme="minorHAnsi" w:cstheme="minorHAnsi"/>
          <w:b/>
          <w:bCs/>
          <w:sz w:val="22"/>
          <w:szCs w:val="22"/>
        </w:rPr>
        <w:t>8</w:t>
      </w:r>
      <w:r w:rsidR="00FB0C07" w:rsidRPr="00CA4191">
        <w:rPr>
          <w:rFonts w:asciiTheme="minorHAnsi" w:hAnsiTheme="minorHAnsi" w:cstheme="minorHAnsi"/>
          <w:b/>
          <w:bCs/>
          <w:sz w:val="22"/>
          <w:szCs w:val="22"/>
        </w:rPr>
        <w:t xml:space="preserve"> </w:t>
      </w:r>
      <w:r w:rsidR="00746848" w:rsidRPr="00CA4191">
        <w:rPr>
          <w:rFonts w:asciiTheme="minorHAnsi" w:hAnsiTheme="minorHAnsi" w:cstheme="minorHAnsi"/>
          <w:b/>
          <w:sz w:val="22"/>
          <w:szCs w:val="22"/>
        </w:rPr>
        <w:t xml:space="preserve">osób bezdomnych </w:t>
      </w:r>
      <w:r>
        <w:rPr>
          <w:rFonts w:asciiTheme="minorHAnsi" w:hAnsiTheme="minorHAnsi" w:cstheme="minorHAnsi"/>
          <w:b/>
          <w:sz w:val="22"/>
          <w:szCs w:val="22"/>
        </w:rPr>
        <w:t>mężczyzn</w:t>
      </w:r>
      <w:r w:rsidR="00FB0C07" w:rsidRPr="00CA4191">
        <w:rPr>
          <w:rFonts w:asciiTheme="minorHAnsi" w:hAnsiTheme="minorHAnsi" w:cstheme="minorHAnsi"/>
          <w:b/>
          <w:sz w:val="22"/>
          <w:szCs w:val="22"/>
        </w:rPr>
        <w:t xml:space="preserve"> (jednocześnie)</w:t>
      </w:r>
      <w:r w:rsidR="00746848" w:rsidRPr="00CA4191">
        <w:rPr>
          <w:rFonts w:asciiTheme="minorHAnsi" w:hAnsiTheme="minorHAnsi" w:cstheme="minorHAnsi"/>
          <w:sz w:val="22"/>
          <w:szCs w:val="22"/>
        </w:rPr>
        <w:t xml:space="preserve"> </w:t>
      </w:r>
      <w:r>
        <w:rPr>
          <w:rFonts w:asciiTheme="minorHAnsi" w:hAnsiTheme="minorHAnsi" w:cstheme="minorHAnsi"/>
          <w:sz w:val="22"/>
          <w:szCs w:val="22"/>
        </w:rPr>
        <w:t>–</w:t>
      </w:r>
    </w:p>
    <w:p w:rsidR="003F2EA4" w:rsidRPr="00CA4191" w:rsidRDefault="003F2EA4" w:rsidP="003F2EA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cenę netto za usługę - </w:t>
      </w:r>
      <w:proofErr w:type="spellStart"/>
      <w:r w:rsidRPr="00CA4191">
        <w:rPr>
          <w:rFonts w:asciiTheme="minorHAnsi" w:hAnsiTheme="minorHAnsi" w:cstheme="minorHAnsi"/>
        </w:rPr>
        <w:t>osobodobę</w:t>
      </w:r>
      <w:proofErr w:type="spellEnd"/>
      <w:r w:rsidRPr="00CA4191">
        <w:rPr>
          <w:rFonts w:asciiTheme="minorHAnsi" w:hAnsiTheme="minorHAnsi" w:cstheme="minorHAnsi"/>
        </w:rPr>
        <w:t xml:space="preserve">  z jednym gorącym posiłkiem …………..............zł</w:t>
      </w:r>
    </w:p>
    <w:p w:rsidR="003F2EA4" w:rsidRPr="00CA4191" w:rsidRDefault="003F2EA4" w:rsidP="003F2EA4">
      <w:pPr>
        <w:overflowPunct w:val="0"/>
        <w:autoSpaceDE w:val="0"/>
        <w:spacing w:line="360" w:lineRule="auto"/>
        <w:ind w:left="630"/>
        <w:contextualSpacing/>
        <w:rPr>
          <w:rFonts w:asciiTheme="minorHAnsi" w:hAnsiTheme="minorHAnsi" w:cstheme="minorHAnsi"/>
          <w:sz w:val="22"/>
          <w:szCs w:val="22"/>
        </w:rPr>
      </w:pPr>
      <w:r w:rsidRPr="00CA4191">
        <w:rPr>
          <w:rFonts w:asciiTheme="minorHAnsi" w:hAnsiTheme="minorHAnsi" w:cstheme="minorHAnsi"/>
          <w:sz w:val="22"/>
          <w:szCs w:val="22"/>
        </w:rPr>
        <w:t>słownie................................................................................................................……… zł</w:t>
      </w:r>
    </w:p>
    <w:p w:rsidR="003F2EA4" w:rsidRPr="00CA4191" w:rsidRDefault="003F2EA4" w:rsidP="003F2EA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 podatek VAT  ….%....................... słownie …………………………………………..zł</w:t>
      </w:r>
    </w:p>
    <w:p w:rsidR="003F2EA4" w:rsidRPr="00CA4191" w:rsidRDefault="003F2EA4" w:rsidP="003F2EA4">
      <w:pPr>
        <w:pStyle w:val="Akapitzlist"/>
        <w:numPr>
          <w:ilvl w:val="0"/>
          <w:numId w:val="27"/>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 xml:space="preserve">cenę brutto (łącznie z podatkiem VAT) za </w:t>
      </w:r>
      <w:proofErr w:type="spellStart"/>
      <w:r w:rsidRPr="00CA4191">
        <w:rPr>
          <w:rFonts w:asciiTheme="minorHAnsi" w:hAnsiTheme="minorHAnsi" w:cstheme="minorHAnsi"/>
        </w:rPr>
        <w:t>usługę-osobodobę</w:t>
      </w:r>
      <w:proofErr w:type="spellEnd"/>
      <w:r w:rsidRPr="00CA4191">
        <w:rPr>
          <w:rFonts w:asciiTheme="minorHAnsi" w:hAnsiTheme="minorHAnsi" w:cstheme="minorHAnsi"/>
        </w:rPr>
        <w:t xml:space="preserve"> z jednym gorącym posiłkiem …………………..zł</w:t>
      </w:r>
    </w:p>
    <w:p w:rsidR="003F2EA4" w:rsidRPr="00CA4191" w:rsidRDefault="003F2EA4" w:rsidP="003F2EA4">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 xml:space="preserve">              słownie…………...................……………………………………………………</w:t>
      </w:r>
    </w:p>
    <w:p w:rsidR="003F2EA4" w:rsidRPr="00CA4191" w:rsidRDefault="003F2EA4" w:rsidP="003F2EA4">
      <w:pPr>
        <w:overflowPunct w:val="0"/>
        <w:autoSpaceDE w:val="0"/>
        <w:spacing w:line="360" w:lineRule="auto"/>
        <w:contextualSpacing/>
        <w:rPr>
          <w:rFonts w:asciiTheme="minorHAnsi" w:hAnsiTheme="minorHAnsi" w:cstheme="minorHAnsi"/>
          <w:sz w:val="22"/>
          <w:szCs w:val="22"/>
          <w:lang w:eastAsia="en-US"/>
        </w:rPr>
      </w:pPr>
      <w:r w:rsidRPr="00CA4191">
        <w:rPr>
          <w:rFonts w:asciiTheme="minorHAnsi" w:hAnsiTheme="minorHAnsi" w:cstheme="minorHAnsi"/>
          <w:sz w:val="22"/>
          <w:szCs w:val="22"/>
          <w:lang w:eastAsia="en-US"/>
        </w:rPr>
        <w:tab/>
        <w:t>w tym:</w:t>
      </w:r>
    </w:p>
    <w:p w:rsidR="003F2EA4" w:rsidRPr="00CA4191" w:rsidRDefault="003F2EA4" w:rsidP="003F2EA4">
      <w:pPr>
        <w:pStyle w:val="Akapitzlist"/>
        <w:numPr>
          <w:ilvl w:val="0"/>
          <w:numId w:val="29"/>
        </w:numPr>
        <w:overflowPunct w:val="0"/>
        <w:autoSpaceDE w:val="0"/>
        <w:spacing w:after="0" w:line="360" w:lineRule="auto"/>
        <w:ind w:left="709" w:hanging="425"/>
        <w:contextualSpacing/>
        <w:rPr>
          <w:rFonts w:asciiTheme="minorHAnsi" w:hAnsiTheme="minorHAnsi" w:cstheme="minorHAnsi"/>
        </w:rPr>
      </w:pPr>
      <w:r w:rsidRPr="00CA4191">
        <w:rPr>
          <w:rFonts w:asciiTheme="minorHAnsi" w:hAnsiTheme="minorHAnsi" w:cstheme="minorHAnsi"/>
        </w:rPr>
        <w:t>cena brutto noclegu ………………………..zł</w:t>
      </w:r>
    </w:p>
    <w:p w:rsidR="003F2EA4" w:rsidRPr="00CA4191" w:rsidRDefault="003F2EA4" w:rsidP="003F2EA4">
      <w:pPr>
        <w:pStyle w:val="Akapitzlist"/>
        <w:numPr>
          <w:ilvl w:val="0"/>
          <w:numId w:val="27"/>
        </w:numPr>
        <w:overflowPunct w:val="0"/>
        <w:autoSpaceDE w:val="0"/>
        <w:spacing w:after="0" w:line="360" w:lineRule="auto"/>
        <w:ind w:left="567" w:hanging="283"/>
        <w:contextualSpacing/>
        <w:rPr>
          <w:rFonts w:asciiTheme="minorHAnsi" w:hAnsiTheme="minorHAnsi" w:cstheme="minorHAnsi"/>
        </w:rPr>
      </w:pPr>
      <w:r w:rsidRPr="00CA4191">
        <w:rPr>
          <w:rFonts w:asciiTheme="minorHAnsi" w:hAnsiTheme="minorHAnsi" w:cstheme="minorHAnsi"/>
        </w:rPr>
        <w:t xml:space="preserve">  cena brutto gorącego posiłku………………………. zł</w:t>
      </w:r>
    </w:p>
    <w:p w:rsidR="003F2EA4" w:rsidRPr="00CA4191" w:rsidRDefault="003F2EA4" w:rsidP="003F2EA4">
      <w:pPr>
        <w:overflowPunct w:val="0"/>
        <w:autoSpaceDE w:val="0"/>
        <w:spacing w:line="360" w:lineRule="auto"/>
        <w:contextualSpacing/>
        <w:rPr>
          <w:rFonts w:asciiTheme="minorHAnsi" w:hAnsiTheme="minorHAnsi" w:cstheme="minorHAnsi"/>
        </w:rPr>
      </w:pPr>
    </w:p>
    <w:p w:rsidR="003F2EA4" w:rsidRPr="00CA4191" w:rsidRDefault="003F2EA4" w:rsidP="003F2EA4">
      <w:pPr>
        <w:overflowPunct w:val="0"/>
        <w:autoSpaceDE w:val="0"/>
        <w:spacing w:line="360" w:lineRule="auto"/>
        <w:contextualSpacing/>
        <w:rPr>
          <w:rFonts w:asciiTheme="minorHAnsi" w:hAnsiTheme="minorHAnsi" w:cstheme="minorHAnsi"/>
          <w:sz w:val="22"/>
          <w:szCs w:val="22"/>
        </w:rPr>
      </w:pPr>
      <w:r w:rsidRPr="00CA4191">
        <w:rPr>
          <w:rFonts w:asciiTheme="minorHAnsi" w:hAnsiTheme="minorHAnsi" w:cstheme="minorHAnsi"/>
          <w:sz w:val="22"/>
          <w:szCs w:val="22"/>
        </w:rPr>
        <w:t xml:space="preserve">Dodatkowo informujemy, że cena brutto: </w:t>
      </w:r>
    </w:p>
    <w:p w:rsidR="003F2EA4" w:rsidRPr="003F2EA4" w:rsidRDefault="003F2EA4" w:rsidP="003F2EA4">
      <w:pPr>
        <w:pStyle w:val="Akapitzlist"/>
        <w:numPr>
          <w:ilvl w:val="0"/>
          <w:numId w:val="97"/>
        </w:numPr>
        <w:overflowPunct w:val="0"/>
        <w:autoSpaceDE w:val="0"/>
        <w:spacing w:line="360" w:lineRule="auto"/>
        <w:ind w:right="-24"/>
        <w:rPr>
          <w:rFonts w:asciiTheme="minorHAnsi" w:hAnsiTheme="minorHAnsi" w:cstheme="minorHAnsi"/>
        </w:rPr>
      </w:pPr>
      <w:r w:rsidRPr="00CA4191">
        <w:rPr>
          <w:rFonts w:asciiTheme="minorHAnsi" w:hAnsiTheme="minorHAnsi" w:cstheme="minorHAnsi"/>
        </w:rPr>
        <w:t>mam możliwość*/nie mam możliwości* zapewnienia całodziennego wyżywienia</w:t>
      </w:r>
    </w:p>
    <w:p w:rsidR="003F2EA4" w:rsidRPr="00CA4191" w:rsidRDefault="003F2EA4" w:rsidP="003F2EA4">
      <w:pPr>
        <w:pStyle w:val="Akapitzlist"/>
        <w:numPr>
          <w:ilvl w:val="0"/>
          <w:numId w:val="97"/>
        </w:numPr>
        <w:overflowPunct w:val="0"/>
        <w:autoSpaceDE w:val="0"/>
        <w:spacing w:line="360" w:lineRule="auto"/>
        <w:contextualSpacing/>
        <w:rPr>
          <w:rFonts w:asciiTheme="minorHAnsi" w:hAnsiTheme="minorHAnsi" w:cstheme="minorHAnsi"/>
        </w:rPr>
      </w:pPr>
      <w:r w:rsidRPr="00CA4191">
        <w:rPr>
          <w:rFonts w:asciiTheme="minorHAnsi" w:hAnsiTheme="minorHAnsi" w:cstheme="minorHAnsi"/>
        </w:rPr>
        <w:t xml:space="preserve">śniadania wynosi ………………… zł.  </w:t>
      </w:r>
    </w:p>
    <w:p w:rsidR="003F2EA4" w:rsidRPr="00CA4191" w:rsidRDefault="003F2EA4" w:rsidP="003F2EA4">
      <w:pPr>
        <w:pStyle w:val="Akapitzlist"/>
        <w:numPr>
          <w:ilvl w:val="0"/>
          <w:numId w:val="97"/>
        </w:numPr>
        <w:overflowPunct w:val="0"/>
        <w:autoSpaceDE w:val="0"/>
        <w:spacing w:line="360" w:lineRule="auto"/>
        <w:contextualSpacing/>
        <w:rPr>
          <w:rFonts w:asciiTheme="minorHAnsi" w:hAnsiTheme="minorHAnsi" w:cstheme="minorHAnsi"/>
        </w:rPr>
      </w:pPr>
      <w:r w:rsidRPr="00CA4191">
        <w:rPr>
          <w:rFonts w:asciiTheme="minorHAnsi" w:hAnsiTheme="minorHAnsi" w:cstheme="minorHAnsi"/>
        </w:rPr>
        <w:t xml:space="preserve">kolacji wynosi………………… zł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564"/>
        <w:gridCol w:w="1086"/>
        <w:gridCol w:w="1564"/>
        <w:gridCol w:w="1525"/>
        <w:gridCol w:w="1026"/>
        <w:gridCol w:w="1245"/>
      </w:tblGrid>
      <w:tr w:rsidR="003F2EA4" w:rsidRPr="00CA4191" w:rsidTr="003F2EA4">
        <w:tc>
          <w:tcPr>
            <w:tcW w:w="1531"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Przedmiot </w:t>
            </w:r>
            <w:r w:rsidRPr="00CA4191">
              <w:rPr>
                <w:rFonts w:asciiTheme="minorHAnsi" w:hAnsiTheme="minorHAnsi" w:cstheme="minorHAnsi"/>
                <w:b/>
                <w:bCs/>
                <w:sz w:val="20"/>
                <w:szCs w:val="20"/>
              </w:rPr>
              <w:lastRenderedPageBreak/>
              <w:t>zamówienia</w:t>
            </w:r>
          </w:p>
          <w:p w:rsidR="003F2EA4" w:rsidRPr="00CA4191" w:rsidRDefault="003F2EA4" w:rsidP="003F2EA4">
            <w:pPr>
              <w:pStyle w:val="Tekstpodstawowy"/>
              <w:spacing w:line="288" w:lineRule="auto"/>
              <w:rPr>
                <w:rFonts w:asciiTheme="minorHAnsi" w:hAnsiTheme="minorHAnsi" w:cstheme="minorHAnsi"/>
                <w:b/>
                <w:bCs/>
                <w:sz w:val="20"/>
                <w:szCs w:val="20"/>
              </w:rPr>
            </w:pPr>
            <w:r w:rsidRPr="00CA4191">
              <w:rPr>
                <w:rFonts w:asciiTheme="minorHAnsi" w:hAnsiTheme="minorHAnsi" w:cstheme="minorHAnsi"/>
                <w:b/>
                <w:bCs/>
                <w:sz w:val="20"/>
                <w:szCs w:val="20"/>
              </w:rPr>
              <w:t xml:space="preserve">część: </w:t>
            </w:r>
            <w:r>
              <w:rPr>
                <w:rFonts w:asciiTheme="minorHAnsi" w:hAnsiTheme="minorHAnsi" w:cstheme="minorHAnsi"/>
                <w:b/>
                <w:bCs/>
                <w:sz w:val="20"/>
                <w:szCs w:val="20"/>
              </w:rPr>
              <w:t>D</w:t>
            </w:r>
          </w:p>
        </w:tc>
        <w:tc>
          <w:tcPr>
            <w:tcW w:w="1564"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w:t>
            </w:r>
            <w:r w:rsidRPr="00CA4191">
              <w:rPr>
                <w:rFonts w:asciiTheme="minorHAnsi" w:hAnsiTheme="minorHAnsi" w:cstheme="minorHAnsi"/>
                <w:b/>
                <w:bCs/>
                <w:sz w:val="20"/>
                <w:szCs w:val="20"/>
              </w:rPr>
              <w:lastRenderedPageBreak/>
              <w:t xml:space="preserve">jednostkowa  </w:t>
            </w:r>
            <w:r w:rsidRPr="00CA4191">
              <w:rPr>
                <w:rFonts w:asciiTheme="minorHAnsi" w:hAnsiTheme="minorHAnsi" w:cstheme="minorHAnsi"/>
                <w:b/>
                <w:bCs/>
                <w:color w:val="FF0000"/>
                <w:sz w:val="20"/>
                <w:szCs w:val="20"/>
              </w:rPr>
              <w:t>netto za dobę pobytu 1 osoby (nocleg)</w:t>
            </w:r>
            <w:r>
              <w:rPr>
                <w:rFonts w:asciiTheme="minorHAnsi" w:hAnsiTheme="minorHAnsi" w:cstheme="minorHAnsi"/>
                <w:b/>
                <w:bCs/>
                <w:color w:val="FF0000"/>
                <w:sz w:val="20"/>
                <w:szCs w:val="20"/>
              </w:rPr>
              <w:t xml:space="preserve"> wraz z </w:t>
            </w:r>
            <w:r w:rsidRPr="003F2EA4">
              <w:rPr>
                <w:rFonts w:asciiTheme="minorHAnsi" w:hAnsiTheme="minorHAnsi" w:cstheme="minorHAnsi"/>
                <w:b/>
                <w:bCs/>
                <w:color w:val="FF0000"/>
                <w:sz w:val="20"/>
                <w:szCs w:val="20"/>
                <w:u w:val="single"/>
              </w:rPr>
              <w:t>jednym</w:t>
            </w:r>
            <w:r>
              <w:rPr>
                <w:rFonts w:asciiTheme="minorHAnsi" w:hAnsiTheme="minorHAnsi" w:cstheme="minorHAnsi"/>
                <w:b/>
                <w:bCs/>
                <w:color w:val="FF0000"/>
                <w:sz w:val="20"/>
                <w:szCs w:val="20"/>
              </w:rPr>
              <w:t xml:space="preserve"> gorącym posiłkiem</w:t>
            </w:r>
            <w:r w:rsidRPr="00CA4191">
              <w:rPr>
                <w:rFonts w:asciiTheme="minorHAnsi" w:hAnsiTheme="minorHAnsi" w:cstheme="minorHAnsi"/>
                <w:b/>
                <w:bCs/>
                <w:color w:val="FF0000"/>
                <w:sz w:val="20"/>
                <w:szCs w:val="20"/>
              </w:rPr>
              <w:br/>
            </w:r>
            <w:r w:rsidRPr="00CA4191">
              <w:rPr>
                <w:rFonts w:asciiTheme="minorHAnsi" w:hAnsiTheme="minorHAnsi" w:cstheme="minorHAnsi"/>
                <w:b/>
                <w:bCs/>
                <w:sz w:val="20"/>
                <w:szCs w:val="20"/>
              </w:rPr>
              <w:t>w PLN</w:t>
            </w:r>
          </w:p>
        </w:tc>
        <w:tc>
          <w:tcPr>
            <w:tcW w:w="1086"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sz w:val="20"/>
                <w:szCs w:val="20"/>
              </w:rPr>
              <w:lastRenderedPageBreak/>
              <w:t xml:space="preserve">Podatek od towarów i </w:t>
            </w:r>
            <w:r w:rsidRPr="00CA4191">
              <w:rPr>
                <w:rFonts w:asciiTheme="minorHAnsi" w:hAnsiTheme="minorHAnsi" w:cstheme="minorHAnsi"/>
                <w:b/>
                <w:sz w:val="20"/>
                <w:szCs w:val="20"/>
              </w:rPr>
              <w:lastRenderedPageBreak/>
              <w:t>usług (podatek VAT)</w:t>
            </w:r>
          </w:p>
        </w:tc>
        <w:tc>
          <w:tcPr>
            <w:tcW w:w="1564"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Cena </w:t>
            </w:r>
            <w:r w:rsidRPr="00CA4191">
              <w:rPr>
                <w:rFonts w:asciiTheme="minorHAnsi" w:hAnsiTheme="minorHAnsi" w:cstheme="minorHAnsi"/>
                <w:b/>
                <w:bCs/>
                <w:sz w:val="20"/>
                <w:szCs w:val="20"/>
              </w:rPr>
              <w:lastRenderedPageBreak/>
              <w:t xml:space="preserve">jednostkowa </w:t>
            </w:r>
            <w:r w:rsidRPr="00CA4191">
              <w:rPr>
                <w:rFonts w:asciiTheme="minorHAnsi" w:hAnsiTheme="minorHAnsi" w:cstheme="minorHAnsi"/>
                <w:b/>
                <w:bCs/>
                <w:color w:val="0070C0"/>
                <w:sz w:val="20"/>
                <w:szCs w:val="20"/>
              </w:rPr>
              <w:t>brutto za dobę pobytu 1 osoby (nocleg)</w:t>
            </w:r>
            <w:r>
              <w:rPr>
                <w:rFonts w:asciiTheme="minorHAnsi" w:hAnsiTheme="minorHAnsi" w:cstheme="minorHAnsi"/>
                <w:b/>
                <w:bCs/>
                <w:color w:val="0070C0"/>
                <w:sz w:val="20"/>
                <w:szCs w:val="20"/>
              </w:rPr>
              <w:t xml:space="preserve"> wraz z </w:t>
            </w:r>
            <w:r w:rsidRPr="003F2EA4">
              <w:rPr>
                <w:rFonts w:asciiTheme="minorHAnsi" w:hAnsiTheme="minorHAnsi" w:cstheme="minorHAnsi"/>
                <w:b/>
                <w:bCs/>
                <w:color w:val="0070C0"/>
                <w:sz w:val="20"/>
                <w:szCs w:val="20"/>
                <w:u w:val="single"/>
              </w:rPr>
              <w:t>jednym</w:t>
            </w:r>
            <w:r>
              <w:rPr>
                <w:rFonts w:asciiTheme="minorHAnsi" w:hAnsiTheme="minorHAnsi" w:cstheme="minorHAnsi"/>
                <w:b/>
                <w:bCs/>
                <w:color w:val="0070C0"/>
                <w:sz w:val="20"/>
                <w:szCs w:val="20"/>
              </w:rPr>
              <w:t xml:space="preserve"> gorącym posiłkiem</w:t>
            </w:r>
            <w:r w:rsidRPr="00CA4191">
              <w:rPr>
                <w:rFonts w:asciiTheme="minorHAnsi" w:hAnsiTheme="minorHAnsi" w:cstheme="minorHAnsi"/>
                <w:b/>
                <w:bCs/>
                <w:color w:val="0070C0"/>
                <w:sz w:val="20"/>
                <w:szCs w:val="20"/>
              </w:rPr>
              <w:br/>
            </w:r>
            <w:r w:rsidRPr="00CA4191">
              <w:rPr>
                <w:rFonts w:asciiTheme="minorHAnsi" w:hAnsiTheme="minorHAnsi" w:cstheme="minorHAnsi"/>
                <w:b/>
                <w:bCs/>
                <w:sz w:val="20"/>
                <w:szCs w:val="20"/>
              </w:rPr>
              <w:t>w PLN</w:t>
            </w:r>
          </w:p>
        </w:tc>
        <w:tc>
          <w:tcPr>
            <w:tcW w:w="1525"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Maksymalna </w:t>
            </w:r>
            <w:r w:rsidRPr="00CA4191">
              <w:rPr>
                <w:rFonts w:asciiTheme="minorHAnsi" w:hAnsiTheme="minorHAnsi" w:cstheme="minorHAnsi"/>
                <w:b/>
                <w:bCs/>
                <w:sz w:val="20"/>
                <w:szCs w:val="20"/>
              </w:rPr>
              <w:lastRenderedPageBreak/>
              <w:t>ilość miejsc</w:t>
            </w:r>
          </w:p>
        </w:tc>
        <w:tc>
          <w:tcPr>
            <w:tcW w:w="1026"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Ilość dni </w:t>
            </w:r>
          </w:p>
        </w:tc>
        <w:tc>
          <w:tcPr>
            <w:tcW w:w="1245"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 xml:space="preserve">Łączna cena </w:t>
            </w:r>
            <w:r w:rsidRPr="00CA4191">
              <w:rPr>
                <w:rFonts w:asciiTheme="minorHAnsi" w:hAnsiTheme="minorHAnsi" w:cstheme="minorHAnsi"/>
                <w:b/>
                <w:bCs/>
                <w:sz w:val="20"/>
                <w:szCs w:val="20"/>
              </w:rPr>
              <w:lastRenderedPageBreak/>
              <w:t>brutto</w:t>
            </w:r>
          </w:p>
        </w:tc>
      </w:tr>
      <w:tr w:rsidR="003F2EA4" w:rsidRPr="00CA4191" w:rsidTr="003F2EA4">
        <w:tc>
          <w:tcPr>
            <w:tcW w:w="1531" w:type="dxa"/>
          </w:tcPr>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lastRenderedPageBreak/>
              <w:t>a</w:t>
            </w:r>
          </w:p>
        </w:tc>
        <w:tc>
          <w:tcPr>
            <w:tcW w:w="1564" w:type="dxa"/>
          </w:tcPr>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b</w:t>
            </w:r>
          </w:p>
        </w:tc>
        <w:tc>
          <w:tcPr>
            <w:tcW w:w="1086" w:type="dxa"/>
          </w:tcPr>
          <w:p w:rsidR="003F2EA4" w:rsidRPr="00CA4191" w:rsidRDefault="003F2EA4" w:rsidP="003F2EA4">
            <w:pPr>
              <w:pStyle w:val="Tekstpodstawowy"/>
              <w:spacing w:line="288" w:lineRule="auto"/>
              <w:jc w:val="center"/>
              <w:rPr>
                <w:rFonts w:asciiTheme="minorHAnsi" w:hAnsiTheme="minorHAnsi" w:cstheme="minorHAnsi"/>
                <w:sz w:val="20"/>
                <w:szCs w:val="20"/>
              </w:rPr>
            </w:pPr>
          </w:p>
        </w:tc>
        <w:tc>
          <w:tcPr>
            <w:tcW w:w="1564" w:type="dxa"/>
          </w:tcPr>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c</w:t>
            </w:r>
          </w:p>
        </w:tc>
        <w:tc>
          <w:tcPr>
            <w:tcW w:w="1525" w:type="dxa"/>
          </w:tcPr>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d</w:t>
            </w:r>
          </w:p>
        </w:tc>
        <w:tc>
          <w:tcPr>
            <w:tcW w:w="1026"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e</w:t>
            </w:r>
          </w:p>
        </w:tc>
        <w:tc>
          <w:tcPr>
            <w:tcW w:w="1245"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r w:rsidRPr="00CA4191">
              <w:rPr>
                <w:rFonts w:asciiTheme="minorHAnsi" w:hAnsiTheme="minorHAnsi" w:cstheme="minorHAnsi"/>
                <w:b/>
                <w:bCs/>
                <w:sz w:val="20"/>
                <w:szCs w:val="20"/>
              </w:rPr>
              <w:t>c x d x e</w:t>
            </w:r>
          </w:p>
        </w:tc>
      </w:tr>
      <w:tr w:rsidR="003F2EA4" w:rsidRPr="00CA4191" w:rsidTr="003F2EA4">
        <w:tc>
          <w:tcPr>
            <w:tcW w:w="1531" w:type="dxa"/>
          </w:tcPr>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 xml:space="preserve">Usługa schronienia dla osób bezdomnych </w:t>
            </w:r>
          </w:p>
          <w:p w:rsidR="003F2EA4" w:rsidRPr="00CA4191" w:rsidRDefault="003F2EA4" w:rsidP="003F2EA4">
            <w:pPr>
              <w:pStyle w:val="Tekstpodstawowy"/>
              <w:spacing w:line="288" w:lineRule="auto"/>
              <w:jc w:val="center"/>
              <w:rPr>
                <w:rFonts w:asciiTheme="minorHAnsi" w:hAnsiTheme="minorHAnsi" w:cstheme="minorHAnsi"/>
                <w:sz w:val="20"/>
                <w:szCs w:val="20"/>
              </w:rPr>
            </w:pPr>
            <w:r w:rsidRPr="00CA4191">
              <w:rPr>
                <w:rFonts w:asciiTheme="minorHAnsi" w:hAnsiTheme="minorHAnsi" w:cstheme="minorHAnsi"/>
                <w:sz w:val="20"/>
                <w:szCs w:val="20"/>
              </w:rPr>
              <w:t>w noclegowni</w:t>
            </w:r>
          </w:p>
          <w:p w:rsidR="003F2EA4" w:rsidRPr="00CA4191" w:rsidRDefault="003F2EA4" w:rsidP="003F2EA4">
            <w:pPr>
              <w:pStyle w:val="Tekstpodstawowy"/>
              <w:spacing w:line="288" w:lineRule="auto"/>
              <w:jc w:val="center"/>
              <w:rPr>
                <w:rFonts w:asciiTheme="minorHAnsi" w:hAnsiTheme="minorHAnsi" w:cstheme="minorHAnsi"/>
                <w:sz w:val="20"/>
                <w:szCs w:val="20"/>
              </w:rPr>
            </w:pPr>
          </w:p>
          <w:p w:rsidR="003F2EA4" w:rsidRPr="00CA4191" w:rsidRDefault="003F2EA4" w:rsidP="003F2EA4">
            <w:pPr>
              <w:pStyle w:val="Tekstpodstawowy"/>
              <w:spacing w:line="288" w:lineRule="auto"/>
              <w:jc w:val="center"/>
              <w:rPr>
                <w:rFonts w:asciiTheme="minorHAnsi" w:hAnsiTheme="minorHAnsi" w:cstheme="minorHAnsi"/>
                <w:sz w:val="20"/>
                <w:szCs w:val="20"/>
              </w:rPr>
            </w:pPr>
          </w:p>
        </w:tc>
        <w:tc>
          <w:tcPr>
            <w:tcW w:w="1564" w:type="dxa"/>
          </w:tcPr>
          <w:p w:rsidR="003F2EA4" w:rsidRPr="00CA4191" w:rsidRDefault="003F2EA4" w:rsidP="003F2EA4">
            <w:pPr>
              <w:pStyle w:val="Tekstpodstawowy"/>
              <w:spacing w:line="288" w:lineRule="auto"/>
              <w:jc w:val="center"/>
              <w:rPr>
                <w:rFonts w:asciiTheme="minorHAnsi" w:hAnsiTheme="minorHAnsi" w:cstheme="minorHAnsi"/>
                <w:sz w:val="20"/>
                <w:szCs w:val="20"/>
              </w:rPr>
            </w:pPr>
          </w:p>
        </w:tc>
        <w:tc>
          <w:tcPr>
            <w:tcW w:w="1086" w:type="dxa"/>
          </w:tcPr>
          <w:p w:rsidR="003F2EA4" w:rsidRPr="00CA4191" w:rsidRDefault="003F2EA4" w:rsidP="003F2EA4">
            <w:pPr>
              <w:pStyle w:val="Tekstpodstawowy"/>
              <w:spacing w:line="288" w:lineRule="auto"/>
              <w:jc w:val="center"/>
              <w:rPr>
                <w:rFonts w:asciiTheme="minorHAnsi" w:hAnsiTheme="minorHAnsi" w:cstheme="minorHAnsi"/>
                <w:sz w:val="20"/>
                <w:szCs w:val="20"/>
              </w:rPr>
            </w:pPr>
          </w:p>
        </w:tc>
        <w:tc>
          <w:tcPr>
            <w:tcW w:w="1564" w:type="dxa"/>
          </w:tcPr>
          <w:p w:rsidR="003F2EA4" w:rsidRPr="00CA4191" w:rsidRDefault="003F2EA4" w:rsidP="003F2EA4">
            <w:pPr>
              <w:pStyle w:val="Tekstpodstawowy"/>
              <w:spacing w:line="288" w:lineRule="auto"/>
              <w:jc w:val="center"/>
              <w:rPr>
                <w:rFonts w:asciiTheme="minorHAnsi" w:hAnsiTheme="minorHAnsi" w:cstheme="minorHAnsi"/>
                <w:sz w:val="20"/>
                <w:szCs w:val="20"/>
              </w:rPr>
            </w:pPr>
          </w:p>
          <w:p w:rsidR="003F2EA4" w:rsidRPr="00CA4191" w:rsidRDefault="003F2EA4" w:rsidP="003F2EA4">
            <w:pPr>
              <w:pStyle w:val="Tekstpodstawowy"/>
              <w:spacing w:line="288" w:lineRule="auto"/>
              <w:jc w:val="center"/>
              <w:rPr>
                <w:rFonts w:asciiTheme="minorHAnsi" w:hAnsiTheme="minorHAnsi" w:cstheme="minorHAnsi"/>
                <w:sz w:val="20"/>
                <w:szCs w:val="20"/>
              </w:rPr>
            </w:pPr>
          </w:p>
        </w:tc>
        <w:tc>
          <w:tcPr>
            <w:tcW w:w="1525" w:type="dxa"/>
          </w:tcPr>
          <w:p w:rsidR="003F2EA4" w:rsidRPr="00CA4191" w:rsidRDefault="003F2EA4" w:rsidP="003F2EA4">
            <w:pPr>
              <w:pStyle w:val="Tekstpodstawowy"/>
              <w:spacing w:line="288" w:lineRule="auto"/>
              <w:jc w:val="center"/>
              <w:rPr>
                <w:rFonts w:asciiTheme="minorHAnsi" w:hAnsiTheme="minorHAnsi" w:cstheme="minorHAnsi"/>
                <w:sz w:val="20"/>
                <w:szCs w:val="20"/>
              </w:rPr>
            </w:pPr>
          </w:p>
          <w:p w:rsidR="003F2EA4" w:rsidRPr="00CA4191" w:rsidRDefault="003F2EA4" w:rsidP="003F2EA4">
            <w:pPr>
              <w:pStyle w:val="Tekstpodstawowy"/>
              <w:spacing w:line="288" w:lineRule="auto"/>
              <w:jc w:val="center"/>
              <w:rPr>
                <w:rFonts w:asciiTheme="minorHAnsi" w:hAnsiTheme="minorHAnsi" w:cstheme="minorHAnsi"/>
                <w:sz w:val="20"/>
                <w:szCs w:val="20"/>
              </w:rPr>
            </w:pPr>
            <w:r>
              <w:rPr>
                <w:rFonts w:asciiTheme="minorHAnsi" w:hAnsiTheme="minorHAnsi" w:cstheme="minorHAnsi"/>
                <w:sz w:val="20"/>
                <w:szCs w:val="20"/>
              </w:rPr>
              <w:t>8</w:t>
            </w:r>
          </w:p>
        </w:tc>
        <w:tc>
          <w:tcPr>
            <w:tcW w:w="1026" w:type="dxa"/>
          </w:tcPr>
          <w:p w:rsidR="003F2EA4" w:rsidRPr="00CA4191" w:rsidRDefault="003F2EA4" w:rsidP="003F2EA4">
            <w:pPr>
              <w:pStyle w:val="Tekstpodstawowy"/>
              <w:spacing w:line="288" w:lineRule="auto"/>
              <w:jc w:val="center"/>
              <w:rPr>
                <w:rFonts w:asciiTheme="minorHAnsi" w:hAnsiTheme="minorHAnsi" w:cstheme="minorHAnsi"/>
                <w:bCs/>
                <w:sz w:val="20"/>
                <w:szCs w:val="20"/>
              </w:rPr>
            </w:pPr>
          </w:p>
          <w:p w:rsidR="003F2EA4" w:rsidRPr="00CA4191" w:rsidRDefault="003F2EA4" w:rsidP="003F2EA4">
            <w:pPr>
              <w:pStyle w:val="Tekstpodstawowy"/>
              <w:spacing w:line="288" w:lineRule="auto"/>
              <w:jc w:val="center"/>
              <w:rPr>
                <w:rFonts w:asciiTheme="minorHAnsi" w:hAnsiTheme="minorHAnsi" w:cstheme="minorHAnsi"/>
                <w:bCs/>
                <w:sz w:val="20"/>
                <w:szCs w:val="20"/>
              </w:rPr>
            </w:pPr>
            <w:r>
              <w:rPr>
                <w:rFonts w:asciiTheme="minorHAnsi" w:hAnsiTheme="minorHAnsi" w:cstheme="minorHAnsi"/>
                <w:bCs/>
                <w:sz w:val="20"/>
                <w:szCs w:val="20"/>
              </w:rPr>
              <w:t>1096</w:t>
            </w:r>
          </w:p>
        </w:tc>
        <w:tc>
          <w:tcPr>
            <w:tcW w:w="1245" w:type="dxa"/>
          </w:tcPr>
          <w:p w:rsidR="003F2EA4" w:rsidRPr="00CA4191" w:rsidRDefault="003F2EA4" w:rsidP="003F2EA4">
            <w:pPr>
              <w:pStyle w:val="Tekstpodstawowy"/>
              <w:spacing w:line="288" w:lineRule="auto"/>
              <w:jc w:val="center"/>
              <w:rPr>
                <w:rFonts w:asciiTheme="minorHAnsi" w:hAnsiTheme="minorHAnsi" w:cstheme="minorHAnsi"/>
                <w:b/>
                <w:bCs/>
                <w:sz w:val="20"/>
                <w:szCs w:val="20"/>
              </w:rPr>
            </w:pPr>
          </w:p>
        </w:tc>
      </w:tr>
    </w:tbl>
    <w:p w:rsidR="003F2EA4" w:rsidRPr="00CA4191" w:rsidRDefault="003F2EA4" w:rsidP="0093535D">
      <w:pPr>
        <w:overflowPunct w:val="0"/>
        <w:autoSpaceDE w:val="0"/>
        <w:spacing w:line="360" w:lineRule="auto"/>
        <w:rPr>
          <w:rFonts w:asciiTheme="minorHAnsi" w:hAnsiTheme="minorHAnsi" w:cstheme="minorHAnsi"/>
          <w:sz w:val="22"/>
          <w:szCs w:val="22"/>
        </w:rPr>
      </w:pPr>
    </w:p>
    <w:p w:rsidR="00746848" w:rsidRPr="00CA4191" w:rsidRDefault="00746848" w:rsidP="0093535D">
      <w:pPr>
        <w:overflowPunct w:val="0"/>
        <w:autoSpaceDE w:val="0"/>
        <w:spacing w:line="360" w:lineRule="auto"/>
        <w:rPr>
          <w:rFonts w:asciiTheme="minorHAnsi" w:hAnsiTheme="minorHAnsi" w:cstheme="minorHAnsi"/>
          <w:sz w:val="22"/>
          <w:szCs w:val="22"/>
        </w:rPr>
      </w:pPr>
    </w:p>
    <w:p w:rsidR="00043655" w:rsidRPr="00CA4191" w:rsidRDefault="00B4350A" w:rsidP="00B4350A">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rPr>
        <w:t xml:space="preserve">(DLA CZĘŚCI </w:t>
      </w:r>
      <w:r w:rsidRPr="00CA4191">
        <w:rPr>
          <w:rFonts w:asciiTheme="minorHAnsi" w:hAnsiTheme="minorHAnsi" w:cstheme="minorHAnsi"/>
          <w:b/>
          <w:color w:val="FF0000"/>
          <w:sz w:val="22"/>
          <w:szCs w:val="22"/>
        </w:rPr>
        <w:t>A-</w:t>
      </w:r>
      <w:r w:rsidR="009270F4">
        <w:rPr>
          <w:rFonts w:asciiTheme="minorHAnsi" w:hAnsiTheme="minorHAnsi" w:cstheme="minorHAnsi"/>
          <w:b/>
          <w:color w:val="FF0000"/>
          <w:sz w:val="22"/>
          <w:szCs w:val="22"/>
        </w:rPr>
        <w:t>D</w:t>
      </w:r>
      <w:r w:rsidRPr="00CA4191">
        <w:rPr>
          <w:rFonts w:asciiTheme="minorHAnsi" w:hAnsiTheme="minorHAnsi" w:cstheme="minorHAnsi"/>
          <w:b/>
          <w:sz w:val="22"/>
          <w:szCs w:val="22"/>
        </w:rPr>
        <w:t>) Miejsce realizacji usługi:</w:t>
      </w:r>
      <w:r w:rsidRPr="00CA4191">
        <w:rPr>
          <w:rFonts w:asciiTheme="minorHAnsi" w:hAnsiTheme="minorHAnsi" w:cstheme="minorHAnsi"/>
          <w:sz w:val="22"/>
          <w:szCs w:val="22"/>
        </w:rPr>
        <w:t xml:space="preserve"> (wymienić wszystkie miejsca - adresy realizacji usługi)  </w:t>
      </w:r>
    </w:p>
    <w:p w:rsidR="00B4350A" w:rsidRPr="00CA4191" w:rsidRDefault="00B45498" w:rsidP="00B4350A">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rPr>
        <w:t>CZĘŚĆ A.</w:t>
      </w:r>
      <w:r w:rsidRPr="00CA4191">
        <w:rPr>
          <w:rFonts w:asciiTheme="minorHAnsi" w:hAnsiTheme="minorHAnsi" w:cstheme="minorHAnsi"/>
          <w:b/>
          <w:bCs/>
        </w:rPr>
        <w:t xml:space="preserve">* </w:t>
      </w:r>
      <w:r w:rsidRPr="00CA4191">
        <w:rPr>
          <w:rFonts w:asciiTheme="minorHAnsi" w:hAnsiTheme="minorHAnsi" w:cstheme="minorHAnsi"/>
          <w:sz w:val="22"/>
          <w:szCs w:val="22"/>
        </w:rPr>
        <w:t>Adres miejsca realizacji usługi:……………………………..</w:t>
      </w:r>
    </w:p>
    <w:p w:rsidR="00B45498" w:rsidRPr="00CA4191" w:rsidRDefault="00B45498" w:rsidP="00B4350A">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rPr>
        <w:t>CZĘŚĆ B.</w:t>
      </w:r>
      <w:r w:rsidRPr="00CA4191">
        <w:rPr>
          <w:rFonts w:asciiTheme="minorHAnsi" w:hAnsiTheme="minorHAnsi" w:cstheme="minorHAnsi"/>
          <w:b/>
          <w:bCs/>
        </w:rPr>
        <w:t xml:space="preserve">* </w:t>
      </w:r>
      <w:r w:rsidRPr="00CA4191">
        <w:rPr>
          <w:rFonts w:asciiTheme="minorHAnsi" w:hAnsiTheme="minorHAnsi" w:cstheme="minorHAnsi"/>
          <w:sz w:val="22"/>
          <w:szCs w:val="22"/>
        </w:rPr>
        <w:t>Adres miejsca realizacji usługi:…………………………………</w:t>
      </w:r>
    </w:p>
    <w:p w:rsidR="00B45498" w:rsidRPr="00CA4191" w:rsidRDefault="00B45498" w:rsidP="00B4350A">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rPr>
        <w:t>CZĘŚĆ C.</w:t>
      </w:r>
      <w:r w:rsidRPr="00CA4191">
        <w:rPr>
          <w:rFonts w:asciiTheme="minorHAnsi" w:hAnsiTheme="minorHAnsi" w:cstheme="minorHAnsi"/>
          <w:b/>
          <w:bCs/>
        </w:rPr>
        <w:t xml:space="preserve">* </w:t>
      </w:r>
      <w:r w:rsidRPr="00CA4191">
        <w:rPr>
          <w:rFonts w:asciiTheme="minorHAnsi" w:hAnsiTheme="minorHAnsi" w:cstheme="minorHAnsi"/>
          <w:sz w:val="22"/>
          <w:szCs w:val="22"/>
        </w:rPr>
        <w:t>Adres miejsca realizacji usługi: …………………………………</w:t>
      </w:r>
    </w:p>
    <w:p w:rsidR="00B45498" w:rsidRPr="00CA4191" w:rsidRDefault="00B45498" w:rsidP="00B4350A">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rPr>
        <w:t>CZĘŚĆ D.</w:t>
      </w:r>
      <w:r w:rsidRPr="00CA4191">
        <w:rPr>
          <w:rFonts w:asciiTheme="minorHAnsi" w:hAnsiTheme="minorHAnsi" w:cstheme="minorHAnsi"/>
          <w:b/>
          <w:bCs/>
        </w:rPr>
        <w:t xml:space="preserve">* </w:t>
      </w:r>
      <w:r w:rsidRPr="00CA4191">
        <w:rPr>
          <w:rFonts w:asciiTheme="minorHAnsi" w:hAnsiTheme="minorHAnsi" w:cstheme="minorHAnsi"/>
          <w:sz w:val="22"/>
          <w:szCs w:val="22"/>
        </w:rPr>
        <w:t>Adres miejsca realizacji usługi: …………………………………</w:t>
      </w:r>
    </w:p>
    <w:p w:rsidR="00B4350A" w:rsidRPr="00CA4191" w:rsidRDefault="00B4350A" w:rsidP="00B4350A">
      <w:pPr>
        <w:tabs>
          <w:tab w:val="left" w:leader="dot" w:pos="9072"/>
        </w:tabs>
        <w:rPr>
          <w:rFonts w:asciiTheme="minorHAnsi" w:hAnsiTheme="minorHAnsi" w:cstheme="minorHAnsi"/>
          <w:sz w:val="22"/>
          <w:szCs w:val="22"/>
        </w:rPr>
      </w:pPr>
    </w:p>
    <w:p w:rsidR="007A1FC0" w:rsidRDefault="007A1FC0" w:rsidP="00043134">
      <w:pPr>
        <w:tabs>
          <w:tab w:val="left" w:leader="dot" w:pos="9072"/>
        </w:tabs>
        <w:rPr>
          <w:rFonts w:asciiTheme="minorHAnsi" w:hAnsiTheme="minorHAnsi" w:cstheme="minorHAnsi"/>
          <w:b/>
          <w:sz w:val="22"/>
          <w:szCs w:val="22"/>
          <w:u w:val="single"/>
        </w:rPr>
      </w:pPr>
    </w:p>
    <w:p w:rsidR="0093535D" w:rsidRPr="00CA4191" w:rsidRDefault="00F41CF7" w:rsidP="00043134">
      <w:pPr>
        <w:tabs>
          <w:tab w:val="left" w:leader="dot" w:pos="9072"/>
        </w:tabs>
        <w:rPr>
          <w:rFonts w:asciiTheme="minorHAnsi" w:hAnsiTheme="minorHAnsi" w:cstheme="minorHAnsi"/>
          <w:sz w:val="22"/>
          <w:szCs w:val="22"/>
        </w:rPr>
      </w:pPr>
      <w:r w:rsidRPr="00CA4191">
        <w:rPr>
          <w:rFonts w:asciiTheme="minorHAnsi" w:hAnsiTheme="minorHAnsi" w:cstheme="minorHAnsi"/>
          <w:b/>
          <w:sz w:val="22"/>
          <w:szCs w:val="22"/>
          <w:u w:val="single"/>
        </w:rPr>
        <w:t>Dogodna lokalizacja miejsca realizacji usługi – odległość miejsca realizacji usługi</w:t>
      </w:r>
      <w:r w:rsidR="00B4350A" w:rsidRPr="00CA4191">
        <w:rPr>
          <w:rFonts w:asciiTheme="minorHAnsi" w:hAnsiTheme="minorHAnsi" w:cstheme="minorHAnsi"/>
          <w:b/>
          <w:sz w:val="22"/>
          <w:szCs w:val="22"/>
          <w:u w:val="single"/>
        </w:rPr>
        <w:t xml:space="preserve"> od siedziby Zamawiającego (</w:t>
      </w:r>
      <w:r w:rsidR="00B4350A" w:rsidRPr="00CA4191">
        <w:rPr>
          <w:rFonts w:asciiTheme="minorHAnsi" w:hAnsiTheme="minorHAnsi" w:cstheme="minorHAnsi"/>
          <w:sz w:val="22"/>
          <w:szCs w:val="22"/>
        </w:rPr>
        <w:t xml:space="preserve">Siedziba Zamawiającego – </w:t>
      </w:r>
      <w:r w:rsidR="007A1FC0" w:rsidRPr="007A1FC0">
        <w:rPr>
          <w:rFonts w:asciiTheme="minorHAnsi" w:hAnsiTheme="minorHAnsi" w:cstheme="minorHAnsi"/>
          <w:bCs/>
        </w:rPr>
        <w:t>MOPS ul. Ślusarska 2</w:t>
      </w:r>
      <w:r w:rsidR="00B4350A" w:rsidRPr="00CA4191">
        <w:rPr>
          <w:rFonts w:asciiTheme="minorHAnsi" w:hAnsiTheme="minorHAnsi" w:cstheme="minorHAnsi"/>
          <w:sz w:val="22"/>
          <w:szCs w:val="22"/>
        </w:rPr>
        <w:t>, 8</w:t>
      </w:r>
      <w:r w:rsidR="007A1FC0">
        <w:rPr>
          <w:rFonts w:asciiTheme="minorHAnsi" w:hAnsiTheme="minorHAnsi" w:cstheme="minorHAnsi"/>
          <w:sz w:val="22"/>
          <w:szCs w:val="22"/>
        </w:rPr>
        <w:t>4</w:t>
      </w:r>
      <w:r w:rsidR="00B4350A" w:rsidRPr="00CA4191">
        <w:rPr>
          <w:rFonts w:asciiTheme="minorHAnsi" w:hAnsiTheme="minorHAnsi" w:cstheme="minorHAnsi"/>
          <w:sz w:val="22"/>
          <w:szCs w:val="22"/>
        </w:rPr>
        <w:t>-</w:t>
      </w:r>
      <w:r w:rsidR="007A1FC0">
        <w:rPr>
          <w:rFonts w:asciiTheme="minorHAnsi" w:hAnsiTheme="minorHAnsi" w:cstheme="minorHAnsi"/>
          <w:sz w:val="22"/>
          <w:szCs w:val="22"/>
        </w:rPr>
        <w:t>230</w:t>
      </w:r>
      <w:r w:rsidR="00B4350A" w:rsidRPr="00CA4191">
        <w:rPr>
          <w:rFonts w:asciiTheme="minorHAnsi" w:hAnsiTheme="minorHAnsi" w:cstheme="minorHAnsi"/>
          <w:sz w:val="22"/>
          <w:szCs w:val="22"/>
        </w:rPr>
        <w:t xml:space="preserve"> </w:t>
      </w:r>
      <w:r w:rsidR="007A1FC0">
        <w:rPr>
          <w:rFonts w:asciiTheme="minorHAnsi" w:hAnsiTheme="minorHAnsi" w:cstheme="minorHAnsi"/>
          <w:sz w:val="22"/>
          <w:szCs w:val="22"/>
        </w:rPr>
        <w:t>Rumia</w:t>
      </w:r>
      <w:r w:rsidR="00B4350A" w:rsidRPr="00CA4191">
        <w:rPr>
          <w:rFonts w:asciiTheme="minorHAnsi" w:hAnsiTheme="minorHAnsi" w:cstheme="minorHAnsi"/>
          <w:sz w:val="22"/>
          <w:szCs w:val="22"/>
        </w:rPr>
        <w:t xml:space="preserve">) </w:t>
      </w:r>
      <w:r w:rsidR="00B4350A" w:rsidRPr="00CA4191">
        <w:rPr>
          <w:rFonts w:asciiTheme="minorHAnsi" w:hAnsiTheme="minorHAnsi" w:cstheme="minorHAnsi"/>
          <w:b/>
          <w:sz w:val="22"/>
          <w:szCs w:val="22"/>
          <w:u w:val="single"/>
        </w:rPr>
        <w:t xml:space="preserve">liczone </w:t>
      </w:r>
      <w:r w:rsidR="00B4350A" w:rsidRPr="00CA4191">
        <w:rPr>
          <w:rFonts w:asciiTheme="minorHAnsi" w:hAnsiTheme="minorHAnsi" w:cstheme="minorHAnsi"/>
          <w:sz w:val="22"/>
          <w:szCs w:val="22"/>
        </w:rPr>
        <w:t xml:space="preserve">za pomocą </w:t>
      </w:r>
      <w:proofErr w:type="spellStart"/>
      <w:r w:rsidR="00B4350A" w:rsidRPr="00CA4191">
        <w:rPr>
          <w:rFonts w:asciiTheme="minorHAnsi" w:hAnsiTheme="minorHAnsi" w:cstheme="minorHAnsi"/>
          <w:sz w:val="22"/>
          <w:szCs w:val="22"/>
        </w:rPr>
        <w:t>„googl</w:t>
      </w:r>
      <w:proofErr w:type="spellEnd"/>
      <w:r w:rsidR="00B4350A" w:rsidRPr="00CA4191">
        <w:rPr>
          <w:rFonts w:asciiTheme="minorHAnsi" w:hAnsiTheme="minorHAnsi" w:cstheme="minorHAnsi"/>
          <w:sz w:val="22"/>
          <w:szCs w:val="22"/>
        </w:rPr>
        <w:t xml:space="preserve">e </w:t>
      </w:r>
      <w:proofErr w:type="spellStart"/>
      <w:r w:rsidR="00B4350A" w:rsidRPr="00CA4191">
        <w:rPr>
          <w:rFonts w:asciiTheme="minorHAnsi" w:hAnsiTheme="minorHAnsi" w:cstheme="minorHAnsi"/>
          <w:sz w:val="22"/>
          <w:szCs w:val="22"/>
        </w:rPr>
        <w:t>maps</w:t>
      </w:r>
      <w:proofErr w:type="spellEnd"/>
      <w:r w:rsidR="00B4350A" w:rsidRPr="00CA4191">
        <w:rPr>
          <w:rFonts w:asciiTheme="minorHAnsi" w:hAnsiTheme="minorHAnsi" w:cstheme="minorHAnsi"/>
          <w:sz w:val="22"/>
          <w:szCs w:val="22"/>
        </w:rPr>
        <w:t xml:space="preserve">” w ustawieniu wyznacz trasę dla auta osobowego. Wykonawca winien posłużyć się tą aplikacją, celem podania prawidłowej odległości w ofercie. </w:t>
      </w:r>
    </w:p>
    <w:p w:rsidR="009B4AD7" w:rsidRPr="00CA4191" w:rsidRDefault="009B4AD7" w:rsidP="00043134">
      <w:pPr>
        <w:tabs>
          <w:tab w:val="left" w:leader="dot" w:pos="9072"/>
        </w:tabs>
        <w:rPr>
          <w:rFonts w:asciiTheme="minorHAnsi" w:hAnsiTheme="minorHAnsi" w:cstheme="minorHAnsi"/>
          <w:sz w:val="22"/>
          <w:szCs w:val="22"/>
        </w:rPr>
      </w:pPr>
    </w:p>
    <w:p w:rsidR="00263279" w:rsidRPr="00CA4191" w:rsidRDefault="00263279" w:rsidP="00F35126">
      <w:pPr>
        <w:overflowPunct w:val="0"/>
        <w:autoSpaceDE w:val="0"/>
        <w:ind w:right="-24"/>
        <w:rPr>
          <w:rFonts w:asciiTheme="minorHAnsi" w:hAnsiTheme="minorHAnsi" w:cstheme="minorHAnsi"/>
          <w:b/>
          <w:sz w:val="22"/>
          <w:szCs w:val="22"/>
          <w:u w:val="single"/>
        </w:rPr>
      </w:pPr>
    </w:p>
    <w:p w:rsidR="00972D66" w:rsidRPr="00CA4191" w:rsidRDefault="00B5635E" w:rsidP="00553BDC">
      <w:pPr>
        <w:overflowPunct w:val="0"/>
        <w:autoSpaceDE w:val="0"/>
        <w:ind w:right="-24"/>
        <w:rPr>
          <w:rFonts w:asciiTheme="minorHAnsi" w:hAnsiTheme="minorHAnsi" w:cstheme="minorHAnsi"/>
          <w:b/>
          <w:bCs/>
        </w:rPr>
      </w:pPr>
      <w:r w:rsidRPr="00CA4191">
        <w:rPr>
          <w:rFonts w:asciiTheme="minorHAnsi" w:hAnsiTheme="minorHAnsi" w:cstheme="minorHAnsi"/>
          <w:b/>
          <w:sz w:val="22"/>
          <w:szCs w:val="22"/>
        </w:rPr>
        <w:t>CZĘŚĆ A</w:t>
      </w:r>
      <w:r w:rsidR="007A1FC0">
        <w:rPr>
          <w:rFonts w:asciiTheme="minorHAnsi" w:hAnsiTheme="minorHAnsi" w:cstheme="minorHAnsi"/>
          <w:b/>
          <w:sz w:val="22"/>
          <w:szCs w:val="22"/>
        </w:rPr>
        <w:t>-D</w:t>
      </w:r>
      <w:r w:rsidRPr="00CA4191">
        <w:rPr>
          <w:rFonts w:asciiTheme="minorHAnsi" w:hAnsiTheme="minorHAnsi" w:cstheme="minorHAnsi"/>
          <w:b/>
          <w:sz w:val="22"/>
          <w:szCs w:val="22"/>
        </w:rPr>
        <w:t>.</w:t>
      </w:r>
      <w:r w:rsidRPr="00CA4191">
        <w:rPr>
          <w:rFonts w:asciiTheme="minorHAnsi" w:hAnsiTheme="minorHAnsi" w:cstheme="minorHAnsi"/>
          <w:b/>
          <w:bCs/>
        </w:rPr>
        <w:t>*</w:t>
      </w:r>
      <w:r w:rsidR="00972D66" w:rsidRPr="00CA4191">
        <w:rPr>
          <w:rFonts w:asciiTheme="minorHAnsi" w:hAnsiTheme="minorHAnsi" w:cstheme="minorHAnsi"/>
          <w:b/>
          <w:bCs/>
        </w:rPr>
        <w:t xml:space="preserve"> </w:t>
      </w:r>
      <w:r w:rsidR="00972D66" w:rsidRPr="00CA4191">
        <w:rPr>
          <w:rFonts w:asciiTheme="minorHAnsi" w:hAnsiTheme="minorHAnsi" w:cstheme="minorHAnsi"/>
          <w:b/>
          <w:bCs/>
        </w:rPr>
        <w:tab/>
      </w:r>
      <w:r w:rsidR="00972D66" w:rsidRPr="00CA4191">
        <w:rPr>
          <w:rFonts w:asciiTheme="minorHAnsi" w:hAnsiTheme="minorHAnsi" w:cstheme="minorHAnsi"/>
          <w:b/>
          <w:bCs/>
        </w:rPr>
        <w:tab/>
        <w:t>odległość</w:t>
      </w:r>
      <w:r w:rsidR="00043655" w:rsidRPr="00CA4191">
        <w:rPr>
          <w:rFonts w:asciiTheme="minorHAnsi" w:hAnsiTheme="minorHAnsi" w:cstheme="minorHAnsi"/>
          <w:b/>
          <w:bCs/>
        </w:rPr>
        <w:t xml:space="preserve"> miejsca realizacji usługi</w:t>
      </w:r>
      <w:r w:rsidR="00972D66" w:rsidRPr="00CA4191">
        <w:rPr>
          <w:rFonts w:asciiTheme="minorHAnsi" w:hAnsiTheme="minorHAnsi" w:cstheme="minorHAnsi"/>
          <w:b/>
          <w:bCs/>
        </w:rPr>
        <w:t xml:space="preserve"> od siedziby Zamawiającego:……………………………………..</w:t>
      </w:r>
    </w:p>
    <w:p w:rsidR="00B40300" w:rsidRPr="00CA4191" w:rsidRDefault="00B40300" w:rsidP="00F35126">
      <w:pPr>
        <w:overflowPunct w:val="0"/>
        <w:autoSpaceDE w:val="0"/>
        <w:ind w:right="-24"/>
        <w:rPr>
          <w:rFonts w:asciiTheme="minorHAnsi" w:hAnsiTheme="minorHAnsi" w:cstheme="minorHAnsi"/>
          <w:b/>
          <w:sz w:val="22"/>
          <w:szCs w:val="22"/>
        </w:rPr>
      </w:pPr>
    </w:p>
    <w:p w:rsidR="00B5635E" w:rsidRPr="00CA4191" w:rsidRDefault="00B5635E" w:rsidP="00F35126">
      <w:pPr>
        <w:overflowPunct w:val="0"/>
        <w:autoSpaceDE w:val="0"/>
        <w:ind w:right="-24"/>
        <w:rPr>
          <w:rFonts w:asciiTheme="minorHAnsi" w:hAnsiTheme="minorHAnsi" w:cstheme="minorHAnsi"/>
          <w:b/>
          <w:bCs/>
        </w:rPr>
      </w:pPr>
      <w:r w:rsidRPr="00CA4191">
        <w:rPr>
          <w:rFonts w:asciiTheme="minorHAnsi" w:hAnsiTheme="minorHAnsi" w:cstheme="minorHAnsi"/>
          <w:b/>
          <w:bCs/>
        </w:rPr>
        <w:t>* Wykonawca zaznacza część zamówienia na którą składa ofertę. Pozostał</w:t>
      </w:r>
      <w:r w:rsidR="0072548F" w:rsidRPr="00CA4191">
        <w:rPr>
          <w:rFonts w:asciiTheme="minorHAnsi" w:hAnsiTheme="minorHAnsi" w:cstheme="minorHAnsi"/>
          <w:b/>
          <w:bCs/>
        </w:rPr>
        <w:t>e</w:t>
      </w:r>
      <w:r w:rsidRPr="00CA4191">
        <w:rPr>
          <w:rFonts w:asciiTheme="minorHAnsi" w:hAnsiTheme="minorHAnsi" w:cstheme="minorHAnsi"/>
          <w:b/>
          <w:bCs/>
        </w:rPr>
        <w:t xml:space="preserve"> części należy skreślić</w:t>
      </w:r>
    </w:p>
    <w:p w:rsidR="00B5635E" w:rsidRPr="00CA4191" w:rsidRDefault="00B5635E" w:rsidP="00B5635E">
      <w:pPr>
        <w:autoSpaceDE w:val="0"/>
        <w:autoSpaceDN w:val="0"/>
        <w:adjustRightInd w:val="0"/>
        <w:spacing w:line="276" w:lineRule="auto"/>
        <w:rPr>
          <w:rFonts w:asciiTheme="minorHAnsi" w:hAnsiTheme="minorHAnsi" w:cstheme="minorHAnsi"/>
          <w:sz w:val="22"/>
          <w:szCs w:val="22"/>
        </w:rPr>
      </w:pPr>
    </w:p>
    <w:p w:rsidR="007A7812" w:rsidRDefault="007A7812" w:rsidP="007A7812">
      <w:pPr>
        <w:overflowPunct w:val="0"/>
        <w:autoSpaceDE w:val="0"/>
        <w:spacing w:line="360" w:lineRule="auto"/>
        <w:ind w:right="-24"/>
        <w:rPr>
          <w:rFonts w:asciiTheme="minorHAnsi" w:hAnsiTheme="minorHAnsi" w:cstheme="minorHAnsi"/>
          <w:b/>
          <w:bCs/>
        </w:rPr>
      </w:pPr>
      <w:r w:rsidRPr="00CA4191">
        <w:rPr>
          <w:rFonts w:asciiTheme="minorHAnsi" w:hAnsiTheme="minorHAnsi" w:cstheme="minorHAnsi"/>
          <w:b/>
          <w:sz w:val="22"/>
          <w:szCs w:val="22"/>
        </w:rPr>
        <w:t>CZĘŚĆ A</w:t>
      </w:r>
      <w:r w:rsidR="007A1FC0">
        <w:rPr>
          <w:rFonts w:asciiTheme="minorHAnsi" w:hAnsiTheme="minorHAnsi" w:cstheme="minorHAnsi"/>
          <w:b/>
          <w:sz w:val="22"/>
          <w:szCs w:val="22"/>
        </w:rPr>
        <w:t>-D</w:t>
      </w:r>
      <w:r w:rsidRPr="00CA4191">
        <w:rPr>
          <w:rFonts w:asciiTheme="minorHAnsi" w:hAnsiTheme="minorHAnsi" w:cstheme="minorHAnsi"/>
          <w:b/>
          <w:sz w:val="22"/>
          <w:szCs w:val="22"/>
        </w:rPr>
        <w:t>.</w:t>
      </w:r>
      <w:r w:rsidRPr="00CA4191">
        <w:rPr>
          <w:rFonts w:asciiTheme="minorHAnsi" w:hAnsiTheme="minorHAnsi" w:cstheme="minorHAnsi"/>
          <w:b/>
          <w:bCs/>
        </w:rPr>
        <w:t xml:space="preserve">* </w:t>
      </w:r>
      <w:r w:rsidR="007A1FC0">
        <w:rPr>
          <w:rFonts w:asciiTheme="minorHAnsi" w:hAnsiTheme="minorHAnsi" w:cstheme="minorHAnsi"/>
          <w:b/>
          <w:bCs/>
        </w:rPr>
        <w:t>pobieram</w:t>
      </w:r>
      <w:r w:rsidRPr="00CA4191">
        <w:rPr>
          <w:rFonts w:asciiTheme="minorHAnsi" w:hAnsiTheme="minorHAnsi" w:cstheme="minorHAnsi"/>
          <w:b/>
          <w:bCs/>
        </w:rPr>
        <w:t xml:space="preserve">*/nie </w:t>
      </w:r>
      <w:r w:rsidR="007A1FC0">
        <w:rPr>
          <w:rFonts w:asciiTheme="minorHAnsi" w:hAnsiTheme="minorHAnsi" w:cstheme="minorHAnsi"/>
          <w:b/>
          <w:bCs/>
        </w:rPr>
        <w:t>pobieram* opłat</w:t>
      </w:r>
      <w:r w:rsidR="00DC7E55">
        <w:rPr>
          <w:rFonts w:asciiTheme="minorHAnsi" w:hAnsiTheme="minorHAnsi" w:cstheme="minorHAnsi"/>
          <w:b/>
          <w:bCs/>
        </w:rPr>
        <w:t>ę</w:t>
      </w:r>
      <w:r w:rsidR="007A1FC0">
        <w:rPr>
          <w:rFonts w:asciiTheme="minorHAnsi" w:hAnsiTheme="minorHAnsi" w:cstheme="minorHAnsi"/>
          <w:b/>
          <w:bCs/>
        </w:rPr>
        <w:t xml:space="preserve"> od Zamawiającego w okresie realizacji zamówienia </w:t>
      </w:r>
      <w:r w:rsidR="007A1FC0">
        <w:rPr>
          <w:rFonts w:asciiTheme="minorHAnsi" w:hAnsiTheme="minorHAnsi" w:cstheme="minorHAnsi"/>
        </w:rPr>
        <w:t>za gotowość Wykonawcy do przyjęcia Świadczeniobiorcy MOPS Rumia do miejsca schronienia</w:t>
      </w:r>
      <w:r w:rsidR="007A1FC0" w:rsidRPr="00CA4191">
        <w:rPr>
          <w:rFonts w:asciiTheme="minorHAnsi" w:hAnsiTheme="minorHAnsi" w:cstheme="minorHAnsi"/>
          <w:b/>
          <w:bCs/>
        </w:rPr>
        <w:t xml:space="preserve"> </w:t>
      </w:r>
    </w:p>
    <w:p w:rsidR="007A1FC0" w:rsidRDefault="007A1FC0" w:rsidP="007A7812">
      <w:pPr>
        <w:overflowPunct w:val="0"/>
        <w:autoSpaceDE w:val="0"/>
        <w:spacing w:line="360" w:lineRule="auto"/>
        <w:ind w:right="-24"/>
        <w:rPr>
          <w:rFonts w:asciiTheme="minorHAnsi" w:hAnsiTheme="minorHAnsi" w:cstheme="minorHAnsi"/>
          <w:b/>
          <w:bCs/>
        </w:rPr>
      </w:pPr>
      <w:r>
        <w:rPr>
          <w:rFonts w:asciiTheme="minorHAnsi" w:hAnsiTheme="minorHAnsi" w:cstheme="minorHAnsi"/>
          <w:b/>
          <w:bCs/>
        </w:rPr>
        <w:t xml:space="preserve">Wysokość opłaty (jednostkowa) Wykonawcy w okresie realizacji zamówienia </w:t>
      </w:r>
      <w:r>
        <w:rPr>
          <w:rFonts w:asciiTheme="minorHAnsi" w:hAnsiTheme="minorHAnsi" w:cstheme="minorHAnsi"/>
        </w:rPr>
        <w:t>za gotowość Wykonawcy do przyjęcia Świadczeniobiorcy MOPS Rumia do miejsca schronienia</w:t>
      </w:r>
      <w:r>
        <w:rPr>
          <w:rFonts w:asciiTheme="minorHAnsi" w:hAnsiTheme="minorHAnsi" w:cstheme="minorHAnsi"/>
          <w:b/>
          <w:bCs/>
        </w:rPr>
        <w:t>:</w:t>
      </w:r>
    </w:p>
    <w:p w:rsidR="007A1FC0" w:rsidRPr="007A1FC0" w:rsidRDefault="007A1FC0" w:rsidP="007A1FC0">
      <w:pPr>
        <w:pStyle w:val="Akapitzlist"/>
        <w:numPr>
          <w:ilvl w:val="0"/>
          <w:numId w:val="98"/>
        </w:numPr>
        <w:overflowPunct w:val="0"/>
        <w:autoSpaceDE w:val="0"/>
        <w:spacing w:line="360" w:lineRule="auto"/>
        <w:ind w:right="-24"/>
        <w:rPr>
          <w:rFonts w:asciiTheme="minorHAnsi" w:hAnsiTheme="minorHAnsi" w:cstheme="minorHAnsi"/>
          <w:b/>
          <w:bCs/>
          <w:sz w:val="24"/>
          <w:szCs w:val="24"/>
        </w:rPr>
      </w:pPr>
      <w:r>
        <w:rPr>
          <w:rFonts w:asciiTheme="minorHAnsi" w:hAnsiTheme="minorHAnsi" w:cstheme="minorHAnsi"/>
          <w:b/>
          <w:bCs/>
        </w:rPr>
        <w:t>nie jest wyższa niż 10% kosztu noclegu (bez jakiegokolwiek posiłku)</w:t>
      </w:r>
    </w:p>
    <w:p w:rsidR="007A1FC0" w:rsidRPr="007A1FC0" w:rsidRDefault="007A1FC0" w:rsidP="007A1FC0">
      <w:pPr>
        <w:pStyle w:val="Akapitzlist"/>
        <w:numPr>
          <w:ilvl w:val="0"/>
          <w:numId w:val="98"/>
        </w:numPr>
        <w:overflowPunct w:val="0"/>
        <w:autoSpaceDE w:val="0"/>
        <w:spacing w:line="360" w:lineRule="auto"/>
        <w:ind w:right="-24"/>
        <w:rPr>
          <w:rFonts w:asciiTheme="minorHAnsi" w:hAnsiTheme="minorHAnsi" w:cstheme="minorHAnsi"/>
          <w:b/>
          <w:bCs/>
          <w:sz w:val="24"/>
          <w:szCs w:val="24"/>
        </w:rPr>
      </w:pPr>
      <w:r>
        <w:rPr>
          <w:rFonts w:asciiTheme="minorHAnsi" w:hAnsiTheme="minorHAnsi" w:cstheme="minorHAnsi"/>
          <w:b/>
          <w:bCs/>
        </w:rPr>
        <w:t>jest wyższa niż 10% kosztu noclegu (bez jakiegokolwiek posiłku)</w:t>
      </w:r>
    </w:p>
    <w:p w:rsidR="00D34D7E" w:rsidRDefault="007A1FC0" w:rsidP="007A7812">
      <w:pPr>
        <w:pStyle w:val="Akapitzlist"/>
        <w:numPr>
          <w:ilvl w:val="0"/>
          <w:numId w:val="98"/>
        </w:numPr>
        <w:overflowPunct w:val="0"/>
        <w:autoSpaceDE w:val="0"/>
        <w:spacing w:line="360" w:lineRule="auto"/>
        <w:ind w:right="-24"/>
        <w:rPr>
          <w:rFonts w:asciiTheme="minorHAnsi" w:hAnsiTheme="minorHAnsi" w:cstheme="minorHAnsi"/>
          <w:b/>
          <w:bCs/>
        </w:rPr>
      </w:pPr>
      <w:r w:rsidRPr="00D34D7E">
        <w:rPr>
          <w:rFonts w:asciiTheme="minorHAnsi" w:hAnsiTheme="minorHAnsi" w:cstheme="minorHAnsi"/>
          <w:b/>
          <w:bCs/>
        </w:rPr>
        <w:lastRenderedPageBreak/>
        <w:t>wynosi …………………zł, tj. ………………..%</w:t>
      </w:r>
      <w:r w:rsidR="00D34D7E">
        <w:rPr>
          <w:rFonts w:asciiTheme="minorHAnsi" w:hAnsiTheme="minorHAnsi" w:cstheme="minorHAnsi"/>
          <w:b/>
          <w:bCs/>
        </w:rPr>
        <w:t xml:space="preserve"> kosztu noclegu (bez jakiegokolwiek posiłku)</w:t>
      </w:r>
    </w:p>
    <w:p w:rsidR="007A7812" w:rsidRPr="00D34D7E" w:rsidRDefault="007A1FC0" w:rsidP="00D34D7E">
      <w:pPr>
        <w:overflowPunct w:val="0"/>
        <w:autoSpaceDE w:val="0"/>
        <w:spacing w:line="360" w:lineRule="auto"/>
        <w:ind w:right="-24"/>
        <w:rPr>
          <w:rFonts w:asciiTheme="minorHAnsi" w:hAnsiTheme="minorHAnsi" w:cstheme="minorHAnsi"/>
          <w:b/>
          <w:bCs/>
        </w:rPr>
      </w:pPr>
      <w:r w:rsidRPr="00D34D7E">
        <w:rPr>
          <w:rFonts w:asciiTheme="minorHAnsi" w:hAnsiTheme="minorHAnsi" w:cstheme="minorHAnsi"/>
          <w:b/>
          <w:bCs/>
        </w:rPr>
        <w:t xml:space="preserve"> </w:t>
      </w:r>
      <w:r w:rsidR="007A7812" w:rsidRPr="00D34D7E">
        <w:rPr>
          <w:rFonts w:asciiTheme="minorHAnsi" w:hAnsiTheme="minorHAnsi" w:cstheme="minorHAnsi"/>
          <w:b/>
          <w:bCs/>
        </w:rPr>
        <w:t>* Wykonawca zaznacza część zamówienia</w:t>
      </w:r>
      <w:r w:rsidR="00D66599" w:rsidRPr="00D34D7E">
        <w:rPr>
          <w:rFonts w:asciiTheme="minorHAnsi" w:hAnsiTheme="minorHAnsi" w:cstheme="minorHAnsi"/>
          <w:b/>
          <w:bCs/>
        </w:rPr>
        <w:t>,</w:t>
      </w:r>
      <w:r w:rsidR="007A7812" w:rsidRPr="00D34D7E">
        <w:rPr>
          <w:rFonts w:asciiTheme="minorHAnsi" w:hAnsiTheme="minorHAnsi" w:cstheme="minorHAnsi"/>
          <w:b/>
          <w:bCs/>
        </w:rPr>
        <w:t xml:space="preserve"> na którą składa ofertę. Pozostałe części i (niewłaściwe) należy skreślić</w:t>
      </w:r>
    </w:p>
    <w:p w:rsidR="0093535D" w:rsidRDefault="0093535D" w:rsidP="007A7812">
      <w:pPr>
        <w:overflowPunct w:val="0"/>
        <w:autoSpaceDE w:val="0"/>
        <w:spacing w:line="360" w:lineRule="auto"/>
        <w:ind w:right="-24"/>
        <w:rPr>
          <w:rFonts w:asciiTheme="minorHAnsi" w:hAnsiTheme="minorHAnsi" w:cstheme="minorHAnsi"/>
          <w:b/>
          <w:bCs/>
        </w:rPr>
      </w:pPr>
    </w:p>
    <w:p w:rsidR="00D34D7E" w:rsidRPr="00D34D7E" w:rsidRDefault="00D34D7E" w:rsidP="00D34D7E">
      <w:pPr>
        <w:overflowPunct w:val="0"/>
        <w:autoSpaceDE w:val="0"/>
        <w:spacing w:line="360" w:lineRule="auto"/>
        <w:ind w:right="-24"/>
        <w:rPr>
          <w:rFonts w:asciiTheme="minorHAnsi" w:hAnsiTheme="minorHAnsi" w:cstheme="minorHAnsi"/>
          <w:b/>
          <w:bCs/>
        </w:rPr>
      </w:pPr>
      <w:r w:rsidRPr="00D34D7E">
        <w:rPr>
          <w:rFonts w:asciiTheme="minorHAnsi" w:hAnsiTheme="minorHAnsi" w:cstheme="minorHAnsi"/>
          <w:b/>
        </w:rPr>
        <w:t>CZĘŚĆ A-D</w:t>
      </w:r>
      <w:r w:rsidRPr="00D34D7E">
        <w:rPr>
          <w:rFonts w:asciiTheme="minorHAnsi" w:hAnsiTheme="minorHAnsi" w:cstheme="minorHAnsi"/>
          <w:bCs/>
        </w:rPr>
        <w:t xml:space="preserve"> </w:t>
      </w:r>
      <w:r>
        <w:rPr>
          <w:rFonts w:asciiTheme="minorHAnsi" w:hAnsiTheme="minorHAnsi" w:cstheme="minorHAnsi"/>
          <w:bCs/>
        </w:rPr>
        <w:t>Oświadczam, że:</w:t>
      </w:r>
    </w:p>
    <w:p w:rsidR="00D34D7E" w:rsidRDefault="00D34D7E" w:rsidP="00D34D7E">
      <w:pPr>
        <w:pStyle w:val="Akapitzlist"/>
        <w:numPr>
          <w:ilvl w:val="0"/>
          <w:numId w:val="99"/>
        </w:numPr>
        <w:overflowPunct w:val="0"/>
        <w:autoSpaceDE w:val="0"/>
        <w:spacing w:line="360" w:lineRule="auto"/>
        <w:ind w:right="-24"/>
        <w:rPr>
          <w:rFonts w:asciiTheme="minorHAnsi" w:hAnsiTheme="minorHAnsi" w:cstheme="minorHAnsi"/>
          <w:b/>
          <w:bCs/>
        </w:rPr>
      </w:pPr>
      <w:r>
        <w:rPr>
          <w:rFonts w:asciiTheme="minorHAnsi" w:hAnsiTheme="minorHAnsi" w:cstheme="minorHAnsi"/>
          <w:b/>
          <w:bCs/>
        </w:rPr>
        <w:t xml:space="preserve">dysponuję </w:t>
      </w:r>
      <w:r w:rsidRPr="00D34D7E">
        <w:rPr>
          <w:rFonts w:asciiTheme="minorHAnsi" w:hAnsiTheme="minorHAnsi" w:cstheme="minorHAnsi"/>
          <w:b/>
          <w:bCs/>
        </w:rPr>
        <w:t>miejscem do odbycia kwarantanny na wypadek COVID-19 lub innej choroby zakaźnej dla skierowanych Świadczeniobiorców MOPS Rumia</w:t>
      </w:r>
    </w:p>
    <w:p w:rsidR="00D34D7E" w:rsidRPr="00D34D7E" w:rsidRDefault="00D34D7E" w:rsidP="00D34D7E">
      <w:pPr>
        <w:pStyle w:val="Akapitzlist"/>
        <w:numPr>
          <w:ilvl w:val="0"/>
          <w:numId w:val="99"/>
        </w:numPr>
        <w:overflowPunct w:val="0"/>
        <w:autoSpaceDE w:val="0"/>
        <w:spacing w:line="360" w:lineRule="auto"/>
        <w:ind w:right="-24"/>
        <w:rPr>
          <w:rFonts w:asciiTheme="minorHAnsi" w:hAnsiTheme="minorHAnsi" w:cstheme="minorHAnsi"/>
          <w:b/>
          <w:bCs/>
        </w:rPr>
      </w:pPr>
      <w:r>
        <w:rPr>
          <w:rFonts w:asciiTheme="minorHAnsi" w:hAnsiTheme="minorHAnsi" w:cstheme="minorHAnsi"/>
          <w:b/>
          <w:bCs/>
        </w:rPr>
        <w:t>nie dysponuję</w:t>
      </w:r>
      <w:r w:rsidRPr="00D34D7E">
        <w:rPr>
          <w:rFonts w:asciiTheme="minorHAnsi" w:hAnsiTheme="minorHAnsi" w:cstheme="minorHAnsi"/>
          <w:b/>
          <w:bCs/>
        </w:rPr>
        <w:t xml:space="preserve"> miejscem do odbycia kwarantanny na wypadek COVID-19 lub innej choroby zakaźnej dla skierowanych Świadczeniobiorców MOPS Rumia</w:t>
      </w:r>
    </w:p>
    <w:p w:rsidR="00D34D7E" w:rsidRDefault="00D34D7E" w:rsidP="002A5122">
      <w:pPr>
        <w:tabs>
          <w:tab w:val="left" w:leader="dot" w:pos="9072"/>
        </w:tabs>
        <w:rPr>
          <w:rFonts w:asciiTheme="minorHAnsi" w:hAnsiTheme="minorHAnsi" w:cstheme="minorHAnsi"/>
          <w:b/>
          <w:sz w:val="22"/>
          <w:szCs w:val="22"/>
        </w:rPr>
      </w:pPr>
    </w:p>
    <w:p w:rsidR="00390035" w:rsidRPr="00CA4191" w:rsidRDefault="00D34D7E" w:rsidP="002A5122">
      <w:pPr>
        <w:tabs>
          <w:tab w:val="left" w:leader="dot" w:pos="9072"/>
        </w:tabs>
        <w:rPr>
          <w:rFonts w:asciiTheme="minorHAnsi" w:hAnsiTheme="minorHAnsi" w:cstheme="minorHAnsi"/>
          <w:b/>
          <w:bCs/>
        </w:rPr>
      </w:pPr>
      <w:r>
        <w:rPr>
          <w:rFonts w:asciiTheme="minorHAnsi" w:hAnsiTheme="minorHAnsi" w:cstheme="minorHAnsi"/>
          <w:b/>
          <w:sz w:val="22"/>
          <w:szCs w:val="22"/>
        </w:rPr>
        <w:t>CZĘŚĆ A-D</w:t>
      </w:r>
      <w:r w:rsidR="00C359A7" w:rsidRPr="00CA4191">
        <w:rPr>
          <w:rFonts w:asciiTheme="minorHAnsi" w:hAnsiTheme="minorHAnsi" w:cstheme="minorHAnsi"/>
          <w:b/>
          <w:sz w:val="22"/>
          <w:szCs w:val="22"/>
        </w:rPr>
        <w:t xml:space="preserve">. </w:t>
      </w:r>
      <w:r w:rsidR="00390035" w:rsidRPr="00CA4191">
        <w:rPr>
          <w:rFonts w:asciiTheme="minorHAnsi" w:hAnsiTheme="minorHAnsi" w:cstheme="minorHAnsi"/>
          <w:b/>
        </w:rPr>
        <w:t>Oświadczam, że dysponuję</w:t>
      </w:r>
      <w:r w:rsidR="00390035" w:rsidRPr="00CA4191">
        <w:rPr>
          <w:rFonts w:asciiTheme="minorHAnsi" w:hAnsiTheme="minorHAnsi" w:cstheme="minorHAnsi"/>
          <w:b/>
          <w:i/>
        </w:rPr>
        <w:t xml:space="preserve"> </w:t>
      </w:r>
      <w:r w:rsidR="00390035" w:rsidRPr="00CA4191">
        <w:rPr>
          <w:rFonts w:asciiTheme="minorHAnsi" w:hAnsiTheme="minorHAnsi" w:cstheme="minorHAnsi"/>
        </w:rPr>
        <w:t xml:space="preserve">personelem </w:t>
      </w:r>
      <w:r w:rsidR="002A5122" w:rsidRPr="00CA4191">
        <w:rPr>
          <w:rFonts w:asciiTheme="minorHAnsi" w:hAnsiTheme="minorHAnsi" w:cstheme="minorHAnsi"/>
        </w:rPr>
        <w:t xml:space="preserve">według </w:t>
      </w:r>
      <w:r w:rsidR="002A5122" w:rsidRPr="00CA4191">
        <w:rPr>
          <w:rFonts w:asciiTheme="minorHAnsi" w:hAnsiTheme="minorHAnsi" w:cstheme="minorHAnsi"/>
          <w:b/>
          <w:bCs/>
        </w:rPr>
        <w:t>załącznika nr 4 do SWZ</w:t>
      </w:r>
      <w:r w:rsidR="002A5122" w:rsidRPr="00CA4191">
        <w:rPr>
          <w:rFonts w:asciiTheme="minorHAnsi" w:hAnsiTheme="minorHAnsi" w:cstheme="minorHAnsi"/>
        </w:rPr>
        <w:t>.</w:t>
      </w:r>
    </w:p>
    <w:p w:rsidR="00390035" w:rsidRPr="00CA4191" w:rsidRDefault="00390035" w:rsidP="007A7812">
      <w:pPr>
        <w:overflowPunct w:val="0"/>
        <w:autoSpaceDE w:val="0"/>
        <w:spacing w:line="360" w:lineRule="auto"/>
        <w:ind w:right="-24"/>
        <w:rPr>
          <w:rFonts w:asciiTheme="minorHAnsi" w:hAnsiTheme="minorHAnsi" w:cstheme="minorHAnsi"/>
          <w:b/>
          <w:bCs/>
        </w:rPr>
      </w:pPr>
    </w:p>
    <w:p w:rsidR="00D66599" w:rsidRPr="00CA4191" w:rsidRDefault="00D66599" w:rsidP="007A7812">
      <w:pPr>
        <w:overflowPunct w:val="0"/>
        <w:autoSpaceDE w:val="0"/>
        <w:spacing w:line="360" w:lineRule="auto"/>
        <w:ind w:right="-24"/>
        <w:rPr>
          <w:rFonts w:asciiTheme="minorHAnsi" w:hAnsiTheme="minorHAnsi" w:cstheme="minorHAnsi"/>
          <w:b/>
          <w:bCs/>
        </w:rPr>
      </w:pPr>
      <w:r w:rsidRPr="00CA4191">
        <w:rPr>
          <w:rFonts w:asciiTheme="minorHAnsi" w:hAnsiTheme="minorHAnsi" w:cstheme="minorHAnsi"/>
          <w:b/>
          <w:bCs/>
        </w:rPr>
        <w:t xml:space="preserve">DOTYCZY KAŻDEJ Z CZĘŚCI ZAMÓWIENIA </w:t>
      </w:r>
      <w:r w:rsidRPr="00CA4191">
        <w:rPr>
          <w:rFonts w:asciiTheme="minorHAnsi" w:hAnsiTheme="minorHAnsi" w:cstheme="minorHAnsi"/>
          <w:b/>
          <w:bCs/>
          <w:color w:val="FF0000"/>
        </w:rPr>
        <w:t>A-</w:t>
      </w:r>
      <w:r w:rsidR="00D34D7E">
        <w:rPr>
          <w:rFonts w:asciiTheme="minorHAnsi" w:hAnsiTheme="minorHAnsi" w:cstheme="minorHAnsi"/>
          <w:b/>
          <w:bCs/>
          <w:color w:val="FF0000"/>
        </w:rPr>
        <w:t>D</w:t>
      </w:r>
      <w:r w:rsidRPr="00CA4191">
        <w:rPr>
          <w:rFonts w:asciiTheme="minorHAnsi" w:hAnsiTheme="minorHAnsi" w:cstheme="minorHAnsi"/>
          <w:b/>
          <w:bCs/>
        </w:rPr>
        <w:t>:</w:t>
      </w:r>
    </w:p>
    <w:p w:rsidR="004A68DB" w:rsidRPr="00CA4191" w:rsidRDefault="004A68DB" w:rsidP="00B5635E">
      <w:pPr>
        <w:tabs>
          <w:tab w:val="left" w:pos="-567"/>
          <w:tab w:val="left" w:pos="284"/>
        </w:tabs>
        <w:ind w:right="-426"/>
        <w:rPr>
          <w:rFonts w:asciiTheme="minorHAnsi" w:hAnsiTheme="minorHAnsi" w:cstheme="minorHAnsi"/>
          <w:sz w:val="20"/>
          <w:szCs w:val="20"/>
        </w:rPr>
      </w:pPr>
      <w:r w:rsidRPr="00CA4191">
        <w:rPr>
          <w:rFonts w:asciiTheme="minorHAnsi" w:hAnsiTheme="minorHAnsi" w:cstheme="minorHAnsi"/>
          <w:sz w:val="20"/>
          <w:szCs w:val="20"/>
        </w:rPr>
        <w:tab/>
      </w:r>
    </w:p>
    <w:p w:rsidR="002056A3" w:rsidRPr="00CA4191" w:rsidRDefault="002056A3" w:rsidP="002056A3">
      <w:pPr>
        <w:pStyle w:val="Akapitzlist"/>
        <w:numPr>
          <w:ilvl w:val="0"/>
          <w:numId w:val="30"/>
        </w:numPr>
        <w:tabs>
          <w:tab w:val="left" w:leader="dot" w:pos="9356"/>
        </w:tabs>
        <w:spacing w:after="0" w:line="240" w:lineRule="auto"/>
        <w:rPr>
          <w:rFonts w:asciiTheme="minorHAnsi" w:hAnsiTheme="minorHAnsi" w:cstheme="minorHAnsi"/>
        </w:rPr>
      </w:pPr>
      <w:r w:rsidRPr="00CA4191">
        <w:rPr>
          <w:rFonts w:asciiTheme="minorHAnsi" w:hAnsiTheme="minorHAnsi" w:cstheme="minorHAnsi"/>
          <w:color w:val="000000"/>
        </w:rPr>
        <w:t xml:space="preserve">Oświadczam, że zapoznano się z </w:t>
      </w:r>
      <w:r w:rsidRPr="00CA4191">
        <w:rPr>
          <w:rFonts w:asciiTheme="minorHAnsi" w:hAnsiTheme="minorHAnsi" w:cstheme="minorHAnsi"/>
        </w:rPr>
        <w:t xml:space="preserve">postanowieniami SWZ </w:t>
      </w:r>
      <w:r w:rsidRPr="00CA4191">
        <w:rPr>
          <w:rFonts w:asciiTheme="minorHAnsi" w:hAnsiTheme="minorHAnsi" w:cstheme="minorHAnsi"/>
          <w:color w:val="000000"/>
        </w:rPr>
        <w:t>na usługi społeczne, projektem umowy i nie wnoszę do zawartych w niej zapisów żadnych zastrzeżeń</w:t>
      </w:r>
      <w:r w:rsidRPr="00CA4191">
        <w:rPr>
          <w:rFonts w:asciiTheme="minorHAnsi" w:hAnsiTheme="minorHAnsi" w:cstheme="minorHAnsi"/>
        </w:rPr>
        <w:t xml:space="preserve"> i zobowiązuję się w przypadku wyboru mojej oferty, do zawarcia umowy na ustalonych tam warunkach, w miejscu i terminie wyznaczonym przez Zamawiającego.</w:t>
      </w:r>
    </w:p>
    <w:p w:rsidR="002056A3" w:rsidRPr="00CA4191" w:rsidRDefault="002056A3" w:rsidP="00B10101">
      <w:pPr>
        <w:pStyle w:val="Akapitzlist"/>
        <w:numPr>
          <w:ilvl w:val="0"/>
          <w:numId w:val="30"/>
        </w:numPr>
        <w:tabs>
          <w:tab w:val="left" w:pos="426"/>
          <w:tab w:val="left" w:leader="dot" w:pos="9356"/>
        </w:tabs>
        <w:rPr>
          <w:rFonts w:asciiTheme="minorHAnsi" w:hAnsiTheme="minorHAnsi" w:cstheme="minorHAnsi"/>
        </w:rPr>
      </w:pPr>
      <w:r w:rsidRPr="00CA4191">
        <w:rPr>
          <w:rFonts w:asciiTheme="minorHAnsi" w:hAnsiTheme="minorHAnsi" w:cstheme="minorHAnsi"/>
        </w:rPr>
        <w:t xml:space="preserve">Informuję Zamawiającego, że wybór oferty prowadzi*/nie prowadzi* do powstania  </w:t>
      </w:r>
      <w:r w:rsidRPr="00CA4191">
        <w:rPr>
          <w:rFonts w:asciiTheme="minorHAnsi" w:hAnsiTheme="minorHAnsi" w:cstheme="minorHAnsi"/>
        </w:rPr>
        <w:br/>
        <w:t xml:space="preserve">     u Zamawiającego obowiązku podatkowego i wskazuję, jako nazwę (rodzaj) towaru i usługi,      których dostawa lub świadczenie będą prowadzić do jego powstania: ………………………………………………….* oraz wskazałem ich wartość wyżej bez kwoty podatku.</w:t>
      </w:r>
    </w:p>
    <w:p w:rsidR="002056A3" w:rsidRPr="00CA4191" w:rsidRDefault="002056A3" w:rsidP="00B10101">
      <w:pPr>
        <w:pStyle w:val="Akapitzlist"/>
        <w:numPr>
          <w:ilvl w:val="0"/>
          <w:numId w:val="30"/>
        </w:numPr>
        <w:spacing w:after="0" w:line="240" w:lineRule="auto"/>
        <w:rPr>
          <w:rFonts w:asciiTheme="minorHAnsi" w:hAnsiTheme="minorHAnsi" w:cstheme="minorHAnsi"/>
          <w:bCs/>
        </w:rPr>
      </w:pPr>
      <w:r w:rsidRPr="00CA4191">
        <w:rPr>
          <w:rFonts w:asciiTheme="minorHAnsi" w:hAnsiTheme="minorHAnsi" w:cstheme="minorHAnsi"/>
        </w:rPr>
        <w:t xml:space="preserve">Oferowana </w:t>
      </w:r>
      <w:r w:rsidRPr="00CA4191">
        <w:rPr>
          <w:rFonts w:asciiTheme="minorHAnsi" w:hAnsiTheme="minorHAnsi" w:cstheme="minorHAnsi"/>
          <w:color w:val="000000"/>
        </w:rPr>
        <w:t xml:space="preserve">cena jednostkowa za jedną godzinę świadczenia usługi </w:t>
      </w:r>
      <w:r w:rsidRPr="00CA4191">
        <w:rPr>
          <w:rFonts w:asciiTheme="minorHAnsi" w:hAnsiTheme="minorHAnsi" w:cstheme="minorHAnsi"/>
        </w:rPr>
        <w:t>– z wyjątkiem zmian wynikających ze zmiany przepisów prawa/określonych w umowie - jest ceną niezmienną do końca realizacji zamówienia.</w:t>
      </w:r>
    </w:p>
    <w:p w:rsidR="00FC61C1" w:rsidRPr="00CA4191" w:rsidRDefault="00CC188E" w:rsidP="00CC188E">
      <w:pPr>
        <w:pStyle w:val="Akapitzlist"/>
        <w:numPr>
          <w:ilvl w:val="0"/>
          <w:numId w:val="30"/>
        </w:numPr>
        <w:spacing w:after="0" w:line="240" w:lineRule="auto"/>
        <w:rPr>
          <w:rFonts w:asciiTheme="minorHAnsi" w:hAnsiTheme="minorHAnsi" w:cstheme="minorHAnsi"/>
          <w:bCs/>
        </w:rPr>
      </w:pPr>
      <w:r w:rsidRPr="00CA4191">
        <w:rPr>
          <w:rFonts w:asciiTheme="minorHAnsi" w:hAnsiTheme="minorHAnsi" w:cstheme="minorHAnsi"/>
          <w:bCs/>
        </w:rPr>
        <w:t xml:space="preserve">Jednocześnie w ramach powyższej ceny całkowitej brutto, gwarantuje/my osobom świadczącym usługi minimalną stawkę godzinową w okresie trwania umowy, niezależnie od formy zatrudnienia, w wysokości: w 2022 r. ………………*zł brutto - za 1 godzinę (60 min.) świadczenia pracy zgodnie*/niezgodnie* z ustawą o minimalnym wynagrodzeniu za pracę z dnia 10 października 2002 r. oraz rozporządzeniem </w:t>
      </w:r>
      <w:bookmarkStart w:id="1" w:name="highlightHit_10"/>
      <w:bookmarkStart w:id="2" w:name="highlightHit_9"/>
      <w:bookmarkEnd w:id="1"/>
      <w:bookmarkEnd w:id="2"/>
      <w:r w:rsidRPr="00CA4191">
        <w:rPr>
          <w:rFonts w:asciiTheme="minorHAnsi" w:hAnsiTheme="minorHAnsi" w:cstheme="minorHAnsi"/>
        </w:rPr>
        <w:t>Rady Ministrów z dnia 14 września 2021 r. w sprawie wysokości minimalnego wynagrodzenia za pracę oraz wysokości minimalnej stawki godzinowej w 2022 r. (Dz. U. poz. 1690)</w:t>
      </w:r>
      <w:r w:rsidRPr="00CA4191">
        <w:rPr>
          <w:rFonts w:asciiTheme="minorHAnsi" w:hAnsiTheme="minorHAnsi" w:cstheme="minorHAnsi"/>
          <w:bCs/>
        </w:rPr>
        <w:t xml:space="preserve"> i innymi przepisami obowiązującymi w trakcie realizacji przedmiotu zamówienia a </w:t>
      </w:r>
      <w:r w:rsidR="00753DC6" w:rsidRPr="00CA4191">
        <w:rPr>
          <w:rFonts w:asciiTheme="minorHAnsi" w:hAnsiTheme="minorHAnsi" w:cstheme="minorHAnsi"/>
          <w:bCs/>
        </w:rPr>
        <w:t xml:space="preserve">w 2022 r. i </w:t>
      </w:r>
      <w:r w:rsidRPr="00CA4191">
        <w:rPr>
          <w:rFonts w:asciiTheme="minorHAnsi" w:hAnsiTheme="minorHAnsi" w:cstheme="minorHAnsi"/>
          <w:bCs/>
        </w:rPr>
        <w:t>w latach następnych zgodnie z obowiązującymi w tym zakresie przepisami.</w:t>
      </w:r>
    </w:p>
    <w:p w:rsidR="00CC188E" w:rsidRPr="00CA4191" w:rsidRDefault="00CC188E" w:rsidP="00CC188E">
      <w:pPr>
        <w:pStyle w:val="Akapitzlist"/>
        <w:spacing w:after="0" w:line="240" w:lineRule="auto"/>
        <w:rPr>
          <w:rFonts w:asciiTheme="minorHAnsi" w:hAnsiTheme="minorHAnsi" w:cstheme="minorHAnsi"/>
          <w:bCs/>
        </w:rPr>
      </w:pPr>
    </w:p>
    <w:p w:rsidR="00CC188E" w:rsidRPr="00CA4191" w:rsidRDefault="00CC188E" w:rsidP="00CC188E">
      <w:pPr>
        <w:pStyle w:val="Akapitzlist"/>
        <w:tabs>
          <w:tab w:val="left" w:pos="426"/>
        </w:tabs>
        <w:spacing w:after="120" w:line="240" w:lineRule="auto"/>
        <w:ind w:left="454" w:right="-108"/>
        <w:rPr>
          <w:rFonts w:asciiTheme="minorHAnsi" w:hAnsiTheme="minorHAnsi" w:cstheme="minorHAnsi"/>
        </w:rPr>
      </w:pPr>
      <w:r w:rsidRPr="00CA4191">
        <w:rPr>
          <w:rFonts w:asciiTheme="minorHAnsi" w:hAnsiTheme="minorHAnsi" w:cstheme="minorHAnsi"/>
          <w:i/>
          <w:sz w:val="18"/>
          <w:szCs w:val="18"/>
        </w:rPr>
        <w:t xml:space="preserve">Zgodnie z zapisem SWZ Wykonawca jest zobowiązany do zapewnienia osobom świadczącym usługi, w sytuacjach określonych w ustawie o minimalnym wynagrodzeniu za pracę z dnia 10 października 2002 r. </w:t>
      </w:r>
      <w:r w:rsidRPr="00CA4191">
        <w:rPr>
          <w:rFonts w:asciiTheme="minorHAnsi" w:hAnsiTheme="minorHAnsi" w:cstheme="minorHAnsi"/>
          <w:bCs/>
          <w:sz w:val="18"/>
          <w:szCs w:val="18"/>
          <w:lang w:eastAsia="pl-PL"/>
        </w:rPr>
        <w:t>(</w:t>
      </w:r>
      <w:r w:rsidRPr="00CA4191">
        <w:rPr>
          <w:rFonts w:asciiTheme="minorHAnsi" w:hAnsiTheme="minorHAnsi" w:cstheme="minorHAnsi"/>
          <w:i/>
          <w:sz w:val="18"/>
          <w:szCs w:val="18"/>
        </w:rPr>
        <w:t>minimalne stawki godzinowe wynagrodzenia brutto, które, nie będą niższe niż określone w obowiązujących w tym zakresie przepisach</w:t>
      </w:r>
      <w:r w:rsidR="00E74F1F" w:rsidRPr="00CA4191">
        <w:rPr>
          <w:rFonts w:asciiTheme="minorHAnsi" w:hAnsiTheme="minorHAnsi" w:cstheme="minorHAnsi"/>
          <w:i/>
          <w:sz w:val="18"/>
          <w:szCs w:val="18"/>
        </w:rPr>
        <w:t>)</w:t>
      </w:r>
      <w:r w:rsidRPr="00CA4191">
        <w:rPr>
          <w:rFonts w:asciiTheme="minorHAnsi" w:hAnsiTheme="minorHAnsi" w:cstheme="minorHAnsi"/>
          <w:i/>
          <w:sz w:val="18"/>
          <w:szCs w:val="18"/>
        </w:rPr>
        <w:t>.</w:t>
      </w:r>
    </w:p>
    <w:p w:rsidR="00CC188E" w:rsidRPr="00CA4191" w:rsidRDefault="00CC188E" w:rsidP="00CC188E">
      <w:pPr>
        <w:pStyle w:val="Standard"/>
        <w:ind w:left="227" w:firstLine="227"/>
        <w:rPr>
          <w:rFonts w:asciiTheme="minorHAnsi" w:hAnsiTheme="minorHAnsi" w:cstheme="minorHAnsi"/>
          <w:sz w:val="22"/>
          <w:szCs w:val="22"/>
        </w:rPr>
      </w:pPr>
      <w:r w:rsidRPr="00CA4191">
        <w:rPr>
          <w:rFonts w:asciiTheme="minorHAnsi" w:hAnsiTheme="minorHAnsi" w:cstheme="minorHAnsi"/>
          <w:sz w:val="22"/>
          <w:szCs w:val="22"/>
        </w:rPr>
        <w:t xml:space="preserve">minimalna stawka wynagrodzenia brutto za 1 godz. pracy w 2022 r.: </w:t>
      </w:r>
    </w:p>
    <w:p w:rsidR="00CC188E" w:rsidRPr="00CA4191" w:rsidRDefault="00CC188E" w:rsidP="00986D2B">
      <w:pPr>
        <w:pStyle w:val="Standard"/>
        <w:spacing w:line="276" w:lineRule="auto"/>
        <w:ind w:left="681"/>
        <w:rPr>
          <w:rFonts w:asciiTheme="minorHAnsi" w:hAnsiTheme="minorHAnsi" w:cstheme="minorHAnsi"/>
          <w:sz w:val="22"/>
          <w:szCs w:val="22"/>
        </w:rPr>
      </w:pPr>
      <w:r w:rsidRPr="00CA4191">
        <w:rPr>
          <w:rFonts w:asciiTheme="minorHAnsi" w:hAnsiTheme="minorHAnsi" w:cstheme="minorHAnsi"/>
          <w:sz w:val="22"/>
          <w:szCs w:val="22"/>
        </w:rPr>
        <w:t>netto = ………………. PLN (słownie ………………………………………………………….. …………………PLN)</w:t>
      </w:r>
    </w:p>
    <w:p w:rsidR="00CC188E" w:rsidRPr="00CA4191" w:rsidRDefault="00CC188E" w:rsidP="00986D2B">
      <w:pPr>
        <w:pStyle w:val="Standard"/>
        <w:spacing w:line="276" w:lineRule="auto"/>
        <w:ind w:left="681"/>
        <w:rPr>
          <w:rFonts w:asciiTheme="minorHAnsi" w:hAnsiTheme="minorHAnsi" w:cstheme="minorHAnsi"/>
          <w:sz w:val="22"/>
          <w:szCs w:val="22"/>
        </w:rPr>
      </w:pPr>
      <w:r w:rsidRPr="00CA4191">
        <w:rPr>
          <w:rFonts w:asciiTheme="minorHAnsi" w:hAnsiTheme="minorHAnsi" w:cstheme="minorHAnsi"/>
          <w:sz w:val="22"/>
          <w:szCs w:val="22"/>
        </w:rPr>
        <w:t>brutto = …………….PLN (słownie: ………………………………………………………………………….PLN)</w:t>
      </w:r>
    </w:p>
    <w:p w:rsidR="00CC188E" w:rsidRPr="00CA4191" w:rsidRDefault="00CC188E" w:rsidP="00CC188E">
      <w:pPr>
        <w:pStyle w:val="Akapitzlist"/>
        <w:spacing w:after="0" w:line="240" w:lineRule="auto"/>
        <w:rPr>
          <w:rFonts w:asciiTheme="minorHAnsi" w:hAnsiTheme="minorHAnsi" w:cstheme="minorHAnsi"/>
          <w:bCs/>
        </w:rPr>
      </w:pPr>
    </w:p>
    <w:p w:rsidR="00CC188E" w:rsidRPr="00CA4191" w:rsidRDefault="00CC188E" w:rsidP="00CC188E">
      <w:pPr>
        <w:pStyle w:val="Akapitzlist"/>
        <w:spacing w:after="0" w:line="240" w:lineRule="auto"/>
        <w:rPr>
          <w:rFonts w:asciiTheme="minorHAnsi" w:hAnsiTheme="minorHAnsi" w:cstheme="minorHAnsi"/>
          <w:bCs/>
          <w:highlight w:val="yellow"/>
        </w:rPr>
      </w:pPr>
    </w:p>
    <w:p w:rsidR="005762F9" w:rsidRPr="00CA4191" w:rsidRDefault="00C4680C" w:rsidP="00250A14">
      <w:pPr>
        <w:pStyle w:val="Akapitzlist"/>
        <w:numPr>
          <w:ilvl w:val="0"/>
          <w:numId w:val="30"/>
        </w:numPr>
        <w:tabs>
          <w:tab w:val="left" w:leader="dot" w:pos="9072"/>
        </w:tabs>
        <w:rPr>
          <w:rFonts w:asciiTheme="minorHAnsi" w:hAnsiTheme="minorHAnsi" w:cstheme="minorHAnsi"/>
        </w:rPr>
      </w:pPr>
      <w:r w:rsidRPr="00CA4191">
        <w:rPr>
          <w:rFonts w:asciiTheme="minorHAnsi" w:hAnsiTheme="minorHAnsi" w:cstheme="minorHAnsi"/>
        </w:rPr>
        <w:t>T</w:t>
      </w:r>
      <w:r w:rsidR="000115A9" w:rsidRPr="00CA4191">
        <w:rPr>
          <w:rFonts w:asciiTheme="minorHAnsi" w:hAnsiTheme="minorHAnsi" w:cstheme="minorHAnsi"/>
        </w:rPr>
        <w:t>ermin wyko</w:t>
      </w:r>
      <w:r w:rsidR="008A5B89" w:rsidRPr="00CA4191">
        <w:rPr>
          <w:rFonts w:asciiTheme="minorHAnsi" w:hAnsiTheme="minorHAnsi" w:cstheme="minorHAnsi"/>
        </w:rPr>
        <w:t xml:space="preserve">nania: </w:t>
      </w:r>
      <w:r w:rsidR="00CC188E" w:rsidRPr="00CA4191">
        <w:rPr>
          <w:rFonts w:asciiTheme="minorHAnsi" w:eastAsia="MS Mincho" w:hAnsiTheme="minorHAnsi" w:cstheme="minorHAnsi"/>
          <w:b/>
          <w:bCs/>
        </w:rPr>
        <w:t xml:space="preserve">od </w:t>
      </w:r>
      <w:r w:rsidR="00CC188E" w:rsidRPr="00CA4191">
        <w:rPr>
          <w:rFonts w:asciiTheme="minorHAnsi" w:eastAsiaTheme="majorEastAsia" w:hAnsiTheme="minorHAnsi" w:cstheme="minorHAnsi"/>
          <w:b/>
          <w:bCs/>
        </w:rPr>
        <w:t>dnia podpisania umowy/udzielenia zamówienia</w:t>
      </w:r>
      <w:r w:rsidR="00CC188E" w:rsidRPr="00CA4191">
        <w:rPr>
          <w:rFonts w:asciiTheme="minorHAnsi" w:hAnsiTheme="minorHAnsi" w:cstheme="minorHAnsi"/>
          <w:b/>
          <w:bCs/>
        </w:rPr>
        <w:t xml:space="preserve"> ale  nie wcześniej, niż od</w:t>
      </w:r>
      <w:r w:rsidR="00E74F1F" w:rsidRPr="00CA4191">
        <w:rPr>
          <w:rFonts w:asciiTheme="minorHAnsi" w:hAnsiTheme="minorHAnsi" w:cstheme="minorHAnsi"/>
          <w:b/>
          <w:bCs/>
        </w:rPr>
        <w:t xml:space="preserve"> (w zależności od części zamówienia):</w:t>
      </w:r>
      <w:r w:rsidR="00CC188E" w:rsidRPr="00CA4191">
        <w:rPr>
          <w:rFonts w:asciiTheme="minorHAnsi" w:hAnsiTheme="minorHAnsi" w:cstheme="minorHAnsi"/>
          <w:b/>
          <w:bCs/>
        </w:rPr>
        <w:t xml:space="preserve"> </w:t>
      </w:r>
      <w:r w:rsidR="00E74F1F" w:rsidRPr="00CA4191">
        <w:rPr>
          <w:rFonts w:asciiTheme="minorHAnsi" w:hAnsiTheme="minorHAnsi" w:cstheme="minorHAnsi"/>
          <w:b/>
          <w:bCs/>
        </w:rPr>
        <w:t>………………………………………….</w:t>
      </w:r>
      <w:r w:rsidR="00263279" w:rsidRPr="00CA4191">
        <w:rPr>
          <w:rFonts w:asciiTheme="minorHAnsi" w:hAnsiTheme="minorHAnsi" w:cstheme="minorHAnsi"/>
        </w:rPr>
        <w:t xml:space="preserve"> r. – </w:t>
      </w:r>
      <w:r w:rsidR="00B10101" w:rsidRPr="00CA4191">
        <w:rPr>
          <w:rFonts w:asciiTheme="minorHAnsi" w:hAnsiTheme="minorHAnsi" w:cstheme="minorHAnsi"/>
        </w:rPr>
        <w:t>………………………</w:t>
      </w:r>
      <w:r w:rsidR="008377F9" w:rsidRPr="00CA4191">
        <w:rPr>
          <w:rFonts w:asciiTheme="minorHAnsi" w:hAnsiTheme="minorHAnsi" w:cstheme="minorHAnsi"/>
        </w:rPr>
        <w:t xml:space="preserve"> roku</w:t>
      </w:r>
      <w:r w:rsidR="00E74F1F" w:rsidRPr="00CA4191">
        <w:rPr>
          <w:rFonts w:asciiTheme="minorHAnsi" w:hAnsiTheme="minorHAnsi" w:cstheme="minorHAnsi"/>
        </w:rPr>
        <w:t xml:space="preserve"> </w:t>
      </w:r>
    </w:p>
    <w:p w:rsidR="00B45498" w:rsidRPr="00CA4191" w:rsidRDefault="00090B17" w:rsidP="00B45498">
      <w:pPr>
        <w:pStyle w:val="Akapitzlist"/>
        <w:numPr>
          <w:ilvl w:val="0"/>
          <w:numId w:val="30"/>
        </w:numPr>
        <w:autoSpaceDE w:val="0"/>
        <w:autoSpaceDN w:val="0"/>
        <w:adjustRightInd w:val="0"/>
        <w:spacing w:after="160" w:line="259" w:lineRule="auto"/>
        <w:contextualSpacing/>
        <w:rPr>
          <w:rFonts w:asciiTheme="minorHAnsi" w:hAnsiTheme="minorHAnsi" w:cstheme="minorHAnsi"/>
          <w:bCs/>
        </w:rPr>
      </w:pPr>
      <w:r>
        <w:rPr>
          <w:rFonts w:asciiTheme="minorHAnsi" w:hAnsiTheme="minorHAnsi" w:cstheme="minorHAnsi"/>
          <w:b/>
          <w:bCs/>
        </w:rPr>
        <w:lastRenderedPageBreak/>
        <w:t>DOTYCZY części C</w:t>
      </w:r>
      <w:r w:rsidR="00B45498" w:rsidRPr="00CA4191">
        <w:rPr>
          <w:rFonts w:asciiTheme="minorHAnsi" w:hAnsiTheme="minorHAnsi" w:cstheme="minorHAnsi"/>
          <w:b/>
          <w:bCs/>
        </w:rPr>
        <w:t xml:space="preserve"> (schronisko z usługami opiekuńczymi):</w:t>
      </w:r>
      <w:r w:rsidR="00B45498" w:rsidRPr="00CA4191">
        <w:rPr>
          <w:rFonts w:asciiTheme="minorHAnsi" w:hAnsiTheme="minorHAnsi" w:cstheme="minorHAnsi"/>
          <w:bCs/>
        </w:rPr>
        <w:t xml:space="preserve"> oświadczam, standard usług świadczonych w ramach pobytu w placówce, </w:t>
      </w:r>
      <w:bookmarkStart w:id="3" w:name="_Hlk95298463"/>
      <w:r w:rsidR="00B45498" w:rsidRPr="00CA4191">
        <w:rPr>
          <w:rFonts w:asciiTheme="minorHAnsi" w:hAnsiTheme="minorHAnsi" w:cstheme="minorHAnsi"/>
          <w:bCs/>
        </w:rPr>
        <w:t>standard obiektu oraz kwalifikacje osób świadczących usługi w schronisku</w:t>
      </w:r>
      <w:r w:rsidR="00182699" w:rsidRPr="00CA4191">
        <w:rPr>
          <w:rFonts w:asciiTheme="minorHAnsi" w:hAnsiTheme="minorHAnsi" w:cstheme="minorHAnsi"/>
          <w:bCs/>
        </w:rPr>
        <w:t xml:space="preserve"> z usługami opiekuńczymi są</w:t>
      </w:r>
      <w:r w:rsidR="00B45498" w:rsidRPr="00CA4191">
        <w:rPr>
          <w:rFonts w:asciiTheme="minorHAnsi" w:hAnsiTheme="minorHAnsi" w:cstheme="minorHAnsi"/>
          <w:bCs/>
        </w:rPr>
        <w:t xml:space="preserve">  zgodne </w:t>
      </w:r>
      <w:r w:rsidR="00182699" w:rsidRPr="00CA4191">
        <w:rPr>
          <w:rFonts w:asciiTheme="minorHAnsi" w:hAnsiTheme="minorHAnsi" w:cstheme="minorHAnsi"/>
          <w:bCs/>
        </w:rPr>
        <w:t>z r</w:t>
      </w:r>
      <w:r w:rsidR="00B45498" w:rsidRPr="00CA4191">
        <w:rPr>
          <w:rFonts w:asciiTheme="minorHAnsi" w:hAnsiTheme="minorHAnsi" w:cstheme="minorHAnsi"/>
          <w:bCs/>
        </w:rPr>
        <w:t xml:space="preserve">ozporządzeniem Ministra Rodziny, Pracy i Polityki Społecznej z dnia 27 kwietnia 2018 r. </w:t>
      </w:r>
      <w:r w:rsidR="00B45498" w:rsidRPr="00CA4191">
        <w:rPr>
          <w:rFonts w:asciiTheme="minorHAnsi" w:eastAsiaTheme="minorHAnsi" w:hAnsiTheme="minorHAnsi" w:cstheme="minorHAnsi"/>
          <w:bCs/>
        </w:rPr>
        <w:t>w sprawie minimalnych standardów noclegowni, schronisk dla osób bezdomnych, schronisk dla osób bezdomnych z usługami opiekuńczymi i ogrzewalni</w:t>
      </w:r>
      <w:r w:rsidR="00B45498" w:rsidRPr="00CA4191">
        <w:rPr>
          <w:rFonts w:asciiTheme="minorHAnsi" w:hAnsiTheme="minorHAnsi" w:cstheme="minorHAnsi"/>
          <w:bCs/>
        </w:rPr>
        <w:t xml:space="preserve"> (Dz.U. z 2018 poz. 896) oraz z art. 48a ustawy z 12 marca 2004r. o pomocy społecznej </w:t>
      </w:r>
      <w:r w:rsidR="00182699" w:rsidRPr="00CA4191">
        <w:rPr>
          <w:rFonts w:asciiTheme="minorHAnsi" w:hAnsiTheme="minorHAnsi" w:cstheme="minorHAnsi"/>
          <w:bCs/>
        </w:rPr>
        <w:t xml:space="preserve">odnoście schronisk z usługami opiekuńczymi </w:t>
      </w:r>
      <w:r w:rsidR="00B45498" w:rsidRPr="00CA4191">
        <w:rPr>
          <w:rFonts w:asciiTheme="minorHAnsi" w:hAnsiTheme="minorHAnsi" w:cstheme="minorHAnsi"/>
          <w:bCs/>
        </w:rPr>
        <w:t xml:space="preserve">(tj. </w:t>
      </w:r>
      <w:r w:rsidR="00B45498" w:rsidRPr="00CA4191">
        <w:rPr>
          <w:rFonts w:asciiTheme="minorHAnsi" w:hAnsiTheme="minorHAnsi" w:cstheme="minorHAnsi"/>
        </w:rPr>
        <w:t xml:space="preserve">Dz.U. z 2021 poz. 2268 z </w:t>
      </w:r>
      <w:proofErr w:type="spellStart"/>
      <w:r w:rsidR="00B45498" w:rsidRPr="00CA4191">
        <w:rPr>
          <w:rFonts w:asciiTheme="minorHAnsi" w:hAnsiTheme="minorHAnsi" w:cstheme="minorHAnsi"/>
        </w:rPr>
        <w:t>późn</w:t>
      </w:r>
      <w:proofErr w:type="spellEnd"/>
      <w:r w:rsidR="00B45498" w:rsidRPr="00CA4191">
        <w:rPr>
          <w:rFonts w:asciiTheme="minorHAnsi" w:hAnsiTheme="minorHAnsi" w:cstheme="minorHAnsi"/>
        </w:rPr>
        <w:t xml:space="preserve"> zm.</w:t>
      </w:r>
      <w:r w:rsidR="00B45498" w:rsidRPr="00CA4191">
        <w:rPr>
          <w:rFonts w:asciiTheme="minorHAnsi" w:hAnsiTheme="minorHAnsi" w:cstheme="minorHAnsi"/>
          <w:bCs/>
        </w:rPr>
        <w:t>)</w:t>
      </w:r>
      <w:r w:rsidR="007C0936" w:rsidRPr="00CA4191">
        <w:rPr>
          <w:rFonts w:asciiTheme="minorHAnsi" w:hAnsiTheme="minorHAnsi" w:cstheme="minorHAnsi"/>
          <w:bCs/>
        </w:rPr>
        <w:t>,</w:t>
      </w:r>
    </w:p>
    <w:p w:rsidR="007C0936" w:rsidRPr="00CA4191" w:rsidRDefault="007C0936" w:rsidP="007C0936">
      <w:pPr>
        <w:pStyle w:val="Akapitzlist"/>
        <w:autoSpaceDE w:val="0"/>
        <w:autoSpaceDN w:val="0"/>
        <w:adjustRightInd w:val="0"/>
        <w:spacing w:after="160" w:line="259" w:lineRule="auto"/>
        <w:contextualSpacing/>
        <w:rPr>
          <w:rFonts w:asciiTheme="minorHAnsi" w:hAnsiTheme="minorHAnsi" w:cstheme="minorHAnsi"/>
          <w:bCs/>
          <w:sz w:val="18"/>
          <w:szCs w:val="18"/>
        </w:rPr>
      </w:pPr>
    </w:p>
    <w:bookmarkEnd w:id="3"/>
    <w:p w:rsidR="006F40B7" w:rsidRPr="00CA4191" w:rsidRDefault="00A30C4E" w:rsidP="00250A14">
      <w:pPr>
        <w:pStyle w:val="Akapitzlist"/>
        <w:numPr>
          <w:ilvl w:val="0"/>
          <w:numId w:val="30"/>
        </w:numPr>
        <w:rPr>
          <w:rFonts w:asciiTheme="minorHAnsi" w:hAnsiTheme="minorHAnsi" w:cstheme="minorHAnsi"/>
        </w:rPr>
      </w:pPr>
      <w:r w:rsidRPr="00CA4191">
        <w:rPr>
          <w:rFonts w:asciiTheme="minorHAnsi" w:hAnsiTheme="minorHAnsi" w:cstheme="minorHAnsi"/>
        </w:rPr>
        <w:t>Oświadczam, iż jestem podmiotem, który prowadzi*/ł*………………………….</w:t>
      </w:r>
      <w:r w:rsidR="004730F1" w:rsidRPr="00CA4191">
        <w:rPr>
          <w:rFonts w:asciiTheme="minorHAnsi" w:hAnsiTheme="minorHAnsi" w:cstheme="minorHAnsi"/>
        </w:rPr>
        <w:t xml:space="preserve"> </w:t>
      </w:r>
      <w:r w:rsidR="00217842" w:rsidRPr="00CA4191">
        <w:rPr>
          <w:rFonts w:asciiTheme="minorHAnsi" w:hAnsiTheme="minorHAnsi" w:cstheme="minorHAnsi"/>
        </w:rPr>
        <w:t>(schronisko</w:t>
      </w:r>
      <w:r w:rsidR="00F41CF7" w:rsidRPr="00CA4191">
        <w:rPr>
          <w:rFonts w:asciiTheme="minorHAnsi" w:hAnsiTheme="minorHAnsi" w:cstheme="minorHAnsi"/>
        </w:rPr>
        <w:t>/</w:t>
      </w:r>
      <w:r w:rsidR="005346CA" w:rsidRPr="00CA4191">
        <w:rPr>
          <w:rFonts w:asciiTheme="minorHAnsi" w:hAnsiTheme="minorHAnsi" w:cstheme="minorHAnsi"/>
        </w:rPr>
        <w:t xml:space="preserve">* </w:t>
      </w:r>
      <w:r w:rsidR="00F41CF7" w:rsidRPr="00CA4191">
        <w:rPr>
          <w:rFonts w:asciiTheme="minorHAnsi" w:hAnsiTheme="minorHAnsi" w:cstheme="minorHAnsi"/>
        </w:rPr>
        <w:t>/noclegowania*/</w:t>
      </w:r>
      <w:r w:rsidRPr="00CA4191">
        <w:rPr>
          <w:rFonts w:asciiTheme="minorHAnsi" w:hAnsiTheme="minorHAnsi" w:cstheme="minorHAnsi"/>
        </w:rPr>
        <w:t>)</w:t>
      </w:r>
      <w:r w:rsidR="006F40B7" w:rsidRPr="00CA4191">
        <w:rPr>
          <w:rFonts w:asciiTheme="minorHAnsi" w:hAnsiTheme="minorHAnsi" w:cstheme="minorHAnsi"/>
        </w:rPr>
        <w:t>:</w:t>
      </w:r>
    </w:p>
    <w:p w:rsidR="006F40B7" w:rsidRPr="00CA4191" w:rsidRDefault="00043134" w:rsidP="00CD60AE">
      <w:pPr>
        <w:pStyle w:val="Akapitzlist"/>
        <w:numPr>
          <w:ilvl w:val="3"/>
          <w:numId w:val="92"/>
        </w:numPr>
        <w:ind w:left="1134" w:hanging="425"/>
        <w:rPr>
          <w:rFonts w:asciiTheme="minorHAnsi" w:hAnsiTheme="minorHAnsi" w:cstheme="minorHAnsi"/>
        </w:rPr>
      </w:pPr>
      <w:r w:rsidRPr="00CA4191">
        <w:rPr>
          <w:rFonts w:asciiTheme="minorHAnsi" w:hAnsiTheme="minorHAnsi" w:cstheme="minorHAnsi"/>
        </w:rPr>
        <w:t>1</w:t>
      </w:r>
      <w:r w:rsidR="005346CA" w:rsidRPr="00CA4191">
        <w:rPr>
          <w:rFonts w:asciiTheme="minorHAnsi" w:hAnsiTheme="minorHAnsi" w:cstheme="minorHAnsi"/>
        </w:rPr>
        <w:t>1</w:t>
      </w:r>
      <w:r w:rsidRPr="00CA4191">
        <w:rPr>
          <w:rFonts w:asciiTheme="minorHAnsi" w:hAnsiTheme="minorHAnsi" w:cstheme="minorHAnsi"/>
        </w:rPr>
        <w:t xml:space="preserve"> maja 2018</w:t>
      </w:r>
      <w:r w:rsidR="00A30C4E" w:rsidRPr="00CA4191">
        <w:rPr>
          <w:rFonts w:asciiTheme="minorHAnsi" w:hAnsiTheme="minorHAnsi" w:cstheme="minorHAnsi"/>
        </w:rPr>
        <w:t xml:space="preserve"> r.</w:t>
      </w:r>
      <w:r w:rsidRPr="00CA4191">
        <w:rPr>
          <w:rFonts w:asciiTheme="minorHAnsi" w:hAnsiTheme="minorHAnsi" w:cstheme="minorHAnsi"/>
        </w:rPr>
        <w:t xml:space="preserve"> </w:t>
      </w:r>
      <w:r w:rsidR="006F40B7" w:rsidRPr="00CA4191">
        <w:rPr>
          <w:rFonts w:asciiTheme="minorHAnsi" w:hAnsiTheme="minorHAnsi" w:cstheme="minorHAnsi"/>
        </w:rPr>
        <w:t>*,</w:t>
      </w:r>
      <w:r w:rsidR="00AC335C" w:rsidRPr="00CA4191">
        <w:rPr>
          <w:rFonts w:asciiTheme="minorHAnsi" w:hAnsiTheme="minorHAnsi" w:cstheme="minorHAnsi"/>
        </w:rPr>
        <w:t xml:space="preserve">  </w:t>
      </w:r>
    </w:p>
    <w:p w:rsidR="006F40B7" w:rsidRPr="00CA4191" w:rsidRDefault="006F40B7" w:rsidP="00CD60AE">
      <w:pPr>
        <w:pStyle w:val="Akapitzlist"/>
        <w:numPr>
          <w:ilvl w:val="3"/>
          <w:numId w:val="92"/>
        </w:numPr>
        <w:ind w:left="1134" w:hanging="425"/>
        <w:rPr>
          <w:rFonts w:asciiTheme="minorHAnsi" w:hAnsiTheme="minorHAnsi" w:cstheme="minorHAnsi"/>
        </w:rPr>
      </w:pPr>
      <w:r w:rsidRPr="00CA4191">
        <w:rPr>
          <w:rFonts w:asciiTheme="minorHAnsi" w:hAnsiTheme="minorHAnsi" w:cstheme="minorHAnsi"/>
        </w:rPr>
        <w:t>w</w:t>
      </w:r>
      <w:r w:rsidR="00AC335C" w:rsidRPr="00CA4191">
        <w:rPr>
          <w:rFonts w:asciiTheme="minorHAnsi" w:hAnsiTheme="minorHAnsi" w:cstheme="minorHAnsi"/>
        </w:rPr>
        <w:t>cześniej</w:t>
      </w:r>
      <w:r w:rsidRPr="00CA4191">
        <w:rPr>
          <w:rFonts w:asciiTheme="minorHAnsi" w:hAnsiTheme="minorHAnsi" w:cstheme="minorHAnsi"/>
        </w:rPr>
        <w:t xml:space="preserve"> przed 11 maja 2018 r.*,</w:t>
      </w:r>
    </w:p>
    <w:p w:rsidR="006F40B7" w:rsidRPr="00CA4191" w:rsidRDefault="00A30C4E" w:rsidP="00CD60AE">
      <w:pPr>
        <w:pStyle w:val="Akapitzlist"/>
        <w:numPr>
          <w:ilvl w:val="3"/>
          <w:numId w:val="92"/>
        </w:numPr>
        <w:ind w:left="1134" w:hanging="425"/>
        <w:rPr>
          <w:rFonts w:asciiTheme="minorHAnsi" w:hAnsiTheme="minorHAnsi" w:cstheme="minorHAnsi"/>
        </w:rPr>
      </w:pPr>
      <w:r w:rsidRPr="00CA4191">
        <w:rPr>
          <w:rFonts w:asciiTheme="minorHAnsi" w:hAnsiTheme="minorHAnsi" w:cstheme="minorHAnsi"/>
        </w:rPr>
        <w:t xml:space="preserve">nie wcześniej niż od </w:t>
      </w:r>
      <w:r w:rsidR="00043134" w:rsidRPr="00CA4191">
        <w:rPr>
          <w:rFonts w:asciiTheme="minorHAnsi" w:hAnsiTheme="minorHAnsi" w:cstheme="minorHAnsi"/>
        </w:rPr>
        <w:t>1</w:t>
      </w:r>
      <w:r w:rsidR="006F40B7" w:rsidRPr="00CA4191">
        <w:rPr>
          <w:rFonts w:asciiTheme="minorHAnsi" w:hAnsiTheme="minorHAnsi" w:cstheme="minorHAnsi"/>
        </w:rPr>
        <w:t>2</w:t>
      </w:r>
      <w:r w:rsidR="00043134" w:rsidRPr="00CA4191">
        <w:rPr>
          <w:rFonts w:asciiTheme="minorHAnsi" w:hAnsiTheme="minorHAnsi" w:cstheme="minorHAnsi"/>
        </w:rPr>
        <w:t xml:space="preserve"> maja 2018</w:t>
      </w:r>
      <w:r w:rsidRPr="00CA4191">
        <w:rPr>
          <w:rFonts w:asciiTheme="minorHAnsi" w:hAnsiTheme="minorHAnsi" w:cstheme="minorHAnsi"/>
        </w:rPr>
        <w:t xml:space="preserve"> r.</w:t>
      </w:r>
      <w:r w:rsidR="006F40B7" w:rsidRPr="00CA4191">
        <w:rPr>
          <w:rFonts w:asciiTheme="minorHAnsi" w:hAnsiTheme="minorHAnsi" w:cstheme="minorHAnsi"/>
        </w:rPr>
        <w:t xml:space="preserve"> (włącznie)</w:t>
      </w:r>
      <w:r w:rsidR="007A7812" w:rsidRPr="00CA4191">
        <w:rPr>
          <w:rFonts w:asciiTheme="minorHAnsi" w:hAnsiTheme="minorHAnsi" w:cstheme="minorHAnsi"/>
        </w:rPr>
        <w:t>*</w:t>
      </w:r>
      <w:r w:rsidRPr="00CA4191">
        <w:rPr>
          <w:rFonts w:asciiTheme="minorHAnsi" w:hAnsiTheme="minorHAnsi" w:cstheme="minorHAnsi"/>
        </w:rPr>
        <w:t xml:space="preserve"> </w:t>
      </w:r>
    </w:p>
    <w:p w:rsidR="009B4AD7" w:rsidRPr="00CA4191" w:rsidRDefault="009B4AD7" w:rsidP="009B4AD7">
      <w:pPr>
        <w:ind w:left="709"/>
        <w:rPr>
          <w:rFonts w:asciiTheme="minorHAnsi" w:hAnsiTheme="minorHAnsi" w:cstheme="minorHAnsi"/>
        </w:rPr>
      </w:pPr>
      <w:r w:rsidRPr="00CA4191">
        <w:rPr>
          <w:rFonts w:asciiTheme="minorHAnsi" w:hAnsiTheme="minorHAnsi" w:cstheme="minorHAnsi"/>
        </w:rPr>
        <w:t xml:space="preserve">oraz: </w:t>
      </w:r>
    </w:p>
    <w:p w:rsidR="009B4AD7" w:rsidRPr="00CA4191" w:rsidRDefault="009B4AD7" w:rsidP="009B4AD7">
      <w:pPr>
        <w:ind w:left="709"/>
        <w:rPr>
          <w:rFonts w:asciiTheme="minorHAnsi" w:hAnsiTheme="minorHAnsi" w:cstheme="minorHAnsi"/>
        </w:rPr>
      </w:pPr>
    </w:p>
    <w:p w:rsidR="00753DC6" w:rsidRPr="00CA4191" w:rsidRDefault="00753DC6" w:rsidP="009B4AD7">
      <w:pPr>
        <w:ind w:left="709"/>
        <w:rPr>
          <w:rFonts w:asciiTheme="minorHAnsi" w:hAnsiTheme="minorHAnsi" w:cstheme="minorHAnsi"/>
          <w:b/>
          <w:bCs/>
          <w:color w:val="FF0000"/>
        </w:rPr>
      </w:pPr>
      <w:r w:rsidRPr="00CA4191">
        <w:rPr>
          <w:rFonts w:asciiTheme="minorHAnsi" w:hAnsiTheme="minorHAnsi" w:cstheme="minorHAnsi"/>
          <w:b/>
          <w:bCs/>
          <w:color w:val="FF0000"/>
        </w:rPr>
        <w:t>UWAGA! Skreślić, usunąć niewłaściwe</w:t>
      </w:r>
    </w:p>
    <w:p w:rsidR="00A30C4E" w:rsidRPr="00CA4191" w:rsidRDefault="006F40B7" w:rsidP="00CD60AE">
      <w:pPr>
        <w:pStyle w:val="Akapitzlist"/>
        <w:numPr>
          <w:ilvl w:val="3"/>
          <w:numId w:val="92"/>
        </w:numPr>
        <w:ind w:left="1134" w:hanging="425"/>
        <w:rPr>
          <w:rFonts w:asciiTheme="minorHAnsi" w:hAnsiTheme="minorHAnsi" w:cstheme="minorHAnsi"/>
        </w:rPr>
      </w:pPr>
      <w:r w:rsidRPr="00CA4191">
        <w:rPr>
          <w:rFonts w:asciiTheme="minorHAnsi" w:hAnsiTheme="minorHAnsi" w:cstheme="minorHAnsi"/>
        </w:rPr>
        <w:t>t</w:t>
      </w:r>
      <w:r w:rsidR="00A30C4E" w:rsidRPr="00CA4191">
        <w:rPr>
          <w:rFonts w:asciiTheme="minorHAnsi" w:hAnsiTheme="minorHAnsi" w:cstheme="minorHAnsi"/>
        </w:rPr>
        <w:t xml:space="preserve">reść art. </w:t>
      </w:r>
      <w:r w:rsidR="00497E84" w:rsidRPr="00CA4191">
        <w:rPr>
          <w:rFonts w:asciiTheme="minorHAnsi" w:hAnsiTheme="minorHAnsi" w:cstheme="minorHAnsi"/>
        </w:rPr>
        <w:t>4</w:t>
      </w:r>
      <w:r w:rsidR="00D66599" w:rsidRPr="00CA4191">
        <w:rPr>
          <w:rFonts w:asciiTheme="minorHAnsi" w:hAnsiTheme="minorHAnsi" w:cstheme="minorHAnsi"/>
        </w:rPr>
        <w:t xml:space="preserve"> </w:t>
      </w:r>
      <w:r w:rsidR="00497E84" w:rsidRPr="00CA4191">
        <w:rPr>
          <w:rFonts w:asciiTheme="minorHAnsi" w:hAnsiTheme="minorHAnsi" w:cstheme="minorHAnsi"/>
          <w:b/>
          <w:bCs/>
        </w:rPr>
        <w:t>ustawy z dnia 8 lutego 2018 r. o zmianie ustawy o pomocy społecznej (Dz. U. z 2018 r. poz. 700</w:t>
      </w:r>
      <w:r w:rsidR="005346CA" w:rsidRPr="00CA4191">
        <w:rPr>
          <w:rFonts w:asciiTheme="minorHAnsi" w:hAnsiTheme="minorHAnsi" w:cstheme="minorHAnsi"/>
          <w:b/>
          <w:bCs/>
        </w:rPr>
        <w:t xml:space="preserve"> z </w:t>
      </w:r>
      <w:proofErr w:type="spellStart"/>
      <w:r w:rsidR="005346CA" w:rsidRPr="00CA4191">
        <w:rPr>
          <w:rFonts w:asciiTheme="minorHAnsi" w:hAnsiTheme="minorHAnsi" w:cstheme="minorHAnsi"/>
          <w:b/>
          <w:bCs/>
        </w:rPr>
        <w:t>późn</w:t>
      </w:r>
      <w:proofErr w:type="spellEnd"/>
      <w:r w:rsidR="005346CA" w:rsidRPr="00CA4191">
        <w:rPr>
          <w:rFonts w:asciiTheme="minorHAnsi" w:hAnsiTheme="minorHAnsi" w:cstheme="minorHAnsi"/>
          <w:b/>
          <w:bCs/>
        </w:rPr>
        <w:t>. zm.</w:t>
      </w:r>
      <w:r w:rsidR="00497E84" w:rsidRPr="00CA4191">
        <w:rPr>
          <w:rFonts w:asciiTheme="minorHAnsi" w:hAnsiTheme="minorHAnsi" w:cstheme="minorHAnsi"/>
          <w:b/>
          <w:bCs/>
        </w:rPr>
        <w:t xml:space="preserve">) </w:t>
      </w:r>
      <w:r w:rsidR="00A30C4E" w:rsidRPr="00CA4191">
        <w:rPr>
          <w:rFonts w:asciiTheme="minorHAnsi" w:hAnsiTheme="minorHAnsi" w:cstheme="minorHAnsi"/>
        </w:rPr>
        <w:t>jest mi znana</w:t>
      </w:r>
      <w:r w:rsidR="00753DC6" w:rsidRPr="00CA4191">
        <w:rPr>
          <w:rFonts w:asciiTheme="minorHAnsi" w:hAnsiTheme="minorHAnsi" w:cstheme="minorHAnsi"/>
        </w:rPr>
        <w:t>*/</w:t>
      </w:r>
      <w:r w:rsidR="00A30C4E" w:rsidRPr="00CA4191">
        <w:rPr>
          <w:rFonts w:asciiTheme="minorHAnsi" w:hAnsiTheme="minorHAnsi" w:cstheme="minorHAnsi"/>
        </w:rPr>
        <w:t xml:space="preserve"> i będę realizował</w:t>
      </w:r>
      <w:r w:rsidR="00753DC6" w:rsidRPr="00CA4191">
        <w:rPr>
          <w:rFonts w:asciiTheme="minorHAnsi" w:hAnsiTheme="minorHAnsi" w:cstheme="minorHAnsi"/>
        </w:rPr>
        <w:t>*/nie jest mi znana*/nie będę realizował*</w:t>
      </w:r>
      <w:r w:rsidR="00A30C4E" w:rsidRPr="00CA4191">
        <w:rPr>
          <w:rFonts w:asciiTheme="minorHAnsi" w:hAnsiTheme="minorHAnsi" w:cstheme="minorHAnsi"/>
        </w:rPr>
        <w:t xml:space="preserve"> usługę będącą przedmiotem zamówienia zgodnie z </w:t>
      </w:r>
      <w:r w:rsidR="00AC335C" w:rsidRPr="00CA4191">
        <w:rPr>
          <w:rFonts w:asciiTheme="minorHAnsi" w:hAnsiTheme="minorHAnsi" w:cstheme="minorHAnsi"/>
        </w:rPr>
        <w:t xml:space="preserve">ww. art. </w:t>
      </w:r>
      <w:r w:rsidRPr="00CA4191">
        <w:rPr>
          <w:rFonts w:asciiTheme="minorHAnsi" w:hAnsiTheme="minorHAnsi" w:cstheme="minorHAnsi"/>
        </w:rPr>
        <w:t>4*</w:t>
      </w:r>
      <w:r w:rsidR="00497E84" w:rsidRPr="00CA4191">
        <w:rPr>
          <w:rFonts w:asciiTheme="minorHAnsi" w:hAnsiTheme="minorHAnsi" w:cstheme="minorHAnsi"/>
          <w:bCs/>
        </w:rPr>
        <w:t>rozporządzeniem Ministra Rodziny, Pracy i Polityki Społecznej z dnia 27 kwietnia 2018 r. w sprawie minimalnych standardów noclegowni, schronisk dla osób bezdomnych, schronisk dla osób bezdomnych z usługami opiekuńczymi i ogrzewalni (Dz. U. z 2018 r. poz. 896)*</w:t>
      </w:r>
      <w:r w:rsidRPr="00CA4191">
        <w:rPr>
          <w:rFonts w:asciiTheme="minorHAnsi" w:hAnsiTheme="minorHAnsi" w:cstheme="minorHAnsi"/>
        </w:rPr>
        <w:t>,</w:t>
      </w:r>
    </w:p>
    <w:p w:rsidR="006F40B7" w:rsidRPr="00CA4191" w:rsidRDefault="006F40B7" w:rsidP="00CD60AE">
      <w:pPr>
        <w:pStyle w:val="Akapitzlist"/>
        <w:numPr>
          <w:ilvl w:val="3"/>
          <w:numId w:val="92"/>
        </w:numPr>
        <w:ind w:left="1134" w:hanging="425"/>
        <w:rPr>
          <w:rFonts w:asciiTheme="minorHAnsi" w:hAnsiTheme="minorHAnsi" w:cstheme="minorHAnsi"/>
        </w:rPr>
      </w:pPr>
      <w:r w:rsidRPr="00CA4191">
        <w:rPr>
          <w:rFonts w:asciiTheme="minorHAnsi" w:hAnsiTheme="minorHAnsi" w:cstheme="minorHAnsi"/>
          <w:b/>
        </w:rPr>
        <w:t xml:space="preserve">dotyczy części </w:t>
      </w:r>
      <w:proofErr w:type="spellStart"/>
      <w:r w:rsidR="00D34D7E">
        <w:rPr>
          <w:rFonts w:asciiTheme="minorHAnsi" w:hAnsiTheme="minorHAnsi" w:cstheme="minorHAnsi"/>
          <w:b/>
        </w:rPr>
        <w:t>A,B,D</w:t>
      </w:r>
      <w:proofErr w:type="spellEnd"/>
      <w:r w:rsidR="009B4AD7" w:rsidRPr="00CA4191">
        <w:rPr>
          <w:rFonts w:asciiTheme="minorHAnsi" w:hAnsiTheme="minorHAnsi" w:cstheme="minorHAnsi"/>
          <w:b/>
        </w:rPr>
        <w:t xml:space="preserve">  (schronisk dl</w:t>
      </w:r>
      <w:r w:rsidR="00D34D7E">
        <w:rPr>
          <w:rFonts w:asciiTheme="minorHAnsi" w:hAnsiTheme="minorHAnsi" w:cstheme="minorHAnsi"/>
          <w:b/>
        </w:rPr>
        <w:t>a osób bezdomnych, noclegowni</w:t>
      </w:r>
      <w:r w:rsidR="009B4AD7" w:rsidRPr="00CA4191">
        <w:rPr>
          <w:rFonts w:asciiTheme="minorHAnsi" w:hAnsiTheme="minorHAnsi" w:cstheme="minorHAnsi"/>
          <w:b/>
        </w:rPr>
        <w:t xml:space="preserve">) </w:t>
      </w:r>
      <w:r w:rsidRPr="00CA4191">
        <w:rPr>
          <w:rFonts w:asciiTheme="minorHAnsi" w:hAnsiTheme="minorHAnsi" w:cstheme="minorHAnsi"/>
        </w:rPr>
        <w:t xml:space="preserve">art. 5 </w:t>
      </w:r>
      <w:r w:rsidRPr="00CA4191">
        <w:rPr>
          <w:rFonts w:asciiTheme="minorHAnsi" w:hAnsiTheme="minorHAnsi" w:cstheme="minorHAnsi"/>
          <w:bCs/>
        </w:rPr>
        <w:t xml:space="preserve">ustawy z dnia 8 lutego 2018 r. o zmianie ustawy o pomocy społecznej (Dz. U. z 2018 r. poz. 700 z </w:t>
      </w:r>
      <w:proofErr w:type="spellStart"/>
      <w:r w:rsidRPr="00CA4191">
        <w:rPr>
          <w:rFonts w:asciiTheme="minorHAnsi" w:hAnsiTheme="minorHAnsi" w:cstheme="minorHAnsi"/>
          <w:bCs/>
        </w:rPr>
        <w:t>późn</w:t>
      </w:r>
      <w:proofErr w:type="spellEnd"/>
      <w:r w:rsidRPr="00CA4191">
        <w:rPr>
          <w:rFonts w:asciiTheme="minorHAnsi" w:hAnsiTheme="minorHAnsi" w:cstheme="minorHAnsi"/>
          <w:bCs/>
        </w:rPr>
        <w:t>. zm.)</w:t>
      </w:r>
      <w:r w:rsidRPr="00CA4191">
        <w:rPr>
          <w:rFonts w:asciiTheme="minorHAnsi" w:hAnsiTheme="minorHAnsi" w:cstheme="minorHAnsi"/>
          <w:b/>
          <w:bCs/>
        </w:rPr>
        <w:t xml:space="preserve"> </w:t>
      </w:r>
      <w:r w:rsidR="00753DC6" w:rsidRPr="00CA4191">
        <w:rPr>
          <w:rFonts w:asciiTheme="minorHAnsi" w:hAnsiTheme="minorHAnsi" w:cstheme="minorHAnsi"/>
        </w:rPr>
        <w:t>jest mi znana*/ i będę realizował*/nie jest mi znana*/nie będę realizował*</w:t>
      </w:r>
      <w:r w:rsidRPr="00CA4191">
        <w:rPr>
          <w:rFonts w:asciiTheme="minorHAnsi" w:hAnsiTheme="minorHAnsi" w:cstheme="minorHAnsi"/>
        </w:rPr>
        <w:t xml:space="preserve">usługę zgodnie z ww. art. 5 </w:t>
      </w:r>
      <w:r w:rsidRPr="00CA4191">
        <w:rPr>
          <w:rFonts w:asciiTheme="minorHAnsi" w:hAnsiTheme="minorHAnsi" w:cstheme="minorHAnsi"/>
          <w:bCs/>
        </w:rPr>
        <w:t>rozporządzenia Ministra Rodziny, Pracy i Polityki Społecznej z dnia 27 kwietnia 2018 r. w sprawie minimalnych standardów noclegowni, schronisk dla osób bezdomnych, schronisk dla osób bezdomnych z usługami opiekuńczymi i ogrzewalni (Dz. U. z 2018 r. poz. 896)*</w:t>
      </w:r>
    </w:p>
    <w:p w:rsidR="00CC188E" w:rsidRPr="00CA4191" w:rsidRDefault="00CC188E" w:rsidP="00CC188E">
      <w:pPr>
        <w:pStyle w:val="Akapitzlist"/>
        <w:numPr>
          <w:ilvl w:val="0"/>
          <w:numId w:val="30"/>
        </w:numPr>
        <w:tabs>
          <w:tab w:val="left" w:leader="dot" w:pos="9072"/>
        </w:tabs>
        <w:spacing w:after="0" w:line="240" w:lineRule="auto"/>
        <w:rPr>
          <w:rFonts w:asciiTheme="minorHAnsi" w:hAnsiTheme="minorHAnsi" w:cstheme="minorHAnsi"/>
        </w:rPr>
      </w:pPr>
      <w:r w:rsidRPr="00CA4191">
        <w:rPr>
          <w:rFonts w:asciiTheme="minorHAnsi" w:hAnsiTheme="minorHAnsi" w:cstheme="minorHAnsi"/>
        </w:rPr>
        <w:t>Oświadczam, że</w:t>
      </w:r>
      <w:r w:rsidR="00753DC6" w:rsidRPr="00CA4191">
        <w:rPr>
          <w:rFonts w:asciiTheme="minorHAnsi" w:hAnsiTheme="minorHAnsi" w:cstheme="minorHAnsi"/>
        </w:rPr>
        <w:t xml:space="preserve"> (zaznaczyć właściwe)</w:t>
      </w:r>
      <w:r w:rsidRPr="00CA4191">
        <w:rPr>
          <w:rFonts w:asciiTheme="minorHAnsi" w:hAnsiTheme="minorHAnsi" w:cstheme="minorHAnsi"/>
        </w:rPr>
        <w:t>:</w:t>
      </w:r>
    </w:p>
    <w:p w:rsidR="00E74F1F" w:rsidRPr="00CA4191" w:rsidRDefault="00CC188E" w:rsidP="00CD60AE">
      <w:pPr>
        <w:pStyle w:val="Akapitzlist"/>
        <w:numPr>
          <w:ilvl w:val="0"/>
          <w:numId w:val="89"/>
        </w:numPr>
        <w:tabs>
          <w:tab w:val="left" w:leader="dot" w:pos="9072"/>
        </w:tabs>
        <w:ind w:left="1134" w:hanging="425"/>
        <w:rPr>
          <w:rFonts w:asciiTheme="minorHAnsi" w:hAnsiTheme="minorHAnsi" w:cstheme="minorHAnsi"/>
          <w:bCs/>
        </w:rPr>
      </w:pPr>
      <w:r w:rsidRPr="00CA4191">
        <w:rPr>
          <w:rFonts w:asciiTheme="minorHAnsi" w:hAnsiTheme="minorHAnsi" w:cstheme="minorHAnsi"/>
          <w:bCs/>
          <w:sz w:val="20"/>
        </w:rPr>
        <w:t xml:space="preserve">w okresie </w:t>
      </w:r>
      <w:r w:rsidRPr="00CA4191">
        <w:rPr>
          <w:rFonts w:asciiTheme="minorHAnsi" w:hAnsiTheme="minorHAnsi" w:cstheme="minorHAnsi"/>
          <w:bCs/>
        </w:rPr>
        <w:t>ostatnich 3 lat  przed upływem terminu składania ofert</w:t>
      </w:r>
      <w:r w:rsidRPr="00CA4191">
        <w:rPr>
          <w:rFonts w:asciiTheme="minorHAnsi" w:hAnsiTheme="minorHAnsi" w:cstheme="minorHAnsi"/>
        </w:rPr>
        <w:t xml:space="preserve"> </w:t>
      </w:r>
      <w:r w:rsidR="00400683" w:rsidRPr="00CA4191">
        <w:rPr>
          <w:rFonts w:asciiTheme="minorHAnsi" w:hAnsiTheme="minorHAnsi" w:cstheme="minorHAnsi"/>
          <w:b/>
          <w:bCs/>
          <w:color w:val="C00000"/>
        </w:rPr>
        <w:t xml:space="preserve">(okresy wyrażone w latach liczy się wstecz od dnia, w którym upływa termin składania ofert tj. od dnia </w:t>
      </w:r>
      <w:r w:rsidR="00D34D7E">
        <w:rPr>
          <w:rFonts w:asciiTheme="minorHAnsi" w:hAnsiTheme="minorHAnsi" w:cstheme="minorHAnsi"/>
          <w:b/>
          <w:bCs/>
          <w:color w:val="C00000"/>
        </w:rPr>
        <w:t>20</w:t>
      </w:r>
      <w:r w:rsidR="00400683" w:rsidRPr="00CA4191">
        <w:rPr>
          <w:rFonts w:asciiTheme="minorHAnsi" w:hAnsiTheme="minorHAnsi" w:cstheme="minorHAnsi"/>
          <w:b/>
          <w:bCs/>
          <w:color w:val="C00000"/>
        </w:rPr>
        <w:t xml:space="preserve">.06.2022 r. włącznie) </w:t>
      </w:r>
      <w:r w:rsidR="0021414B" w:rsidRPr="00CA4191">
        <w:rPr>
          <w:rFonts w:asciiTheme="minorHAnsi" w:hAnsiTheme="minorHAnsi" w:cstheme="minorHAnsi"/>
          <w:b/>
          <w:bCs/>
        </w:rPr>
        <w:t>Wykonawca</w:t>
      </w:r>
      <w:r w:rsidR="0021414B" w:rsidRPr="00CA4191">
        <w:rPr>
          <w:rFonts w:asciiTheme="minorHAnsi" w:hAnsiTheme="minorHAnsi" w:cstheme="minorHAnsi"/>
          <w:b/>
          <w:bCs/>
          <w:color w:val="C00000"/>
        </w:rPr>
        <w:t xml:space="preserve"> </w:t>
      </w:r>
      <w:r w:rsidRPr="00CA4191">
        <w:rPr>
          <w:rFonts w:asciiTheme="minorHAnsi" w:hAnsiTheme="minorHAnsi" w:cstheme="minorHAnsi"/>
          <w:bCs/>
        </w:rPr>
        <w:t>wykonał</w:t>
      </w:r>
      <w:r w:rsidR="00753DC6" w:rsidRPr="00CA4191">
        <w:rPr>
          <w:rFonts w:asciiTheme="minorHAnsi" w:hAnsiTheme="minorHAnsi" w:cstheme="minorHAnsi"/>
          <w:bCs/>
        </w:rPr>
        <w:t>*</w:t>
      </w:r>
      <w:r w:rsidRPr="00CA4191">
        <w:rPr>
          <w:rFonts w:asciiTheme="minorHAnsi" w:hAnsiTheme="minorHAnsi" w:cstheme="minorHAnsi"/>
          <w:bCs/>
        </w:rPr>
        <w:t xml:space="preserve"> </w:t>
      </w:r>
      <w:r w:rsidR="00753DC6" w:rsidRPr="00CA4191">
        <w:rPr>
          <w:rFonts w:asciiTheme="minorHAnsi" w:hAnsiTheme="minorHAnsi" w:cstheme="minorHAnsi"/>
          <w:bCs/>
        </w:rPr>
        <w:t>/</w:t>
      </w:r>
      <w:r w:rsidRPr="00CA4191">
        <w:rPr>
          <w:rFonts w:asciiTheme="minorHAnsi" w:hAnsiTheme="minorHAnsi" w:cstheme="minorHAnsi"/>
          <w:bCs/>
        </w:rPr>
        <w:t xml:space="preserve"> nadal wykonuj</w:t>
      </w:r>
      <w:r w:rsidR="0021414B" w:rsidRPr="00CA4191">
        <w:rPr>
          <w:rFonts w:asciiTheme="minorHAnsi" w:hAnsiTheme="minorHAnsi" w:cstheme="minorHAnsi"/>
          <w:bCs/>
        </w:rPr>
        <w:t>e</w:t>
      </w:r>
      <w:r w:rsidR="00753DC6" w:rsidRPr="00CA4191">
        <w:rPr>
          <w:rFonts w:asciiTheme="minorHAnsi" w:hAnsiTheme="minorHAnsi" w:cstheme="minorHAnsi"/>
          <w:bCs/>
        </w:rPr>
        <w:t xml:space="preserve">* </w:t>
      </w:r>
      <w:r w:rsidR="00E74F1F" w:rsidRPr="00CA4191">
        <w:rPr>
          <w:rFonts w:asciiTheme="minorHAnsi" w:hAnsiTheme="minorHAnsi" w:cstheme="minorHAnsi"/>
          <w:bCs/>
        </w:rPr>
        <w:t>co najmniej jedną usługę schronienia dla min. 30 osób bezdomnych</w:t>
      </w:r>
      <w:r w:rsidR="00753DC6" w:rsidRPr="00CA4191">
        <w:rPr>
          <w:rFonts w:asciiTheme="minorHAnsi" w:hAnsiTheme="minorHAnsi" w:cstheme="minorHAnsi"/>
          <w:bCs/>
        </w:rPr>
        <w:t xml:space="preserve"> </w:t>
      </w:r>
      <w:r w:rsidR="00753DC6" w:rsidRPr="00CA4191">
        <w:rPr>
          <w:rFonts w:asciiTheme="minorHAnsi" w:hAnsiTheme="minorHAnsi" w:cstheme="minorHAnsi"/>
          <w:bCs/>
          <w:color w:val="FF0000"/>
        </w:rPr>
        <w:t>(*usunąć skreślić niewłaściwe)</w:t>
      </w:r>
    </w:p>
    <w:p w:rsidR="00753DC6" w:rsidRPr="00CA4191" w:rsidRDefault="00753DC6" w:rsidP="00753DC6">
      <w:pPr>
        <w:pStyle w:val="Akapitzlist"/>
        <w:numPr>
          <w:ilvl w:val="0"/>
          <w:numId w:val="89"/>
        </w:numPr>
        <w:tabs>
          <w:tab w:val="left" w:leader="dot" w:pos="9072"/>
        </w:tabs>
        <w:ind w:left="1134" w:hanging="425"/>
        <w:rPr>
          <w:rFonts w:asciiTheme="minorHAnsi" w:hAnsiTheme="minorHAnsi" w:cstheme="minorHAnsi"/>
          <w:bCs/>
        </w:rPr>
      </w:pPr>
      <w:r w:rsidRPr="00CA4191">
        <w:rPr>
          <w:rFonts w:asciiTheme="minorHAnsi" w:hAnsiTheme="minorHAnsi" w:cstheme="minorHAnsi"/>
          <w:bCs/>
          <w:sz w:val="20"/>
        </w:rPr>
        <w:t xml:space="preserve">w okresie </w:t>
      </w:r>
      <w:r w:rsidRPr="00CA4191">
        <w:rPr>
          <w:rFonts w:asciiTheme="minorHAnsi" w:hAnsiTheme="minorHAnsi" w:cstheme="minorHAnsi"/>
          <w:bCs/>
        </w:rPr>
        <w:t>ostatnich 3 lat  przed upływem terminu składania ofert</w:t>
      </w:r>
      <w:r w:rsidRPr="00CA4191">
        <w:rPr>
          <w:rFonts w:asciiTheme="minorHAnsi" w:hAnsiTheme="minorHAnsi" w:cstheme="minorHAnsi"/>
        </w:rPr>
        <w:t xml:space="preserve"> </w:t>
      </w:r>
      <w:r w:rsidRPr="00CA4191">
        <w:rPr>
          <w:rFonts w:asciiTheme="minorHAnsi" w:hAnsiTheme="minorHAnsi" w:cstheme="minorHAnsi"/>
          <w:b/>
          <w:bCs/>
          <w:color w:val="C00000"/>
        </w:rPr>
        <w:t xml:space="preserve">(okresy wyrażone w latach liczy się wstecz od dnia, w którym upływa termin składania ofert tj. od dnia </w:t>
      </w:r>
      <w:r w:rsidR="00D34D7E">
        <w:rPr>
          <w:rFonts w:asciiTheme="minorHAnsi" w:hAnsiTheme="minorHAnsi" w:cstheme="minorHAnsi"/>
          <w:b/>
          <w:bCs/>
          <w:color w:val="C00000"/>
        </w:rPr>
        <w:t>20</w:t>
      </w:r>
      <w:r w:rsidRPr="00CA4191">
        <w:rPr>
          <w:rFonts w:asciiTheme="minorHAnsi" w:hAnsiTheme="minorHAnsi" w:cstheme="minorHAnsi"/>
          <w:b/>
          <w:bCs/>
          <w:color w:val="C00000"/>
        </w:rPr>
        <w:t xml:space="preserve">.06.2022 r. włącznie) </w:t>
      </w:r>
      <w:r w:rsidRPr="00CA4191">
        <w:rPr>
          <w:rFonts w:asciiTheme="minorHAnsi" w:hAnsiTheme="minorHAnsi" w:cstheme="minorHAnsi"/>
          <w:b/>
          <w:bCs/>
        </w:rPr>
        <w:t>Wykonawca</w:t>
      </w:r>
      <w:r w:rsidRPr="00CA4191">
        <w:rPr>
          <w:rFonts w:asciiTheme="minorHAnsi" w:hAnsiTheme="minorHAnsi" w:cstheme="minorHAnsi"/>
          <w:b/>
          <w:bCs/>
          <w:color w:val="C00000"/>
        </w:rPr>
        <w:t xml:space="preserve"> </w:t>
      </w:r>
      <w:r w:rsidRPr="00CA4191">
        <w:rPr>
          <w:rFonts w:asciiTheme="minorHAnsi" w:hAnsiTheme="minorHAnsi" w:cstheme="minorHAnsi"/>
          <w:bCs/>
        </w:rPr>
        <w:t xml:space="preserve">nie wykonał* / nie wykonuje* co najmniej jedną usługę schronienia dla min. 30 osób bezdomnych </w:t>
      </w:r>
      <w:r w:rsidRPr="00CA4191">
        <w:rPr>
          <w:rFonts w:asciiTheme="minorHAnsi" w:hAnsiTheme="minorHAnsi" w:cstheme="minorHAnsi"/>
          <w:bCs/>
          <w:color w:val="FF0000"/>
        </w:rPr>
        <w:t>(*usunąć skreślić niewłaściwe)</w:t>
      </w:r>
    </w:p>
    <w:p w:rsidR="00CC188E" w:rsidRPr="00CA4191" w:rsidRDefault="00CC188E" w:rsidP="00CD60AE">
      <w:pPr>
        <w:pStyle w:val="Akapitzlist"/>
        <w:numPr>
          <w:ilvl w:val="0"/>
          <w:numId w:val="89"/>
        </w:numPr>
        <w:tabs>
          <w:tab w:val="left" w:leader="dot" w:pos="9072"/>
        </w:tabs>
        <w:ind w:left="1134" w:hanging="425"/>
        <w:rPr>
          <w:rFonts w:asciiTheme="minorHAnsi" w:hAnsiTheme="minorHAnsi" w:cstheme="minorHAnsi"/>
          <w:bCs/>
        </w:rPr>
      </w:pPr>
      <w:r w:rsidRPr="00CA4191">
        <w:rPr>
          <w:rFonts w:asciiTheme="minorHAnsi" w:hAnsiTheme="minorHAnsi" w:cstheme="minorHAnsi"/>
          <w:bCs/>
        </w:rPr>
        <w:t xml:space="preserve">okres działalności </w:t>
      </w:r>
      <w:r w:rsidR="0021414B" w:rsidRPr="00CA4191">
        <w:rPr>
          <w:rFonts w:asciiTheme="minorHAnsi" w:hAnsiTheme="minorHAnsi" w:cstheme="minorHAnsi"/>
          <w:bCs/>
        </w:rPr>
        <w:t xml:space="preserve">Wykonawcy </w:t>
      </w:r>
      <w:r w:rsidRPr="00CA4191">
        <w:rPr>
          <w:rFonts w:asciiTheme="minorHAnsi" w:hAnsiTheme="minorHAnsi" w:cstheme="minorHAnsi"/>
          <w:bCs/>
        </w:rPr>
        <w:t>jest krótszy niż 3 lata przed upływem terminu składania ofert</w:t>
      </w:r>
      <w:r w:rsidR="00E74F1F" w:rsidRPr="00CA4191">
        <w:rPr>
          <w:rFonts w:asciiTheme="minorHAnsi" w:hAnsiTheme="minorHAnsi" w:cstheme="minorHAnsi"/>
          <w:bCs/>
        </w:rPr>
        <w:t xml:space="preserve"> i w tym okresie wykonałem co najmn</w:t>
      </w:r>
      <w:r w:rsidR="00400683" w:rsidRPr="00CA4191">
        <w:rPr>
          <w:rFonts w:asciiTheme="minorHAnsi" w:hAnsiTheme="minorHAnsi" w:cstheme="minorHAnsi"/>
          <w:bCs/>
        </w:rPr>
        <w:t>ie</w:t>
      </w:r>
      <w:r w:rsidR="00E74F1F" w:rsidRPr="00CA4191">
        <w:rPr>
          <w:rFonts w:asciiTheme="minorHAnsi" w:hAnsiTheme="minorHAnsi" w:cstheme="minorHAnsi"/>
          <w:bCs/>
        </w:rPr>
        <w:t>j jedną usługę schronienia dla min. 30 osób bezdomnych</w:t>
      </w:r>
      <w:r w:rsidRPr="00CA4191">
        <w:rPr>
          <w:rFonts w:asciiTheme="minorHAnsi" w:hAnsiTheme="minorHAnsi" w:cstheme="minorHAnsi"/>
          <w:bCs/>
        </w:rPr>
        <w:t>*</w:t>
      </w:r>
      <w:r w:rsidR="00400683" w:rsidRPr="00CA4191">
        <w:rPr>
          <w:rFonts w:asciiTheme="minorHAnsi" w:hAnsiTheme="minorHAnsi" w:cstheme="minorHAnsi"/>
          <w:bCs/>
        </w:rPr>
        <w:t>. Szczegóły zawiera załącznik nr 3 SWZ</w:t>
      </w:r>
    </w:p>
    <w:p w:rsidR="00753DC6" w:rsidRPr="00CA4191" w:rsidRDefault="00753DC6" w:rsidP="00753DC6">
      <w:pPr>
        <w:pStyle w:val="Akapitzlist"/>
        <w:numPr>
          <w:ilvl w:val="0"/>
          <w:numId w:val="89"/>
        </w:numPr>
        <w:tabs>
          <w:tab w:val="left" w:leader="dot" w:pos="9072"/>
        </w:tabs>
        <w:ind w:left="1134" w:hanging="425"/>
        <w:rPr>
          <w:rFonts w:asciiTheme="minorHAnsi" w:hAnsiTheme="minorHAnsi" w:cstheme="minorHAnsi"/>
          <w:bCs/>
        </w:rPr>
      </w:pPr>
      <w:r w:rsidRPr="00CA4191">
        <w:rPr>
          <w:rFonts w:asciiTheme="minorHAnsi" w:hAnsiTheme="minorHAnsi" w:cstheme="minorHAnsi"/>
          <w:bCs/>
        </w:rPr>
        <w:lastRenderedPageBreak/>
        <w:t>okres działalności Wykonawcy jest krótszy niż 3 lata przed upływem terminu składania ofert i w tym okresie nie wykonałem co najmniej jedną usługę schronienia dla min. 30 osób bezdomnych*. Szczegóły zawiera załącznik nr 3 SWZ</w:t>
      </w:r>
    </w:p>
    <w:p w:rsidR="00753DC6" w:rsidRPr="00CA4191" w:rsidRDefault="00753DC6" w:rsidP="00753DC6">
      <w:pPr>
        <w:pStyle w:val="Akapitzlist"/>
        <w:tabs>
          <w:tab w:val="left" w:leader="dot" w:pos="9072"/>
        </w:tabs>
        <w:ind w:left="1134"/>
        <w:rPr>
          <w:rFonts w:asciiTheme="minorHAnsi" w:hAnsiTheme="minorHAnsi" w:cstheme="minorHAnsi"/>
          <w:bCs/>
        </w:rPr>
      </w:pPr>
    </w:p>
    <w:p w:rsidR="00CC188E" w:rsidRPr="00CA4191" w:rsidRDefault="00CC188E" w:rsidP="00400683">
      <w:pPr>
        <w:tabs>
          <w:tab w:val="left" w:leader="dot" w:pos="9072"/>
        </w:tabs>
        <w:ind w:left="709"/>
        <w:rPr>
          <w:rFonts w:asciiTheme="minorHAnsi" w:hAnsiTheme="minorHAnsi" w:cstheme="minorHAnsi"/>
          <w:bCs/>
          <w:sz w:val="20"/>
          <w:highlight w:val="yellow"/>
        </w:rPr>
      </w:pPr>
    </w:p>
    <w:p w:rsidR="008B2472" w:rsidRPr="00CA4191" w:rsidRDefault="008B2472"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Oświadczam, iż moja sytuacja ekonomiczna i finansowa zapewnia wykonanie zamówienia.</w:t>
      </w:r>
    </w:p>
    <w:p w:rsidR="00AD7FE7" w:rsidRPr="00CA4191" w:rsidRDefault="00AD7FE7"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bCs/>
        </w:rPr>
        <w:t>Jestem</w:t>
      </w:r>
      <w:r w:rsidR="00A30C4E" w:rsidRPr="00CA4191">
        <w:rPr>
          <w:rFonts w:asciiTheme="minorHAnsi" w:hAnsiTheme="minorHAnsi" w:cstheme="minorHAnsi"/>
          <w:bCs/>
        </w:rPr>
        <w:t>*</w:t>
      </w:r>
      <w:r w:rsidRPr="00CA4191">
        <w:rPr>
          <w:rFonts w:asciiTheme="minorHAnsi" w:hAnsiTheme="minorHAnsi" w:cstheme="minorHAnsi"/>
          <w:bCs/>
        </w:rPr>
        <w:t>/będę</w:t>
      </w:r>
      <w:r w:rsidR="00A30C4E" w:rsidRPr="00CA4191">
        <w:rPr>
          <w:rFonts w:asciiTheme="minorHAnsi" w:hAnsiTheme="minorHAnsi" w:cstheme="minorHAnsi"/>
          <w:bCs/>
        </w:rPr>
        <w:t>*</w:t>
      </w:r>
      <w:r w:rsidR="00BA1EF5" w:rsidRPr="00CA4191">
        <w:rPr>
          <w:rFonts w:asciiTheme="minorHAnsi" w:hAnsiTheme="minorHAnsi" w:cstheme="minorHAnsi"/>
          <w:bCs/>
        </w:rPr>
        <w:t>/ nie jestem*/nie będę*</w:t>
      </w:r>
      <w:r w:rsidRPr="00CA4191">
        <w:rPr>
          <w:rFonts w:asciiTheme="minorHAnsi" w:hAnsiTheme="minorHAnsi" w:cstheme="minorHAnsi"/>
          <w:bCs/>
        </w:rPr>
        <w:t xml:space="preserve"> </w:t>
      </w:r>
      <w:r w:rsidR="00BA1EF5" w:rsidRPr="00CA4191">
        <w:rPr>
          <w:rFonts w:asciiTheme="minorHAnsi" w:hAnsiTheme="minorHAnsi" w:cstheme="minorHAnsi"/>
          <w:bCs/>
          <w:color w:val="FF0000"/>
        </w:rPr>
        <w:t xml:space="preserve">(*usunąć skreślić niewłaściwe) </w:t>
      </w:r>
      <w:r w:rsidRPr="00CA4191">
        <w:rPr>
          <w:rFonts w:asciiTheme="minorHAnsi" w:hAnsiTheme="minorHAnsi" w:cstheme="minorHAnsi"/>
          <w:bCs/>
        </w:rPr>
        <w:t>ubezpieczony od odpowiedzialności cywilnej w zakresie prowadzonej działalności związanej z przedmiotem zamówi</w:t>
      </w:r>
      <w:r w:rsidR="00972D66" w:rsidRPr="00CA4191">
        <w:rPr>
          <w:rFonts w:asciiTheme="minorHAnsi" w:hAnsiTheme="minorHAnsi" w:cstheme="minorHAnsi"/>
          <w:bCs/>
        </w:rPr>
        <w:t>enia na kwotę nie mniejszą niż 1</w:t>
      </w:r>
      <w:r w:rsidRPr="00CA4191">
        <w:rPr>
          <w:rFonts w:asciiTheme="minorHAnsi" w:hAnsiTheme="minorHAnsi" w:cstheme="minorHAnsi"/>
          <w:bCs/>
        </w:rPr>
        <w:t>0 000,00 zł.</w:t>
      </w:r>
    </w:p>
    <w:p w:rsidR="00E706F8" w:rsidRPr="00CA4191" w:rsidRDefault="00C4680C"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O</w:t>
      </w:r>
      <w:r w:rsidR="00E706F8" w:rsidRPr="00CA4191">
        <w:rPr>
          <w:rFonts w:asciiTheme="minorHAnsi" w:hAnsiTheme="minorHAnsi" w:cstheme="minorHAnsi"/>
        </w:rPr>
        <w:t xml:space="preserve">ferowana  </w:t>
      </w:r>
      <w:r w:rsidRPr="00CA4191">
        <w:rPr>
          <w:rFonts w:asciiTheme="minorHAnsi" w:hAnsiTheme="minorHAnsi" w:cstheme="minorHAnsi"/>
        </w:rPr>
        <w:t xml:space="preserve">cena jednostkowa </w:t>
      </w:r>
      <w:r w:rsidR="00E706F8" w:rsidRPr="00CA4191">
        <w:rPr>
          <w:rFonts w:asciiTheme="minorHAnsi" w:hAnsiTheme="minorHAnsi" w:cstheme="minorHAnsi"/>
        </w:rPr>
        <w:t xml:space="preserve">za </w:t>
      </w:r>
      <w:r w:rsidR="00FC61C1" w:rsidRPr="00CA4191">
        <w:rPr>
          <w:rFonts w:asciiTheme="minorHAnsi" w:hAnsiTheme="minorHAnsi" w:cstheme="minorHAnsi"/>
        </w:rPr>
        <w:t xml:space="preserve">osobo dobę </w:t>
      </w:r>
      <w:r w:rsidR="00976738" w:rsidRPr="00CA4191">
        <w:rPr>
          <w:rFonts w:asciiTheme="minorHAnsi" w:hAnsiTheme="minorHAnsi" w:cstheme="minorHAnsi"/>
        </w:rPr>
        <w:t xml:space="preserve">– z wyjątkiem zmian wynikających ze zmiany przepisów prawa </w:t>
      </w:r>
      <w:r w:rsidR="00B10101" w:rsidRPr="00CA4191">
        <w:rPr>
          <w:rFonts w:asciiTheme="minorHAnsi" w:hAnsiTheme="minorHAnsi" w:cstheme="minorHAnsi"/>
        </w:rPr>
        <w:t xml:space="preserve"> i umowy</w:t>
      </w:r>
      <w:r w:rsidR="00976738" w:rsidRPr="00CA4191">
        <w:rPr>
          <w:rFonts w:asciiTheme="minorHAnsi" w:hAnsiTheme="minorHAnsi" w:cstheme="minorHAnsi"/>
        </w:rPr>
        <w:t xml:space="preserve">- </w:t>
      </w:r>
      <w:r w:rsidR="00E706F8" w:rsidRPr="00CA4191">
        <w:rPr>
          <w:rFonts w:asciiTheme="minorHAnsi" w:hAnsiTheme="minorHAnsi" w:cstheme="minorHAnsi"/>
        </w:rPr>
        <w:t xml:space="preserve"> jest ceną niezmienną do końca realizacji zamówienia</w:t>
      </w:r>
      <w:r w:rsidR="00976738" w:rsidRPr="00CA4191">
        <w:rPr>
          <w:rFonts w:asciiTheme="minorHAnsi" w:hAnsiTheme="minorHAnsi" w:cstheme="minorHAnsi"/>
        </w:rPr>
        <w:t>.</w:t>
      </w:r>
    </w:p>
    <w:p w:rsidR="00E706F8" w:rsidRPr="00CA4191" w:rsidRDefault="00C4680C"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bCs/>
        </w:rPr>
        <w:t>W</w:t>
      </w:r>
      <w:r w:rsidR="00E706F8" w:rsidRPr="00CA4191">
        <w:rPr>
          <w:rFonts w:asciiTheme="minorHAnsi" w:hAnsiTheme="minorHAnsi" w:cstheme="minorHAnsi"/>
          <w:bCs/>
        </w:rPr>
        <w:t xml:space="preserve"> cenie brutto zostały uwzględnione wszystkie koszty wykonania  przedmiotu zamówienia,</w:t>
      </w:r>
      <w:r w:rsidR="00881FA8" w:rsidRPr="00CA4191">
        <w:rPr>
          <w:rFonts w:asciiTheme="minorHAnsi" w:hAnsiTheme="minorHAnsi" w:cstheme="minorHAnsi"/>
          <w:bCs/>
        </w:rPr>
        <w:t xml:space="preserve"> </w:t>
      </w:r>
      <w:r w:rsidR="00E706F8" w:rsidRPr="00CA4191">
        <w:rPr>
          <w:rFonts w:asciiTheme="minorHAnsi" w:hAnsiTheme="minorHAnsi" w:cstheme="minorHAnsi"/>
          <w:bCs/>
        </w:rPr>
        <w:t>w tym wszystkie koszty towarzyszące, jak i wszelkie inne składki, opłaty i podatki, które mogą wystąpić przy realizacji przedmiotu zamówienia oraz inne niezbędne do zrealizowania zamówienia z należytą starannością i zgodnie z wymaganiami Zamawiającego zawartymi w</w:t>
      </w:r>
      <w:r w:rsidR="00881FA8" w:rsidRPr="00CA4191">
        <w:rPr>
          <w:rFonts w:asciiTheme="minorHAnsi" w:hAnsiTheme="minorHAnsi" w:cstheme="minorHAnsi"/>
          <w:bCs/>
        </w:rPr>
        <w:t xml:space="preserve"> </w:t>
      </w:r>
      <w:r w:rsidR="00B10101" w:rsidRPr="00CA4191">
        <w:rPr>
          <w:rFonts w:asciiTheme="minorHAnsi" w:hAnsiTheme="minorHAnsi" w:cstheme="minorHAnsi"/>
          <w:bCs/>
        </w:rPr>
        <w:t>S</w:t>
      </w:r>
      <w:r w:rsidR="009C43A7" w:rsidRPr="00CA4191">
        <w:rPr>
          <w:rFonts w:asciiTheme="minorHAnsi" w:hAnsiTheme="minorHAnsi" w:cstheme="minorHAnsi"/>
          <w:bCs/>
        </w:rPr>
        <w:t>WZ</w:t>
      </w:r>
      <w:r w:rsidR="00E706F8" w:rsidRPr="00CA4191">
        <w:rPr>
          <w:rFonts w:asciiTheme="minorHAnsi" w:hAnsiTheme="minorHAnsi" w:cstheme="minorHAnsi"/>
          <w:bCs/>
        </w:rPr>
        <w:t xml:space="preserve">; </w:t>
      </w:r>
    </w:p>
    <w:p w:rsidR="00E706F8" w:rsidRPr="00CA4191" w:rsidRDefault="00C4680C"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A</w:t>
      </w:r>
      <w:r w:rsidR="00E706F8" w:rsidRPr="00CA4191">
        <w:rPr>
          <w:rFonts w:asciiTheme="minorHAnsi" w:hAnsiTheme="minorHAnsi" w:cstheme="minorHAnsi"/>
        </w:rPr>
        <w:t>kceptuj</w:t>
      </w:r>
      <w:r w:rsidR="00976738" w:rsidRPr="00CA4191">
        <w:rPr>
          <w:rFonts w:asciiTheme="minorHAnsi" w:hAnsiTheme="minorHAnsi" w:cstheme="minorHAnsi"/>
        </w:rPr>
        <w:t>ę</w:t>
      </w:r>
      <w:r w:rsidR="00E706F8" w:rsidRPr="00CA4191">
        <w:rPr>
          <w:rFonts w:asciiTheme="minorHAnsi" w:hAnsiTheme="minorHAnsi" w:cstheme="minorHAnsi"/>
        </w:rPr>
        <w:t xml:space="preserve"> rozliczenie z Zamawiającym w</w:t>
      </w:r>
      <w:r w:rsidR="00972D66" w:rsidRPr="00CA4191">
        <w:rPr>
          <w:rFonts w:asciiTheme="minorHAnsi" w:hAnsiTheme="minorHAnsi" w:cstheme="minorHAnsi"/>
        </w:rPr>
        <w:t>edług</w:t>
      </w:r>
      <w:r w:rsidR="00E706F8" w:rsidRPr="00CA4191">
        <w:rPr>
          <w:rFonts w:asciiTheme="minorHAnsi" w:hAnsiTheme="minorHAnsi" w:cstheme="minorHAnsi"/>
        </w:rPr>
        <w:t xml:space="preserve"> faktycznej liczby </w:t>
      </w:r>
      <w:proofErr w:type="spellStart"/>
      <w:r w:rsidR="00972D66" w:rsidRPr="00CA4191">
        <w:rPr>
          <w:rFonts w:asciiTheme="minorHAnsi" w:hAnsiTheme="minorHAnsi" w:cstheme="minorHAnsi"/>
        </w:rPr>
        <w:t>osobodób</w:t>
      </w:r>
      <w:proofErr w:type="spellEnd"/>
      <w:r w:rsidR="00972D66" w:rsidRPr="00CA4191">
        <w:rPr>
          <w:rFonts w:asciiTheme="minorHAnsi" w:hAnsiTheme="minorHAnsi" w:cstheme="minorHAnsi"/>
        </w:rPr>
        <w:t xml:space="preserve"> </w:t>
      </w:r>
      <w:r w:rsidR="00E706F8" w:rsidRPr="00CA4191">
        <w:rPr>
          <w:rFonts w:asciiTheme="minorHAnsi" w:hAnsiTheme="minorHAnsi" w:cstheme="minorHAnsi"/>
        </w:rPr>
        <w:t xml:space="preserve">wykonanych usług i podanej przez nas ceny jednostkowej brutto za jedną </w:t>
      </w:r>
      <w:proofErr w:type="spellStart"/>
      <w:r w:rsidR="00972D66" w:rsidRPr="00CA4191">
        <w:rPr>
          <w:rFonts w:asciiTheme="minorHAnsi" w:hAnsiTheme="minorHAnsi" w:cstheme="minorHAnsi"/>
        </w:rPr>
        <w:t>osobodobę</w:t>
      </w:r>
      <w:proofErr w:type="spellEnd"/>
      <w:r w:rsidR="00E706F8" w:rsidRPr="00CA4191">
        <w:rPr>
          <w:rFonts w:asciiTheme="minorHAnsi" w:hAnsiTheme="minorHAnsi" w:cstheme="minorHAnsi"/>
        </w:rPr>
        <w:t xml:space="preserve"> świadczonej usługi;</w:t>
      </w:r>
      <w:r w:rsidR="00497E84" w:rsidRPr="00CA4191">
        <w:rPr>
          <w:rFonts w:asciiTheme="minorHAnsi" w:hAnsiTheme="minorHAnsi" w:cstheme="minorHAnsi"/>
        </w:rPr>
        <w:t xml:space="preserve"> (dotyczy to również wyżywienia);</w:t>
      </w:r>
    </w:p>
    <w:p w:rsidR="00E706F8" w:rsidRPr="00CA4191" w:rsidRDefault="00174B72"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 xml:space="preserve">Uważam się za związanego niniejszą ofertą na czas wskazany w SWZ </w:t>
      </w:r>
      <w:r w:rsidRPr="00CA4191">
        <w:rPr>
          <w:rFonts w:asciiTheme="minorHAnsi" w:hAnsiTheme="minorHAnsi" w:cstheme="minorHAnsi"/>
          <w:color w:val="000000"/>
        </w:rPr>
        <w:t>na usługi społeczne,</w:t>
      </w:r>
      <w:r w:rsidRPr="00CA4191">
        <w:rPr>
          <w:rFonts w:asciiTheme="minorHAnsi" w:hAnsiTheme="minorHAnsi" w:cstheme="minorHAnsi"/>
        </w:rPr>
        <w:t xml:space="preserve"> tj. przez okres 30 dni od upływu terminu składania ofert</w:t>
      </w:r>
      <w:r w:rsidR="00400683" w:rsidRPr="00CA4191">
        <w:rPr>
          <w:rFonts w:asciiTheme="minorHAnsi" w:hAnsiTheme="minorHAnsi" w:cstheme="minorHAnsi"/>
        </w:rPr>
        <w:t xml:space="preserve">, zgodnie z </w:t>
      </w:r>
      <w:proofErr w:type="spellStart"/>
      <w:r w:rsidR="003221AD" w:rsidRPr="00CA4191">
        <w:rPr>
          <w:rFonts w:asciiTheme="minorHAnsi" w:hAnsiTheme="minorHAnsi" w:cstheme="minorHAnsi"/>
        </w:rPr>
        <w:t>roz</w:t>
      </w:r>
      <w:proofErr w:type="spellEnd"/>
      <w:r w:rsidR="003221AD" w:rsidRPr="00CA4191">
        <w:rPr>
          <w:rFonts w:asciiTheme="minorHAnsi" w:hAnsiTheme="minorHAnsi" w:cstheme="minorHAnsi"/>
        </w:rPr>
        <w:t xml:space="preserve">. III </w:t>
      </w:r>
      <w:r w:rsidR="00753DC6" w:rsidRPr="00CA4191">
        <w:rPr>
          <w:rFonts w:asciiTheme="minorHAnsi" w:hAnsiTheme="minorHAnsi" w:cstheme="minorHAnsi"/>
        </w:rPr>
        <w:t>podrozdział</w:t>
      </w:r>
      <w:r w:rsidR="003221AD" w:rsidRPr="00CA4191">
        <w:rPr>
          <w:rFonts w:asciiTheme="minorHAnsi" w:hAnsiTheme="minorHAnsi" w:cstheme="minorHAnsi"/>
        </w:rPr>
        <w:t xml:space="preserve"> 3 SWZ</w:t>
      </w:r>
      <w:r w:rsidR="00E706F8" w:rsidRPr="00CA4191">
        <w:rPr>
          <w:rFonts w:asciiTheme="minorHAnsi" w:hAnsiTheme="minorHAnsi" w:cstheme="minorHAnsi"/>
        </w:rPr>
        <w:t>;</w:t>
      </w:r>
    </w:p>
    <w:p w:rsidR="005762F9" w:rsidRPr="00CA4191" w:rsidRDefault="00C4680C"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A</w:t>
      </w:r>
      <w:r w:rsidR="005762F9" w:rsidRPr="00CA4191">
        <w:rPr>
          <w:rFonts w:asciiTheme="minorHAnsi" w:hAnsiTheme="minorHAnsi" w:cstheme="minorHAnsi"/>
        </w:rPr>
        <w:t>kceptuję warunki płatności określone w warunkach umowy.</w:t>
      </w:r>
    </w:p>
    <w:p w:rsidR="00E706F8" w:rsidRPr="00CA4191" w:rsidRDefault="00E706F8" w:rsidP="00250A14">
      <w:pPr>
        <w:pStyle w:val="Akapitzlist"/>
        <w:numPr>
          <w:ilvl w:val="0"/>
          <w:numId w:val="37"/>
        </w:numPr>
        <w:tabs>
          <w:tab w:val="left" w:leader="dot" w:pos="9072"/>
        </w:tabs>
        <w:spacing w:after="120"/>
        <w:rPr>
          <w:rFonts w:asciiTheme="minorHAnsi" w:hAnsiTheme="minorHAnsi" w:cstheme="minorHAnsi"/>
        </w:rPr>
      </w:pPr>
      <w:r w:rsidRPr="00CA4191">
        <w:rPr>
          <w:rFonts w:asciiTheme="minorHAnsi" w:hAnsiTheme="minorHAnsi" w:cstheme="minorHAnsi"/>
        </w:rPr>
        <w:t xml:space="preserve">Oświadczamy, że w przedmiotowym zamówieniu publicznym: </w:t>
      </w:r>
    </w:p>
    <w:p w:rsidR="00E706F8" w:rsidRPr="00CA4191" w:rsidRDefault="00E706F8" w:rsidP="00972BEC">
      <w:pPr>
        <w:pStyle w:val="Akapitzlist"/>
        <w:numPr>
          <w:ilvl w:val="1"/>
          <w:numId w:val="8"/>
        </w:numPr>
        <w:suppressAutoHyphens/>
        <w:jc w:val="left"/>
        <w:rPr>
          <w:rFonts w:asciiTheme="minorHAnsi" w:hAnsiTheme="minorHAnsi" w:cstheme="minorHAnsi"/>
          <w:b/>
        </w:rPr>
      </w:pPr>
      <w:r w:rsidRPr="00CA4191">
        <w:rPr>
          <w:rFonts w:asciiTheme="minorHAnsi" w:hAnsiTheme="minorHAnsi" w:cstheme="minorHAnsi"/>
        </w:rPr>
        <w:t>zamierzam powierzyć do wykonania podwykonawcom następującą część zamówienia</w:t>
      </w:r>
      <w:r w:rsidRPr="00CA4191">
        <w:rPr>
          <w:rFonts w:asciiTheme="minorHAnsi" w:hAnsiTheme="minorHAnsi" w:cstheme="minorHAnsi"/>
          <w:b/>
        </w:rPr>
        <w:t xml:space="preserve"> *</w:t>
      </w:r>
    </w:p>
    <w:p w:rsidR="00E706F8" w:rsidRPr="00CA4191"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tblPr>
      <w:tblGrid>
        <w:gridCol w:w="539"/>
        <w:gridCol w:w="8542"/>
      </w:tblGrid>
      <w:tr w:rsidR="00E706F8" w:rsidRPr="00CA4191"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CA4191" w:rsidRDefault="00E706F8" w:rsidP="00E81693">
            <w:pPr>
              <w:tabs>
                <w:tab w:val="left" w:pos="1596"/>
              </w:tabs>
              <w:spacing w:after="200" w:line="276" w:lineRule="auto"/>
              <w:rPr>
                <w:rFonts w:asciiTheme="minorHAnsi" w:hAnsiTheme="minorHAnsi" w:cstheme="minorHAnsi"/>
                <w:b/>
                <w:sz w:val="22"/>
                <w:szCs w:val="22"/>
              </w:rPr>
            </w:pPr>
            <w:r w:rsidRPr="00CA4191">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CA4191" w:rsidRDefault="00E706F8" w:rsidP="00E81693">
            <w:pPr>
              <w:tabs>
                <w:tab w:val="left" w:pos="1596"/>
              </w:tabs>
              <w:spacing w:after="200" w:line="276" w:lineRule="auto"/>
              <w:jc w:val="center"/>
              <w:rPr>
                <w:rFonts w:asciiTheme="minorHAnsi" w:hAnsiTheme="minorHAnsi" w:cstheme="minorHAnsi"/>
                <w:sz w:val="22"/>
                <w:szCs w:val="22"/>
              </w:rPr>
            </w:pPr>
            <w:r w:rsidRPr="00CA4191">
              <w:rPr>
                <w:rFonts w:asciiTheme="minorHAnsi" w:hAnsiTheme="minorHAnsi" w:cstheme="minorHAnsi"/>
                <w:b/>
                <w:sz w:val="22"/>
                <w:szCs w:val="22"/>
              </w:rPr>
              <w:t>Zakres zamówienia</w:t>
            </w:r>
          </w:p>
        </w:tc>
      </w:tr>
      <w:tr w:rsidR="00E706F8" w:rsidRPr="00CA4191" w:rsidTr="00BB22FE">
        <w:trPr>
          <w:trHeight w:val="274"/>
        </w:trPr>
        <w:tc>
          <w:tcPr>
            <w:tcW w:w="539" w:type="dxa"/>
            <w:tcBorders>
              <w:top w:val="single" w:sz="4" w:space="0" w:color="000000"/>
              <w:left w:val="single" w:sz="4" w:space="0" w:color="000000"/>
              <w:bottom w:val="single" w:sz="4" w:space="0" w:color="000000"/>
            </w:tcBorders>
          </w:tcPr>
          <w:p w:rsidR="00E706F8" w:rsidRPr="00CA4191"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tcPr>
          <w:p w:rsidR="00E706F8" w:rsidRPr="00CA4191"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CA4191" w:rsidTr="00BB22FE">
        <w:trPr>
          <w:trHeight w:val="274"/>
        </w:trPr>
        <w:tc>
          <w:tcPr>
            <w:tcW w:w="539" w:type="dxa"/>
            <w:tcBorders>
              <w:top w:val="single" w:sz="4" w:space="0" w:color="000000"/>
              <w:left w:val="single" w:sz="4" w:space="0" w:color="000000"/>
              <w:bottom w:val="single" w:sz="4" w:space="0" w:color="000000"/>
            </w:tcBorders>
          </w:tcPr>
          <w:p w:rsidR="00E706F8" w:rsidRPr="00CA4191"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tcPr>
          <w:p w:rsidR="00E706F8" w:rsidRPr="00CA4191"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CA4191" w:rsidRDefault="00E706F8" w:rsidP="00E81693">
      <w:pPr>
        <w:spacing w:line="276" w:lineRule="auto"/>
        <w:rPr>
          <w:rFonts w:asciiTheme="minorHAnsi" w:hAnsiTheme="minorHAnsi" w:cstheme="minorHAnsi"/>
          <w:sz w:val="22"/>
          <w:szCs w:val="22"/>
        </w:rPr>
      </w:pPr>
    </w:p>
    <w:p w:rsidR="00E706F8" w:rsidRPr="00CA4191" w:rsidRDefault="00E706F8" w:rsidP="00972BEC">
      <w:pPr>
        <w:pStyle w:val="Akapitzlist"/>
        <w:numPr>
          <w:ilvl w:val="1"/>
          <w:numId w:val="8"/>
        </w:numPr>
        <w:suppressAutoHyphens/>
        <w:rPr>
          <w:rFonts w:asciiTheme="minorHAnsi" w:hAnsiTheme="minorHAnsi" w:cstheme="minorHAnsi"/>
        </w:rPr>
      </w:pPr>
      <w:r w:rsidRPr="00CA4191">
        <w:rPr>
          <w:rFonts w:asciiTheme="minorHAnsi" w:hAnsiTheme="minorHAnsi" w:cstheme="minorHAnsi"/>
        </w:rPr>
        <w:t>nie zamierzam powierzać podwykonawcom żadnej części zamówienia.</w:t>
      </w:r>
      <w:r w:rsidRPr="00CA4191">
        <w:rPr>
          <w:rFonts w:asciiTheme="minorHAnsi" w:hAnsiTheme="minorHAnsi" w:cstheme="minorHAnsi"/>
          <w:b/>
        </w:rPr>
        <w:t xml:space="preserve"> *</w:t>
      </w:r>
    </w:p>
    <w:p w:rsidR="005762F9" w:rsidRPr="00CA4191" w:rsidRDefault="005762F9" w:rsidP="00250A14">
      <w:pPr>
        <w:pStyle w:val="Akapitzlist"/>
        <w:numPr>
          <w:ilvl w:val="0"/>
          <w:numId w:val="37"/>
        </w:numPr>
        <w:tabs>
          <w:tab w:val="left" w:leader="dot" w:pos="9072"/>
        </w:tabs>
        <w:spacing w:after="0" w:line="240" w:lineRule="auto"/>
        <w:ind w:left="426" w:hanging="426"/>
        <w:rPr>
          <w:rFonts w:asciiTheme="minorHAnsi" w:hAnsiTheme="minorHAnsi" w:cstheme="minorHAnsi"/>
        </w:rPr>
      </w:pPr>
      <w:r w:rsidRPr="00CA4191">
        <w:rPr>
          <w:rFonts w:asciiTheme="minorHAnsi" w:hAnsiTheme="minorHAnsi" w:cstheme="minorHAnsi"/>
        </w:rPr>
        <w:t>Oświadczam, że szczegółowe dane dot. mojej firmy są następujące:</w:t>
      </w:r>
    </w:p>
    <w:p w:rsidR="005762F9" w:rsidRPr="00CA4191" w:rsidRDefault="00FA486A" w:rsidP="00BA1EF5">
      <w:pPr>
        <w:pStyle w:val="Akapitzlist"/>
        <w:numPr>
          <w:ilvl w:val="0"/>
          <w:numId w:val="42"/>
        </w:numPr>
        <w:tabs>
          <w:tab w:val="left" w:leader="dot" w:pos="9072"/>
        </w:tabs>
        <w:spacing w:after="0" w:line="240" w:lineRule="auto"/>
        <w:ind w:left="360"/>
        <w:rPr>
          <w:rFonts w:asciiTheme="minorHAnsi" w:hAnsiTheme="minorHAnsi" w:cstheme="minorHAnsi"/>
        </w:rPr>
      </w:pPr>
      <w:r w:rsidRPr="00CA4191">
        <w:rPr>
          <w:rFonts w:asciiTheme="minorHAnsi" w:hAnsiTheme="minorHAnsi" w:cstheme="minorHAnsi"/>
        </w:rPr>
        <w:t>n</w:t>
      </w:r>
      <w:r w:rsidR="005762F9" w:rsidRPr="00CA4191">
        <w:rPr>
          <w:rFonts w:asciiTheme="minorHAnsi" w:hAnsiTheme="minorHAnsi" w:cstheme="minorHAnsi"/>
        </w:rPr>
        <w:t>azwa i adres</w:t>
      </w:r>
      <w:r w:rsidRPr="00CA4191">
        <w:rPr>
          <w:rFonts w:asciiTheme="minorHAnsi" w:hAnsiTheme="minorHAnsi" w:cstheme="minorHAnsi"/>
        </w:rPr>
        <w:t xml:space="preserve"> oraz inne*</w:t>
      </w:r>
      <w:r w:rsidR="005762F9" w:rsidRPr="00CA4191">
        <w:rPr>
          <w:rFonts w:asciiTheme="minorHAnsi" w:hAnsiTheme="minorHAnsi" w:cstheme="minorHAnsi"/>
        </w:rPr>
        <w:t>:</w:t>
      </w:r>
    </w:p>
    <w:p w:rsidR="00060C90" w:rsidRPr="00CA4191" w:rsidRDefault="00060C90" w:rsidP="00060C90">
      <w:pPr>
        <w:pStyle w:val="Akapitzlist"/>
        <w:tabs>
          <w:tab w:val="left" w:leader="dot" w:pos="9072"/>
        </w:tabs>
        <w:spacing w:after="0" w:line="240" w:lineRule="auto"/>
        <w:rPr>
          <w:rFonts w:asciiTheme="minorHAnsi" w:hAnsiTheme="minorHAnsi" w:cstheme="minorHAnsi"/>
        </w:rPr>
      </w:pPr>
    </w:p>
    <w:p w:rsidR="005762F9" w:rsidRPr="00CA4191" w:rsidRDefault="005762F9" w:rsidP="00060C90">
      <w:pPr>
        <w:tabs>
          <w:tab w:val="left" w:leader="dot" w:pos="8505"/>
        </w:tabs>
        <w:rPr>
          <w:rFonts w:asciiTheme="minorHAnsi" w:hAnsiTheme="minorHAnsi" w:cstheme="minorHAnsi"/>
          <w:sz w:val="22"/>
          <w:szCs w:val="22"/>
        </w:rPr>
      </w:pPr>
      <w:r w:rsidRPr="00CA4191">
        <w:rPr>
          <w:rFonts w:asciiTheme="minorHAnsi" w:hAnsiTheme="minorHAnsi" w:cstheme="minorHAnsi"/>
          <w:sz w:val="22"/>
          <w:szCs w:val="22"/>
        </w:rPr>
        <w:tab/>
      </w:r>
    </w:p>
    <w:p w:rsidR="00FA486A" w:rsidRPr="00CA4191" w:rsidRDefault="00FA486A" w:rsidP="00060C90">
      <w:pPr>
        <w:tabs>
          <w:tab w:val="left" w:leader="dot" w:pos="8505"/>
        </w:tabs>
        <w:rPr>
          <w:rFonts w:asciiTheme="minorHAnsi" w:hAnsiTheme="minorHAnsi" w:cstheme="minorHAnsi"/>
          <w:sz w:val="22"/>
          <w:szCs w:val="22"/>
        </w:rPr>
      </w:pPr>
    </w:p>
    <w:p w:rsidR="005762F9" w:rsidRPr="00CA4191" w:rsidRDefault="005762F9" w:rsidP="00060C90">
      <w:pPr>
        <w:tabs>
          <w:tab w:val="left" w:leader="dot" w:pos="8505"/>
        </w:tabs>
        <w:rPr>
          <w:rFonts w:asciiTheme="minorHAnsi" w:hAnsiTheme="minorHAnsi" w:cstheme="minorHAnsi"/>
          <w:sz w:val="22"/>
          <w:szCs w:val="22"/>
        </w:rPr>
      </w:pPr>
      <w:r w:rsidRPr="00CA4191">
        <w:rPr>
          <w:rFonts w:asciiTheme="minorHAnsi" w:hAnsiTheme="minorHAnsi" w:cstheme="minorHAnsi"/>
          <w:sz w:val="22"/>
          <w:szCs w:val="22"/>
        </w:rPr>
        <w:tab/>
      </w:r>
    </w:p>
    <w:p w:rsidR="00FA486A" w:rsidRPr="00CA4191" w:rsidRDefault="00FA486A" w:rsidP="00060C90">
      <w:pPr>
        <w:tabs>
          <w:tab w:val="left" w:leader="dot" w:pos="8505"/>
        </w:tabs>
        <w:rPr>
          <w:rFonts w:asciiTheme="minorHAnsi" w:hAnsiTheme="minorHAnsi" w:cstheme="minorHAnsi"/>
          <w:sz w:val="22"/>
          <w:szCs w:val="22"/>
        </w:rPr>
      </w:pPr>
    </w:p>
    <w:p w:rsidR="00FA486A" w:rsidRPr="00CA4191" w:rsidRDefault="00FA486A" w:rsidP="00060C90">
      <w:pPr>
        <w:tabs>
          <w:tab w:val="left" w:leader="dot" w:pos="8505"/>
        </w:tabs>
        <w:rPr>
          <w:rFonts w:asciiTheme="minorHAnsi" w:hAnsiTheme="minorHAnsi" w:cstheme="minorHAnsi"/>
          <w:sz w:val="22"/>
          <w:szCs w:val="22"/>
        </w:rPr>
      </w:pPr>
      <w:r w:rsidRPr="00CA4191">
        <w:rPr>
          <w:rFonts w:asciiTheme="minorHAnsi" w:hAnsiTheme="minorHAnsi" w:cstheme="minorHAnsi"/>
          <w:sz w:val="22"/>
          <w:szCs w:val="22"/>
        </w:rPr>
        <w:tab/>
      </w:r>
    </w:p>
    <w:p w:rsidR="00FA486A" w:rsidRPr="00CA4191" w:rsidRDefault="00FA486A" w:rsidP="00060C90">
      <w:pPr>
        <w:tabs>
          <w:tab w:val="left" w:leader="dot" w:pos="8505"/>
        </w:tabs>
        <w:rPr>
          <w:rFonts w:asciiTheme="minorHAnsi" w:hAnsiTheme="minorHAnsi" w:cstheme="minorHAnsi"/>
          <w:sz w:val="22"/>
          <w:szCs w:val="22"/>
        </w:rPr>
      </w:pPr>
    </w:p>
    <w:p w:rsidR="00E706F8" w:rsidRPr="00CA4191" w:rsidRDefault="00E706F8" w:rsidP="00060C90">
      <w:pPr>
        <w:tabs>
          <w:tab w:val="left" w:leader="dot" w:pos="8505"/>
          <w:tab w:val="left" w:leader="dot" w:pos="9072"/>
        </w:tabs>
        <w:rPr>
          <w:rFonts w:asciiTheme="minorHAnsi" w:hAnsiTheme="minorHAnsi" w:cstheme="minorHAnsi"/>
          <w:sz w:val="22"/>
          <w:szCs w:val="22"/>
        </w:rPr>
      </w:pPr>
    </w:p>
    <w:p w:rsidR="005762F9" w:rsidRPr="00CA4191" w:rsidRDefault="00BA1EF5" w:rsidP="00BA1EF5">
      <w:pPr>
        <w:pStyle w:val="Akapitzlist"/>
        <w:numPr>
          <w:ilvl w:val="0"/>
          <w:numId w:val="42"/>
        </w:numPr>
        <w:tabs>
          <w:tab w:val="left" w:leader="dot" w:pos="8505"/>
          <w:tab w:val="left" w:leader="dot" w:pos="9072"/>
        </w:tabs>
        <w:ind w:left="360" w:hanging="450"/>
        <w:rPr>
          <w:rFonts w:asciiTheme="minorHAnsi" w:hAnsiTheme="minorHAnsi" w:cstheme="minorHAnsi"/>
        </w:rPr>
      </w:pPr>
      <w:r w:rsidRPr="00CA4191">
        <w:rPr>
          <w:rFonts w:asciiTheme="minorHAnsi" w:hAnsiTheme="minorHAnsi" w:cstheme="minorHAnsi"/>
        </w:rPr>
        <w:t>t</w:t>
      </w:r>
      <w:r w:rsidR="005762F9" w:rsidRPr="00CA4191">
        <w:rPr>
          <w:rFonts w:asciiTheme="minorHAnsi" w:hAnsiTheme="minorHAnsi" w:cstheme="minorHAnsi"/>
        </w:rPr>
        <w:t xml:space="preserve">elefon, fax, e-mail, godziny pracy: </w:t>
      </w:r>
    </w:p>
    <w:p w:rsidR="006D0880" w:rsidRPr="00CA4191" w:rsidRDefault="006D0880" w:rsidP="00060C90">
      <w:pPr>
        <w:tabs>
          <w:tab w:val="left" w:leader="dot" w:pos="8505"/>
          <w:tab w:val="left" w:leader="dot" w:pos="9072"/>
        </w:tabs>
        <w:rPr>
          <w:rFonts w:asciiTheme="minorHAnsi" w:hAnsiTheme="minorHAnsi" w:cstheme="minorHAnsi"/>
          <w:sz w:val="22"/>
          <w:szCs w:val="22"/>
        </w:rPr>
      </w:pPr>
    </w:p>
    <w:p w:rsidR="005762F9" w:rsidRPr="00CA4191" w:rsidRDefault="005762F9" w:rsidP="00060C90">
      <w:pPr>
        <w:tabs>
          <w:tab w:val="left" w:leader="dot" w:pos="8505"/>
          <w:tab w:val="left" w:leader="dot" w:pos="9072"/>
        </w:tabs>
        <w:rPr>
          <w:rFonts w:asciiTheme="minorHAnsi" w:hAnsiTheme="minorHAnsi" w:cstheme="minorHAnsi"/>
          <w:sz w:val="22"/>
          <w:szCs w:val="22"/>
        </w:rPr>
      </w:pPr>
      <w:r w:rsidRPr="00CA4191">
        <w:rPr>
          <w:rFonts w:asciiTheme="minorHAnsi" w:hAnsiTheme="minorHAnsi" w:cstheme="minorHAnsi"/>
          <w:sz w:val="22"/>
          <w:szCs w:val="22"/>
        </w:rPr>
        <w:lastRenderedPageBreak/>
        <w:tab/>
      </w:r>
    </w:p>
    <w:p w:rsidR="001F7E32" w:rsidRPr="00CA4191" w:rsidRDefault="001F7E32" w:rsidP="00060C90">
      <w:pPr>
        <w:tabs>
          <w:tab w:val="left" w:leader="dot" w:pos="8505"/>
          <w:tab w:val="left" w:leader="dot" w:pos="9072"/>
        </w:tabs>
        <w:rPr>
          <w:rFonts w:asciiTheme="minorHAnsi" w:hAnsiTheme="minorHAnsi" w:cstheme="minorHAnsi"/>
          <w:sz w:val="22"/>
          <w:szCs w:val="22"/>
        </w:rPr>
      </w:pPr>
    </w:p>
    <w:p w:rsidR="005762F9" w:rsidRPr="00CA4191" w:rsidRDefault="005762F9" w:rsidP="00060C90">
      <w:pPr>
        <w:tabs>
          <w:tab w:val="left" w:leader="dot" w:pos="8505"/>
          <w:tab w:val="left" w:leader="dot" w:pos="9072"/>
        </w:tabs>
        <w:rPr>
          <w:rFonts w:asciiTheme="minorHAnsi" w:hAnsiTheme="minorHAnsi" w:cstheme="minorHAnsi"/>
          <w:sz w:val="22"/>
          <w:szCs w:val="22"/>
        </w:rPr>
      </w:pPr>
      <w:r w:rsidRPr="00CA4191">
        <w:rPr>
          <w:rFonts w:asciiTheme="minorHAnsi" w:hAnsiTheme="minorHAnsi" w:cstheme="minorHAnsi"/>
          <w:sz w:val="22"/>
          <w:szCs w:val="22"/>
        </w:rPr>
        <w:tab/>
      </w:r>
    </w:p>
    <w:p w:rsidR="005762F9" w:rsidRPr="00CA4191"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CA4191" w:rsidRDefault="00BA1EF5" w:rsidP="00972BEC">
      <w:pPr>
        <w:numPr>
          <w:ilvl w:val="0"/>
          <w:numId w:val="5"/>
        </w:numPr>
        <w:tabs>
          <w:tab w:val="left" w:leader="dot" w:pos="8505"/>
          <w:tab w:val="left" w:leader="dot" w:pos="9072"/>
        </w:tabs>
        <w:spacing w:line="276" w:lineRule="auto"/>
        <w:rPr>
          <w:rFonts w:asciiTheme="minorHAnsi" w:hAnsiTheme="minorHAnsi" w:cstheme="minorHAnsi"/>
          <w:sz w:val="22"/>
          <w:szCs w:val="22"/>
        </w:rPr>
      </w:pPr>
      <w:r w:rsidRPr="00CA4191">
        <w:rPr>
          <w:rFonts w:asciiTheme="minorHAnsi" w:hAnsiTheme="minorHAnsi" w:cstheme="minorHAnsi"/>
          <w:sz w:val="22"/>
          <w:szCs w:val="22"/>
        </w:rPr>
        <w:t>o</w:t>
      </w:r>
      <w:r w:rsidR="005762F9" w:rsidRPr="00CA4191">
        <w:rPr>
          <w:rFonts w:asciiTheme="minorHAnsi" w:hAnsiTheme="minorHAnsi" w:cstheme="minorHAnsi"/>
          <w:sz w:val="22"/>
          <w:szCs w:val="22"/>
        </w:rPr>
        <w:t xml:space="preserve">soby reprezentujące instytucję /funkcja/ oraz osoby uprawnione do </w:t>
      </w:r>
      <w:r w:rsidR="00C4680C" w:rsidRPr="00CA4191">
        <w:rPr>
          <w:rFonts w:asciiTheme="minorHAnsi" w:hAnsiTheme="minorHAnsi" w:cstheme="minorHAnsi"/>
          <w:sz w:val="22"/>
          <w:szCs w:val="22"/>
        </w:rPr>
        <w:t>składania oświadczeń w imieniu W</w:t>
      </w:r>
      <w:r w:rsidR="005762F9" w:rsidRPr="00CA4191">
        <w:rPr>
          <w:rFonts w:asciiTheme="minorHAnsi" w:hAnsiTheme="minorHAnsi" w:cstheme="minorHAnsi"/>
          <w:sz w:val="22"/>
          <w:szCs w:val="22"/>
        </w:rPr>
        <w:t>ykonawcy (upoważnienia/pełnomocnictwa):</w:t>
      </w:r>
    </w:p>
    <w:p w:rsidR="001F7E32" w:rsidRPr="00CA4191" w:rsidRDefault="001F7E32" w:rsidP="00060C90">
      <w:pPr>
        <w:tabs>
          <w:tab w:val="left" w:leader="dot" w:pos="8505"/>
          <w:tab w:val="left" w:leader="dot" w:pos="9072"/>
        </w:tabs>
        <w:ind w:left="360"/>
        <w:rPr>
          <w:rFonts w:asciiTheme="minorHAnsi" w:hAnsiTheme="minorHAnsi" w:cstheme="minorHAnsi"/>
          <w:sz w:val="22"/>
          <w:szCs w:val="22"/>
        </w:rPr>
      </w:pPr>
    </w:p>
    <w:p w:rsidR="001F7E32" w:rsidRPr="00CA4191" w:rsidRDefault="005762F9" w:rsidP="00060C90">
      <w:pPr>
        <w:tabs>
          <w:tab w:val="left" w:leader="dot" w:pos="5670"/>
          <w:tab w:val="left" w:leader="dot" w:pos="8505"/>
          <w:tab w:val="left" w:leader="dot" w:pos="9072"/>
        </w:tabs>
        <w:rPr>
          <w:rFonts w:asciiTheme="minorHAnsi" w:hAnsiTheme="minorHAnsi" w:cstheme="minorHAnsi"/>
          <w:sz w:val="22"/>
          <w:szCs w:val="22"/>
        </w:rPr>
      </w:pPr>
      <w:r w:rsidRPr="00CA4191">
        <w:rPr>
          <w:rFonts w:asciiTheme="minorHAnsi" w:hAnsiTheme="minorHAnsi" w:cstheme="minorHAnsi"/>
          <w:sz w:val="22"/>
          <w:szCs w:val="22"/>
        </w:rPr>
        <w:tab/>
      </w:r>
      <w:r w:rsidR="001F7E32" w:rsidRPr="00CA4191">
        <w:rPr>
          <w:rFonts w:asciiTheme="minorHAnsi" w:hAnsiTheme="minorHAnsi" w:cstheme="minorHAnsi"/>
          <w:sz w:val="22"/>
          <w:szCs w:val="22"/>
        </w:rPr>
        <w:t>………………………………………………………</w:t>
      </w:r>
    </w:p>
    <w:p w:rsidR="00986D2B" w:rsidRPr="00CA4191" w:rsidRDefault="00986D2B" w:rsidP="00060C90">
      <w:pPr>
        <w:tabs>
          <w:tab w:val="left" w:leader="dot" w:pos="5670"/>
          <w:tab w:val="left" w:leader="dot" w:pos="8505"/>
          <w:tab w:val="left" w:leader="dot" w:pos="9072"/>
        </w:tabs>
        <w:rPr>
          <w:rFonts w:asciiTheme="minorHAnsi" w:hAnsiTheme="minorHAnsi" w:cstheme="minorHAnsi"/>
          <w:sz w:val="22"/>
          <w:szCs w:val="22"/>
        </w:rPr>
      </w:pPr>
    </w:p>
    <w:p w:rsidR="005762F9" w:rsidRPr="00CA4191" w:rsidRDefault="001F7E32" w:rsidP="00060C90">
      <w:pPr>
        <w:tabs>
          <w:tab w:val="left" w:leader="dot" w:pos="5670"/>
          <w:tab w:val="left" w:leader="dot" w:pos="8505"/>
          <w:tab w:val="left" w:leader="dot" w:pos="9072"/>
        </w:tabs>
        <w:rPr>
          <w:rFonts w:asciiTheme="minorHAnsi" w:hAnsiTheme="minorHAnsi" w:cstheme="minorHAnsi"/>
          <w:sz w:val="22"/>
          <w:szCs w:val="22"/>
        </w:rPr>
      </w:pPr>
      <w:r w:rsidRPr="00CA4191">
        <w:rPr>
          <w:rFonts w:asciiTheme="minorHAnsi" w:hAnsiTheme="minorHAnsi" w:cstheme="minorHAnsi"/>
          <w:sz w:val="22"/>
          <w:szCs w:val="22"/>
        </w:rPr>
        <w:t>…………………………………………………………………………………………………………………..</w:t>
      </w:r>
      <w:r w:rsidR="005762F9" w:rsidRPr="00CA4191">
        <w:rPr>
          <w:rFonts w:asciiTheme="minorHAnsi" w:hAnsiTheme="minorHAnsi" w:cstheme="minorHAnsi"/>
          <w:sz w:val="22"/>
          <w:szCs w:val="22"/>
        </w:rPr>
        <w:tab/>
      </w:r>
      <w:r w:rsidRPr="00CA4191">
        <w:rPr>
          <w:rFonts w:asciiTheme="minorHAnsi" w:hAnsiTheme="minorHAnsi" w:cstheme="minorHAnsi"/>
          <w:sz w:val="22"/>
          <w:szCs w:val="22"/>
        </w:rPr>
        <w:t>……….</w:t>
      </w:r>
    </w:p>
    <w:p w:rsidR="001F7E32" w:rsidRPr="00CA4191" w:rsidRDefault="001F7E32" w:rsidP="00060C90">
      <w:pPr>
        <w:tabs>
          <w:tab w:val="left" w:leader="dot" w:pos="5670"/>
          <w:tab w:val="left" w:leader="dot" w:pos="8505"/>
          <w:tab w:val="left" w:leader="dot" w:pos="9072"/>
        </w:tabs>
        <w:rPr>
          <w:rFonts w:asciiTheme="minorHAnsi" w:hAnsiTheme="minorHAnsi" w:cstheme="minorHAnsi"/>
          <w:sz w:val="22"/>
          <w:szCs w:val="22"/>
        </w:rPr>
      </w:pPr>
    </w:p>
    <w:p w:rsidR="005762F9" w:rsidRPr="00CA4191" w:rsidRDefault="005762F9" w:rsidP="00060C90">
      <w:pPr>
        <w:tabs>
          <w:tab w:val="left" w:leader="dot" w:pos="5670"/>
          <w:tab w:val="left" w:leader="dot" w:pos="8505"/>
          <w:tab w:val="left" w:leader="dot" w:pos="9072"/>
        </w:tabs>
        <w:rPr>
          <w:rFonts w:asciiTheme="minorHAnsi" w:hAnsiTheme="minorHAnsi" w:cstheme="minorHAnsi"/>
          <w:sz w:val="22"/>
          <w:szCs w:val="22"/>
        </w:rPr>
      </w:pPr>
      <w:r w:rsidRPr="00CA4191">
        <w:rPr>
          <w:rFonts w:asciiTheme="minorHAnsi" w:hAnsiTheme="minorHAnsi" w:cstheme="minorHAnsi"/>
          <w:sz w:val="22"/>
          <w:szCs w:val="22"/>
        </w:rPr>
        <w:tab/>
      </w:r>
      <w:r w:rsidR="001F7E32" w:rsidRPr="00CA4191">
        <w:rPr>
          <w:rFonts w:asciiTheme="minorHAnsi" w:hAnsiTheme="minorHAnsi" w:cstheme="minorHAnsi"/>
          <w:sz w:val="22"/>
          <w:szCs w:val="22"/>
        </w:rPr>
        <w:t>………………………………………………………</w:t>
      </w:r>
    </w:p>
    <w:p w:rsidR="001F7E32" w:rsidRPr="00CA4191"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CA4191" w:rsidRDefault="00BA1EF5" w:rsidP="00972BEC">
      <w:pPr>
        <w:numPr>
          <w:ilvl w:val="0"/>
          <w:numId w:val="5"/>
        </w:numPr>
        <w:tabs>
          <w:tab w:val="left" w:leader="dot" w:pos="8505"/>
          <w:tab w:val="left" w:leader="dot" w:pos="9072"/>
        </w:tabs>
        <w:spacing w:line="276" w:lineRule="auto"/>
        <w:rPr>
          <w:rFonts w:asciiTheme="minorHAnsi" w:hAnsiTheme="minorHAnsi" w:cstheme="minorHAnsi"/>
          <w:sz w:val="22"/>
          <w:szCs w:val="22"/>
        </w:rPr>
      </w:pPr>
      <w:r w:rsidRPr="00CA4191">
        <w:rPr>
          <w:rFonts w:asciiTheme="minorHAnsi" w:hAnsiTheme="minorHAnsi" w:cstheme="minorHAnsi"/>
          <w:sz w:val="22"/>
          <w:szCs w:val="22"/>
        </w:rPr>
        <w:t>w</w:t>
      </w:r>
      <w:r w:rsidR="005762F9" w:rsidRPr="00CA4191">
        <w:rPr>
          <w:rFonts w:asciiTheme="minorHAnsi" w:hAnsiTheme="minorHAnsi" w:cstheme="minorHAnsi"/>
          <w:sz w:val="22"/>
          <w:szCs w:val="22"/>
        </w:rPr>
        <w:t xml:space="preserve"> sprawie oferty kontaktować się z:</w:t>
      </w:r>
    </w:p>
    <w:p w:rsidR="005762F9" w:rsidRPr="00CA4191"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CA4191"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CA4191">
        <w:rPr>
          <w:rFonts w:asciiTheme="minorHAnsi" w:hAnsiTheme="minorHAnsi" w:cstheme="minorHAnsi"/>
          <w:sz w:val="22"/>
          <w:szCs w:val="22"/>
        </w:rPr>
        <w:tab/>
        <w:t xml:space="preserve"> Tel.</w:t>
      </w:r>
      <w:r w:rsidRPr="00CA4191">
        <w:rPr>
          <w:rFonts w:asciiTheme="minorHAnsi" w:hAnsiTheme="minorHAnsi" w:cstheme="minorHAnsi"/>
          <w:sz w:val="22"/>
          <w:szCs w:val="22"/>
        </w:rPr>
        <w:tab/>
      </w:r>
    </w:p>
    <w:p w:rsidR="005762F9" w:rsidRPr="00CA4191" w:rsidRDefault="005762F9" w:rsidP="00E81693">
      <w:pPr>
        <w:widowControl w:val="0"/>
        <w:spacing w:line="276" w:lineRule="auto"/>
        <w:rPr>
          <w:rFonts w:asciiTheme="minorHAnsi" w:hAnsiTheme="minorHAnsi" w:cstheme="minorHAnsi"/>
          <w:snapToGrid w:val="0"/>
          <w:sz w:val="22"/>
          <w:szCs w:val="22"/>
        </w:rPr>
      </w:pPr>
    </w:p>
    <w:p w:rsidR="00E81693" w:rsidRPr="00CA4191" w:rsidRDefault="00E706F8" w:rsidP="00250A14">
      <w:pPr>
        <w:pStyle w:val="Akapitzlist"/>
        <w:numPr>
          <w:ilvl w:val="0"/>
          <w:numId w:val="37"/>
        </w:numPr>
        <w:ind w:left="426" w:hanging="426"/>
        <w:rPr>
          <w:rFonts w:asciiTheme="minorHAnsi" w:hAnsiTheme="minorHAnsi" w:cstheme="minorHAnsi"/>
        </w:rPr>
      </w:pPr>
      <w:r w:rsidRPr="00CA4191">
        <w:rPr>
          <w:rFonts w:asciiTheme="minorHAnsi" w:hAnsiTheme="minorHAnsi" w:cstheme="minorHAnsi"/>
        </w:rPr>
        <w:t>Sposób reprezentacji Wykonawcy/Wykonawców wspólnie ubiegających się o zamówienie</w:t>
      </w:r>
      <w:r w:rsidR="00E81693" w:rsidRPr="00CA4191">
        <w:rPr>
          <w:rFonts w:asciiTheme="minorHAnsi" w:hAnsiTheme="minorHAnsi" w:cstheme="minorHAnsi"/>
        </w:rPr>
        <w:t>*</w:t>
      </w:r>
      <w:r w:rsidRPr="00CA4191">
        <w:rPr>
          <w:rFonts w:asciiTheme="minorHAnsi" w:hAnsiTheme="minorHAnsi" w:cstheme="minorHAnsi"/>
        </w:rPr>
        <w:t>/</w:t>
      </w:r>
      <w:r w:rsidR="005762F9" w:rsidRPr="00CA4191">
        <w:rPr>
          <w:rFonts w:asciiTheme="minorHAnsi" w:hAnsiTheme="minorHAnsi" w:cstheme="minorHAnsi"/>
          <w:snapToGrid w:val="0"/>
        </w:rPr>
        <w:t>Pełnomocnik w przypadku składania oferty wspólnej</w:t>
      </w:r>
      <w:r w:rsidR="00E81693" w:rsidRPr="00CA4191">
        <w:rPr>
          <w:rFonts w:asciiTheme="minorHAnsi" w:hAnsiTheme="minorHAnsi" w:cstheme="minorHAnsi"/>
          <w:snapToGrid w:val="0"/>
        </w:rPr>
        <w:t xml:space="preserve">* </w:t>
      </w:r>
      <w:r w:rsidR="00E81693" w:rsidRPr="00CA4191">
        <w:rPr>
          <w:rFonts w:asciiTheme="minorHAnsi" w:hAnsiTheme="minorHAnsi" w:cstheme="minorHAnsi"/>
        </w:rPr>
        <w:t xml:space="preserve"> (wypełniają jedynie przedsiębiorcy składający wspólną ofertę-spółki cywilne, konsorcja)</w:t>
      </w:r>
    </w:p>
    <w:p w:rsidR="005762F9" w:rsidRPr="00CA4191" w:rsidRDefault="005762F9" w:rsidP="001F7E32">
      <w:pPr>
        <w:widowControl w:val="0"/>
        <w:spacing w:line="360"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Nazwisko, imię ....................................................................................................</w:t>
      </w:r>
      <w:r w:rsidR="001F7E32" w:rsidRPr="00CA4191">
        <w:rPr>
          <w:rFonts w:asciiTheme="minorHAnsi" w:hAnsiTheme="minorHAnsi" w:cstheme="minorHAnsi"/>
          <w:snapToGrid w:val="0"/>
          <w:sz w:val="22"/>
          <w:szCs w:val="22"/>
        </w:rPr>
        <w:t>..............................</w:t>
      </w:r>
    </w:p>
    <w:p w:rsidR="005762F9" w:rsidRPr="00CA4191" w:rsidRDefault="005762F9" w:rsidP="001F7E32">
      <w:pPr>
        <w:widowControl w:val="0"/>
        <w:spacing w:line="360"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Stanowisko ...........................................................................................................</w:t>
      </w:r>
      <w:r w:rsidR="001F7E32" w:rsidRPr="00CA4191">
        <w:rPr>
          <w:rFonts w:asciiTheme="minorHAnsi" w:hAnsiTheme="minorHAnsi" w:cstheme="minorHAnsi"/>
          <w:snapToGrid w:val="0"/>
          <w:sz w:val="22"/>
          <w:szCs w:val="22"/>
        </w:rPr>
        <w:t>............................</w:t>
      </w:r>
    </w:p>
    <w:p w:rsidR="005762F9" w:rsidRPr="00CA4191" w:rsidRDefault="005762F9" w:rsidP="001F7E32">
      <w:pPr>
        <w:widowControl w:val="0"/>
        <w:spacing w:line="360"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Telefon...................................................Fax.........................................................</w:t>
      </w:r>
      <w:r w:rsidR="001F7E32" w:rsidRPr="00CA4191">
        <w:rPr>
          <w:rFonts w:asciiTheme="minorHAnsi" w:hAnsiTheme="minorHAnsi" w:cstheme="minorHAnsi"/>
          <w:snapToGrid w:val="0"/>
          <w:sz w:val="22"/>
          <w:szCs w:val="22"/>
        </w:rPr>
        <w:t>.............................</w:t>
      </w:r>
    </w:p>
    <w:p w:rsidR="005762F9" w:rsidRPr="00CA4191" w:rsidRDefault="005762F9" w:rsidP="001F7E32">
      <w:pPr>
        <w:widowControl w:val="0"/>
        <w:spacing w:line="360"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Zakres*:</w:t>
      </w:r>
    </w:p>
    <w:p w:rsidR="005762F9" w:rsidRPr="00CA4191" w:rsidRDefault="005762F9" w:rsidP="001F7E32">
      <w:pPr>
        <w:widowControl w:val="0"/>
        <w:spacing w:line="276"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 xml:space="preserve">       - do reprezentowania w postępowaniu</w:t>
      </w:r>
    </w:p>
    <w:p w:rsidR="005762F9" w:rsidRPr="00CA4191" w:rsidRDefault="005762F9" w:rsidP="001F7E32">
      <w:pPr>
        <w:autoSpaceDE w:val="0"/>
        <w:autoSpaceDN w:val="0"/>
        <w:adjustRightInd w:val="0"/>
        <w:spacing w:line="276" w:lineRule="auto"/>
        <w:ind w:firstLine="426"/>
        <w:rPr>
          <w:rFonts w:asciiTheme="minorHAnsi" w:hAnsiTheme="minorHAnsi" w:cstheme="minorHAnsi"/>
          <w:snapToGrid w:val="0"/>
          <w:sz w:val="22"/>
          <w:szCs w:val="22"/>
        </w:rPr>
      </w:pPr>
      <w:r w:rsidRPr="00CA4191">
        <w:rPr>
          <w:rFonts w:asciiTheme="minorHAnsi" w:hAnsiTheme="minorHAnsi" w:cstheme="minorHAnsi"/>
          <w:snapToGrid w:val="0"/>
          <w:sz w:val="22"/>
          <w:szCs w:val="22"/>
        </w:rPr>
        <w:t xml:space="preserve">       - do reprezentowania w postępowaniu i zawarcia umowy</w:t>
      </w:r>
    </w:p>
    <w:p w:rsidR="005762F9" w:rsidRPr="00CA4191" w:rsidRDefault="005762F9" w:rsidP="00E81693">
      <w:pPr>
        <w:autoSpaceDE w:val="0"/>
        <w:autoSpaceDN w:val="0"/>
        <w:adjustRightInd w:val="0"/>
        <w:spacing w:line="276" w:lineRule="auto"/>
        <w:rPr>
          <w:rFonts w:asciiTheme="minorHAnsi" w:hAnsiTheme="minorHAnsi" w:cstheme="minorHAnsi"/>
          <w:sz w:val="22"/>
          <w:szCs w:val="22"/>
        </w:rPr>
      </w:pPr>
    </w:p>
    <w:p w:rsidR="005762F9" w:rsidRPr="00CA4191" w:rsidRDefault="005762F9" w:rsidP="00250A14">
      <w:pPr>
        <w:pStyle w:val="Akapitzlist"/>
        <w:widowControl w:val="0"/>
        <w:numPr>
          <w:ilvl w:val="0"/>
          <w:numId w:val="37"/>
        </w:numPr>
        <w:tabs>
          <w:tab w:val="left" w:pos="9000"/>
        </w:tabs>
        <w:ind w:left="426" w:hanging="426"/>
        <w:rPr>
          <w:rFonts w:asciiTheme="minorHAnsi" w:hAnsiTheme="minorHAnsi" w:cstheme="minorHAnsi"/>
          <w:snapToGrid w:val="0"/>
        </w:rPr>
      </w:pPr>
      <w:r w:rsidRPr="00CA4191">
        <w:rPr>
          <w:rFonts w:asciiTheme="minorHAnsi" w:hAnsiTheme="minorHAnsi" w:cstheme="minorHAnsi"/>
          <w:snapToGrid w:val="0"/>
        </w:rPr>
        <w:t>Zastrzeżenie Wykonawcy</w:t>
      </w:r>
    </w:p>
    <w:p w:rsidR="005762F9" w:rsidRPr="00CA4191" w:rsidRDefault="00992BB4" w:rsidP="00992BB4">
      <w:pPr>
        <w:pStyle w:val="Akapitzlist"/>
        <w:widowControl w:val="0"/>
        <w:tabs>
          <w:tab w:val="left" w:pos="9000"/>
        </w:tabs>
        <w:ind w:left="641"/>
        <w:outlineLvl w:val="0"/>
        <w:rPr>
          <w:rFonts w:asciiTheme="minorHAnsi" w:hAnsiTheme="minorHAnsi" w:cstheme="minorHAnsi"/>
          <w:snapToGrid w:val="0"/>
        </w:rPr>
      </w:pPr>
      <w:r w:rsidRPr="00CA4191">
        <w:rPr>
          <w:rFonts w:asciiTheme="minorHAnsi" w:hAnsiTheme="minorHAnsi" w:cstheme="minorHAnsi"/>
          <w:snapToGrid w:val="0"/>
          <w:lang w:eastAsia="pl-PL"/>
        </w:rPr>
        <w:t>1)</w:t>
      </w:r>
      <w:r w:rsidR="005762F9" w:rsidRPr="00CA4191">
        <w:rPr>
          <w:rFonts w:asciiTheme="minorHAnsi" w:hAnsiTheme="minorHAnsi" w:cstheme="minorHAnsi"/>
          <w:snapToGrid w:val="0"/>
        </w:rPr>
        <w:t>Niżej wymienione dokumenty składające się na ofertę nie mogą być ogólnie udostępnione:</w:t>
      </w:r>
    </w:p>
    <w:p w:rsidR="001F7E32" w:rsidRPr="00CA4191" w:rsidRDefault="005762F9" w:rsidP="00060C90">
      <w:pPr>
        <w:widowControl w:val="0"/>
        <w:tabs>
          <w:tab w:val="left" w:pos="9000"/>
        </w:tabs>
        <w:ind w:left="907"/>
        <w:rPr>
          <w:rFonts w:asciiTheme="minorHAnsi" w:hAnsiTheme="minorHAnsi" w:cstheme="minorHAnsi"/>
          <w:snapToGrid w:val="0"/>
          <w:sz w:val="22"/>
          <w:szCs w:val="22"/>
        </w:rPr>
      </w:pPr>
      <w:r w:rsidRPr="00CA4191">
        <w:rPr>
          <w:rFonts w:asciiTheme="minorHAnsi" w:hAnsiTheme="minorHAnsi" w:cstheme="minorHAnsi"/>
          <w:snapToGrid w:val="0"/>
          <w:sz w:val="22"/>
          <w:szCs w:val="22"/>
        </w:rPr>
        <w:t>……………………………………………………………………………………………………………………………………</w:t>
      </w:r>
    </w:p>
    <w:p w:rsidR="001F7E32" w:rsidRPr="00CA4191" w:rsidRDefault="001F7E32" w:rsidP="00060C90">
      <w:pPr>
        <w:widowControl w:val="0"/>
        <w:tabs>
          <w:tab w:val="left" w:pos="9000"/>
        </w:tabs>
        <w:ind w:left="907"/>
        <w:rPr>
          <w:rFonts w:asciiTheme="minorHAnsi" w:hAnsiTheme="minorHAnsi" w:cstheme="minorHAnsi"/>
          <w:snapToGrid w:val="0"/>
          <w:sz w:val="22"/>
          <w:szCs w:val="22"/>
        </w:rPr>
      </w:pPr>
    </w:p>
    <w:p w:rsidR="005762F9" w:rsidRPr="00CA4191" w:rsidRDefault="005762F9" w:rsidP="00060C90">
      <w:pPr>
        <w:widowControl w:val="0"/>
        <w:tabs>
          <w:tab w:val="left" w:pos="9000"/>
        </w:tabs>
        <w:ind w:left="907"/>
        <w:rPr>
          <w:rFonts w:asciiTheme="minorHAnsi" w:hAnsiTheme="minorHAnsi" w:cstheme="minorHAnsi"/>
          <w:snapToGrid w:val="0"/>
          <w:sz w:val="22"/>
          <w:szCs w:val="22"/>
        </w:rPr>
      </w:pPr>
      <w:r w:rsidRPr="00CA4191">
        <w:rPr>
          <w:rFonts w:asciiTheme="minorHAnsi" w:hAnsiTheme="minorHAnsi" w:cstheme="minorHAnsi"/>
          <w:snapToGrid w:val="0"/>
          <w:sz w:val="22"/>
          <w:szCs w:val="22"/>
        </w:rPr>
        <w:t>……………………………………………………………………………………………………………………………………</w:t>
      </w:r>
    </w:p>
    <w:p w:rsidR="001F7E32" w:rsidRPr="00CA4191" w:rsidRDefault="001F7E32" w:rsidP="001F7E32">
      <w:pPr>
        <w:widowControl w:val="0"/>
        <w:tabs>
          <w:tab w:val="left" w:pos="9000"/>
        </w:tabs>
        <w:spacing w:line="276" w:lineRule="auto"/>
        <w:ind w:left="908"/>
        <w:rPr>
          <w:rFonts w:asciiTheme="minorHAnsi" w:hAnsiTheme="minorHAnsi" w:cstheme="minorHAnsi"/>
          <w:snapToGrid w:val="0"/>
          <w:sz w:val="22"/>
          <w:szCs w:val="22"/>
        </w:rPr>
      </w:pPr>
    </w:p>
    <w:p w:rsidR="005762F9" w:rsidRPr="00CA4191" w:rsidRDefault="00992BB4" w:rsidP="00992BB4">
      <w:pPr>
        <w:pStyle w:val="Akapitzlist"/>
        <w:widowControl w:val="0"/>
        <w:tabs>
          <w:tab w:val="left" w:pos="9000"/>
        </w:tabs>
        <w:outlineLvl w:val="0"/>
        <w:rPr>
          <w:rFonts w:asciiTheme="minorHAnsi" w:hAnsiTheme="minorHAnsi" w:cstheme="minorHAnsi"/>
          <w:snapToGrid w:val="0"/>
        </w:rPr>
      </w:pPr>
      <w:r w:rsidRPr="00CA4191">
        <w:rPr>
          <w:rFonts w:asciiTheme="minorHAnsi" w:hAnsiTheme="minorHAnsi" w:cstheme="minorHAnsi"/>
          <w:snapToGrid w:val="0"/>
        </w:rPr>
        <w:t xml:space="preserve">2) </w:t>
      </w:r>
      <w:r w:rsidR="001F7E32" w:rsidRPr="00CA4191">
        <w:rPr>
          <w:rFonts w:asciiTheme="minorHAnsi" w:hAnsiTheme="minorHAnsi" w:cstheme="minorHAnsi"/>
          <w:snapToGrid w:val="0"/>
        </w:rPr>
        <w:t>Inne informacje W</w:t>
      </w:r>
      <w:r w:rsidR="005762F9" w:rsidRPr="00CA4191">
        <w:rPr>
          <w:rFonts w:asciiTheme="minorHAnsi" w:hAnsiTheme="minorHAnsi" w:cstheme="minorHAnsi"/>
          <w:snapToGrid w:val="0"/>
        </w:rPr>
        <w:t xml:space="preserve">ykonawcy: </w:t>
      </w:r>
    </w:p>
    <w:p w:rsidR="001F7E32" w:rsidRPr="00CA4191" w:rsidRDefault="00B30FAB" w:rsidP="00060C90">
      <w:pPr>
        <w:widowControl w:val="0"/>
        <w:tabs>
          <w:tab w:val="left" w:pos="9000"/>
        </w:tabs>
        <w:ind w:left="907"/>
        <w:rPr>
          <w:rFonts w:asciiTheme="minorHAnsi" w:hAnsiTheme="minorHAnsi" w:cstheme="minorHAnsi"/>
          <w:snapToGrid w:val="0"/>
          <w:sz w:val="22"/>
          <w:szCs w:val="22"/>
        </w:rPr>
      </w:pPr>
      <w:r w:rsidRPr="00CA4191">
        <w:rPr>
          <w:rFonts w:asciiTheme="minorHAnsi" w:hAnsiTheme="minorHAnsi" w:cstheme="minorHAnsi"/>
          <w:snapToGrid w:val="0"/>
          <w:sz w:val="22"/>
          <w:szCs w:val="22"/>
        </w:rPr>
        <w:t>………</w:t>
      </w:r>
      <w:r w:rsidR="001F7E32" w:rsidRPr="00CA4191">
        <w:rPr>
          <w:rFonts w:asciiTheme="minorHAnsi" w:hAnsiTheme="minorHAnsi" w:cstheme="minorHAnsi"/>
          <w:snapToGrid w:val="0"/>
          <w:sz w:val="22"/>
          <w:szCs w:val="22"/>
        </w:rPr>
        <w:t>……………………………………………………………………………………………………………………………</w:t>
      </w:r>
    </w:p>
    <w:p w:rsidR="001F7E32" w:rsidRPr="00CA4191" w:rsidRDefault="001F7E32" w:rsidP="00060C90">
      <w:pPr>
        <w:widowControl w:val="0"/>
        <w:tabs>
          <w:tab w:val="left" w:pos="9000"/>
        </w:tabs>
        <w:ind w:left="907"/>
        <w:rPr>
          <w:rFonts w:asciiTheme="minorHAnsi" w:hAnsiTheme="minorHAnsi" w:cstheme="minorHAnsi"/>
          <w:snapToGrid w:val="0"/>
          <w:sz w:val="22"/>
          <w:szCs w:val="22"/>
        </w:rPr>
      </w:pPr>
    </w:p>
    <w:p w:rsidR="001F7E32" w:rsidRPr="00CA4191" w:rsidRDefault="001F7E32" w:rsidP="00060C90">
      <w:pPr>
        <w:widowControl w:val="0"/>
        <w:tabs>
          <w:tab w:val="left" w:pos="9000"/>
        </w:tabs>
        <w:ind w:left="907"/>
        <w:rPr>
          <w:rFonts w:asciiTheme="minorHAnsi" w:hAnsiTheme="minorHAnsi" w:cstheme="minorHAnsi"/>
          <w:snapToGrid w:val="0"/>
          <w:sz w:val="22"/>
          <w:szCs w:val="22"/>
        </w:rPr>
      </w:pPr>
      <w:r w:rsidRPr="00CA4191">
        <w:rPr>
          <w:rFonts w:asciiTheme="minorHAnsi" w:hAnsiTheme="minorHAnsi" w:cstheme="minorHAnsi"/>
          <w:snapToGrid w:val="0"/>
          <w:sz w:val="22"/>
          <w:szCs w:val="22"/>
        </w:rPr>
        <w:t>……………………………………………………………………………………………………………………………………</w:t>
      </w:r>
    </w:p>
    <w:p w:rsidR="005762F9" w:rsidRPr="00CA4191" w:rsidRDefault="005762F9" w:rsidP="00060C90">
      <w:pPr>
        <w:widowControl w:val="0"/>
        <w:tabs>
          <w:tab w:val="left" w:pos="9000"/>
        </w:tabs>
        <w:ind w:left="907"/>
        <w:rPr>
          <w:rFonts w:asciiTheme="minorHAnsi" w:hAnsiTheme="minorHAnsi" w:cstheme="minorHAnsi"/>
          <w:snapToGrid w:val="0"/>
          <w:sz w:val="22"/>
          <w:szCs w:val="22"/>
        </w:rPr>
      </w:pPr>
    </w:p>
    <w:p w:rsidR="00F94F48" w:rsidRPr="00CA4191" w:rsidRDefault="00F94F48" w:rsidP="00F94F48">
      <w:pPr>
        <w:rPr>
          <w:rFonts w:asciiTheme="minorHAnsi" w:hAnsiTheme="minorHAnsi" w:cstheme="minorHAnsi"/>
          <w:snapToGrid w:val="0"/>
          <w:color w:val="000000"/>
        </w:rPr>
      </w:pPr>
      <w:r w:rsidRPr="00CA4191">
        <w:rPr>
          <w:rFonts w:asciiTheme="minorHAnsi" w:hAnsiTheme="minorHAnsi" w:cstheme="minorHAnsi"/>
          <w:snapToGrid w:val="0"/>
          <w:color w:val="000000"/>
        </w:rPr>
        <w:t xml:space="preserve">UWAGA! W przypadku braku wykazania, że informacje zastrzeżone w ofercie stanowią tajemnicę przedsiębiorstwa lub niewystarczającego uzasadnienia, informacje te zostaną uznane za jawne.  </w:t>
      </w:r>
    </w:p>
    <w:p w:rsidR="00174B72" w:rsidRPr="00CA4191" w:rsidRDefault="00174B72" w:rsidP="00BA1EF5">
      <w:pPr>
        <w:pStyle w:val="Standard"/>
        <w:numPr>
          <w:ilvl w:val="0"/>
          <w:numId w:val="37"/>
        </w:numPr>
        <w:tabs>
          <w:tab w:val="left" w:pos="450"/>
          <w:tab w:val="left" w:pos="9360"/>
        </w:tabs>
        <w:ind w:left="450" w:hanging="450"/>
        <w:jc w:val="both"/>
        <w:rPr>
          <w:rFonts w:asciiTheme="minorHAnsi" w:hAnsiTheme="minorHAnsi" w:cstheme="minorHAnsi"/>
          <w:sz w:val="22"/>
          <w:szCs w:val="22"/>
        </w:rPr>
      </w:pPr>
      <w:r w:rsidRPr="00CA4191">
        <w:rPr>
          <w:rFonts w:asciiTheme="minorHAnsi" w:hAnsiTheme="minorHAnsi" w:cstheme="minorHAnsi"/>
          <w:sz w:val="22"/>
          <w:szCs w:val="22"/>
        </w:rPr>
        <w:t xml:space="preserve">Podanie danych osobowych jest dobrowolne, ale ich brak uniemożliwi udział w </w:t>
      </w:r>
      <w:r w:rsidR="00BA1EF5" w:rsidRPr="00CA4191">
        <w:rPr>
          <w:rFonts w:asciiTheme="minorHAnsi" w:hAnsiTheme="minorHAnsi" w:cstheme="minorHAnsi"/>
          <w:sz w:val="22"/>
          <w:szCs w:val="22"/>
        </w:rPr>
        <w:t>p</w:t>
      </w:r>
      <w:r w:rsidRPr="00CA4191">
        <w:rPr>
          <w:rFonts w:asciiTheme="minorHAnsi" w:hAnsiTheme="minorHAnsi" w:cstheme="minorHAnsi"/>
          <w:sz w:val="22"/>
          <w:szCs w:val="22"/>
        </w:rPr>
        <w:t>ostępowaniu.</w:t>
      </w:r>
    </w:p>
    <w:p w:rsidR="00174B72" w:rsidRPr="00CA4191" w:rsidRDefault="00174B72" w:rsidP="003221AD">
      <w:pPr>
        <w:pStyle w:val="Standard"/>
        <w:numPr>
          <w:ilvl w:val="0"/>
          <w:numId w:val="37"/>
        </w:numPr>
        <w:tabs>
          <w:tab w:val="left" w:pos="450"/>
          <w:tab w:val="left" w:pos="9360"/>
        </w:tabs>
        <w:ind w:left="450" w:hanging="450"/>
        <w:jc w:val="both"/>
        <w:rPr>
          <w:rFonts w:asciiTheme="minorHAnsi" w:hAnsiTheme="minorHAnsi" w:cstheme="minorHAnsi"/>
          <w:sz w:val="22"/>
          <w:szCs w:val="22"/>
        </w:rPr>
      </w:pPr>
      <w:r w:rsidRPr="00CA4191">
        <w:rPr>
          <w:rFonts w:asciiTheme="minorHAnsi" w:hAnsiTheme="minorHAnsi" w:cstheme="minorHAnsi"/>
          <w:sz w:val="22"/>
          <w:szCs w:val="22"/>
        </w:rPr>
        <w:t xml:space="preserve">Oświadczam/y, </w:t>
      </w:r>
      <w:r w:rsidR="00BA1EF5" w:rsidRPr="00CA4191">
        <w:rPr>
          <w:rFonts w:asciiTheme="minorHAnsi" w:hAnsiTheme="minorHAnsi" w:cstheme="minorHAnsi"/>
          <w:sz w:val="22"/>
          <w:szCs w:val="22"/>
        </w:rPr>
        <w:t xml:space="preserve">jako Wykonawca, </w:t>
      </w:r>
      <w:r w:rsidRPr="00CA4191">
        <w:rPr>
          <w:rFonts w:asciiTheme="minorHAnsi" w:hAnsiTheme="minorHAnsi" w:cstheme="minorHAnsi"/>
          <w:sz w:val="22"/>
          <w:szCs w:val="22"/>
        </w:rPr>
        <w:t>że mam odpowiednie środki techniczne i organizacyjne, by przetwarzanie danych osobowych w ramach realizacji przedmiotu zamówienia spełniało wymogi RODO i chroniło prawa osób, których dane dotyczą.</w:t>
      </w:r>
    </w:p>
    <w:p w:rsidR="00497E84" w:rsidRPr="00CA4191" w:rsidRDefault="00497E84" w:rsidP="003221AD">
      <w:pPr>
        <w:pStyle w:val="Standard"/>
        <w:numPr>
          <w:ilvl w:val="0"/>
          <w:numId w:val="37"/>
        </w:numPr>
        <w:tabs>
          <w:tab w:val="left" w:pos="450"/>
          <w:tab w:val="left" w:pos="9360"/>
        </w:tabs>
        <w:ind w:left="450" w:hanging="450"/>
        <w:jc w:val="both"/>
        <w:rPr>
          <w:rFonts w:asciiTheme="minorHAnsi" w:hAnsiTheme="minorHAnsi" w:cstheme="minorHAnsi"/>
          <w:sz w:val="22"/>
          <w:szCs w:val="22"/>
        </w:rPr>
      </w:pPr>
      <w:r w:rsidRPr="00CA4191">
        <w:rPr>
          <w:rFonts w:asciiTheme="minorHAnsi" w:hAnsiTheme="minorHAnsi" w:cstheme="minorHAnsi"/>
          <w:sz w:val="22"/>
          <w:szCs w:val="22"/>
        </w:rPr>
        <w:t>Zostałem/Osoby wskazane do realizacji zamówienia zostały/ zapoznany/zapoznane z poniższą klauzulą informacyjną:</w:t>
      </w:r>
    </w:p>
    <w:p w:rsidR="00497E84" w:rsidRPr="00CA4191" w:rsidRDefault="00497E84" w:rsidP="00497E84">
      <w:pPr>
        <w:ind w:left="567" w:hanging="283"/>
        <w:rPr>
          <w:rFonts w:asciiTheme="minorHAnsi" w:hAnsiTheme="minorHAnsi" w:cstheme="minorHAnsi"/>
          <w:sz w:val="18"/>
          <w:szCs w:val="18"/>
        </w:rPr>
      </w:pPr>
      <w:r w:rsidRPr="00CA4191">
        <w:rPr>
          <w:rFonts w:asciiTheme="minorHAnsi" w:hAnsiTheme="minorHAnsi" w:cstheme="minorHAnsi"/>
          <w:sz w:val="18"/>
          <w:szCs w:val="18"/>
        </w:rPr>
        <w:t xml:space="preserve">Informuję, że: </w:t>
      </w:r>
    </w:p>
    <w:p w:rsidR="00881FA8" w:rsidRPr="00CA4191" w:rsidRDefault="00497E84" w:rsidP="00250A14">
      <w:pPr>
        <w:pStyle w:val="Akapitzlist"/>
        <w:numPr>
          <w:ilvl w:val="0"/>
          <w:numId w:val="40"/>
        </w:numPr>
        <w:spacing w:after="0" w:line="240" w:lineRule="auto"/>
        <w:ind w:left="567" w:hanging="283"/>
        <w:contextualSpacing/>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lastRenderedPageBreak/>
        <w:t xml:space="preserve">Administratorem danych osobowych Wykonawcy jest  </w:t>
      </w:r>
      <w:r w:rsidR="00C65B07">
        <w:rPr>
          <w:rStyle w:val="Pogrubienie"/>
          <w:rFonts w:asciiTheme="minorHAnsi" w:hAnsiTheme="minorHAnsi" w:cstheme="minorHAnsi"/>
          <w:b w:val="0"/>
          <w:sz w:val="20"/>
          <w:szCs w:val="20"/>
        </w:rPr>
        <w:t>Miejski Ośrodek Pomocy Społecznej w Rumi</w:t>
      </w:r>
    </w:p>
    <w:p w:rsidR="00D34D7E" w:rsidRDefault="00D34D7E" w:rsidP="00D34D7E">
      <w:pPr>
        <w:pStyle w:val="Standard"/>
        <w:tabs>
          <w:tab w:val="left" w:pos="284"/>
        </w:tabs>
        <w:autoSpaceDN w:val="0"/>
        <w:ind w:left="720"/>
        <w:jc w:val="both"/>
        <w:textAlignment w:val="baseline"/>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rsidR="00D34D7E" w:rsidRDefault="00D34D7E" w:rsidP="00D34D7E">
      <w:pPr>
        <w:pStyle w:val="Standard"/>
        <w:tabs>
          <w:tab w:val="left" w:pos="284"/>
        </w:tabs>
        <w:autoSpaceDN w:val="0"/>
        <w:ind w:left="720"/>
        <w:jc w:val="both"/>
        <w:textAlignment w:val="baseline"/>
        <w:rPr>
          <w:rFonts w:ascii="Calibri" w:hAnsi="Calibri" w:cs="Calibri"/>
          <w:sz w:val="20"/>
          <w:szCs w:val="20"/>
          <w:lang w:eastAsia="en-US"/>
        </w:rPr>
      </w:pPr>
      <w:r>
        <w:rPr>
          <w:rFonts w:ascii="Calibri" w:hAnsi="Calibri" w:cs="Calibri"/>
          <w:sz w:val="20"/>
          <w:szCs w:val="20"/>
          <w:lang w:eastAsia="en-US"/>
        </w:rPr>
        <w:t>numer telefonu  (58) 58 671 05 56;</w:t>
      </w:r>
    </w:p>
    <w:p w:rsidR="00D34D7E" w:rsidRDefault="00D34D7E" w:rsidP="00D34D7E">
      <w:pPr>
        <w:pStyle w:val="Standard"/>
        <w:tabs>
          <w:tab w:val="left" w:pos="284"/>
        </w:tabs>
        <w:autoSpaceDN w:val="0"/>
        <w:ind w:left="720"/>
        <w:jc w:val="both"/>
        <w:textAlignment w:val="baseline"/>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8"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rsidR="00D34D7E" w:rsidRPr="00D75B6E" w:rsidRDefault="00D34D7E" w:rsidP="00D34D7E">
      <w:pPr>
        <w:pStyle w:val="Standard"/>
        <w:tabs>
          <w:tab w:val="left" w:pos="284"/>
        </w:tabs>
        <w:autoSpaceDN w:val="0"/>
        <w:ind w:left="720"/>
        <w:jc w:val="both"/>
        <w:textAlignment w:val="baseline"/>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9" w:history="1">
        <w:r w:rsidRPr="00D75B6E">
          <w:rPr>
            <w:rStyle w:val="ListLabel466"/>
            <w:rFonts w:cs="Calibri"/>
            <w:szCs w:val="20"/>
          </w:rPr>
          <w:t>sekretariat@mops.rumia.pl</w:t>
        </w:r>
      </w:hyperlink>
    </w:p>
    <w:p w:rsidR="00D34D7E" w:rsidRDefault="00D34D7E" w:rsidP="00D34D7E">
      <w:pPr>
        <w:widowControl w:val="0"/>
        <w:suppressAutoHyphens/>
        <w:autoSpaceDN w:val="0"/>
        <w:ind w:left="511" w:firstLine="170"/>
        <w:textAlignment w:val="baseline"/>
        <w:rPr>
          <w:rFonts w:cs="Tahoma"/>
          <w:kern w:val="3"/>
          <w:lang w:eastAsia="fa-IR" w:bidi="fa-IR"/>
        </w:rPr>
      </w:pPr>
      <w:r w:rsidRPr="008D6F2D">
        <w:rPr>
          <w:rFonts w:asciiTheme="minorHAnsi" w:hAnsiTheme="minorHAnsi"/>
          <w:sz w:val="20"/>
          <w:szCs w:val="20"/>
        </w:rPr>
        <w:t xml:space="preserve">Dane kontaktowe do inspektora ochrony danych osobowych </w:t>
      </w:r>
      <w:hyperlink r:id="rId10" w:history="1">
        <w:r>
          <w:rPr>
            <w:rStyle w:val="ListLabel466"/>
            <w:rFonts w:cs="Calibri"/>
            <w:szCs w:val="20"/>
          </w:rPr>
          <w:t>iodo@mops.rumia.pl</w:t>
        </w:r>
      </w:hyperlink>
      <w:r>
        <w:t>.</w:t>
      </w:r>
      <w:r w:rsidRPr="00D75B6E">
        <w:rPr>
          <w:rFonts w:cs="Tahoma"/>
          <w:kern w:val="3"/>
          <w:lang w:eastAsia="fa-IR" w:bidi="fa-IR"/>
        </w:rPr>
        <w:t xml:space="preserve"> </w:t>
      </w:r>
    </w:p>
    <w:p w:rsidR="00595BC9" w:rsidRPr="00B15F38" w:rsidRDefault="00595BC9" w:rsidP="00D34D7E">
      <w:pPr>
        <w:pStyle w:val="Akapitzlist"/>
        <w:tabs>
          <w:tab w:val="left" w:pos="284"/>
        </w:tabs>
        <w:spacing w:after="0"/>
        <w:ind w:left="357"/>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Dane osobowe Wykonawcy będą przetwarzane na podstawie art. 6 ust. 1 lit. c RODO </w:t>
      </w:r>
      <w:r w:rsidRPr="00CA4191">
        <w:rPr>
          <w:rFonts w:asciiTheme="minorHAnsi" w:eastAsiaTheme="majorEastAsia" w:hAnsiTheme="minorHAnsi" w:cstheme="minorHAnsi"/>
          <w:sz w:val="20"/>
          <w:szCs w:val="20"/>
        </w:rPr>
        <w:br/>
        <w:t xml:space="preserve">w celu związanym z przedmiotowym postępowaniem o udzielenie zamówienia publicznego pn. </w:t>
      </w:r>
      <w:r w:rsidRPr="00CA4191">
        <w:rPr>
          <w:rFonts w:asciiTheme="minorHAnsi" w:hAnsiTheme="minorHAnsi" w:cstheme="minorHAnsi"/>
          <w:b/>
          <w:caps/>
          <w:sz w:val="20"/>
          <w:szCs w:val="20"/>
        </w:rPr>
        <w:t>,,</w:t>
      </w:r>
      <w:r w:rsidRPr="00CA4191">
        <w:rPr>
          <w:rFonts w:asciiTheme="minorHAnsi" w:hAnsiTheme="minorHAnsi" w:cstheme="minorHAnsi"/>
          <w:b/>
          <w:snapToGrid w:val="0"/>
          <w:kern w:val="2"/>
          <w:sz w:val="20"/>
          <w:szCs w:val="20"/>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sidRPr="00B15F38">
        <w:rPr>
          <w:rFonts w:asciiTheme="minorHAnsi" w:hAnsiTheme="minorHAnsi" w:cstheme="minorHAnsi"/>
          <w:b/>
          <w:snapToGrid w:val="0"/>
          <w:kern w:val="2"/>
          <w:sz w:val="20"/>
          <w:szCs w:val="20"/>
          <w:lang w:eastAsia="fa-IR" w:bidi="fa-IR"/>
        </w:rPr>
        <w:t>MIEJSKIEGO</w:t>
      </w:r>
      <w:r w:rsidR="00B15F38" w:rsidRPr="00B15F38">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b/>
          <w:snapToGrid w:val="0"/>
          <w:kern w:val="2"/>
          <w:sz w:val="20"/>
          <w:szCs w:val="20"/>
          <w:lang w:eastAsia="fa-IR" w:bidi="fa-IR"/>
        </w:rPr>
        <w:t>OŚRODKA POMOCY SPOŁECZNEJ W RUMI”</w:t>
      </w:r>
      <w:r w:rsidR="00B15F38" w:rsidRPr="00B15F38">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snapToGrid w:val="0"/>
        </w:rPr>
        <w:t xml:space="preserve">(z podziałem na części A-D) </w:t>
      </w:r>
      <w:r w:rsidRPr="00B15F38">
        <w:rPr>
          <w:rFonts w:asciiTheme="minorHAnsi" w:eastAsiaTheme="majorEastAsia" w:hAnsiTheme="minorHAnsi" w:cstheme="minorHAnsi"/>
          <w:sz w:val="20"/>
          <w:szCs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Odbiorcami przekazanych przez Wykonawcę danych osobowych będą osoby lub podmioty, którym zostanie udostępniona dokumentacja postępowania zgodnie z art. 8 oraz art. 96 ust. 3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także art. 6 ustawy z 6 września 2001 r. o dostępie do informacji publicznej.</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załączniku nr </w:t>
      </w:r>
      <w:r w:rsidR="00300AF7" w:rsidRPr="00CA4191">
        <w:rPr>
          <w:rFonts w:asciiTheme="minorHAnsi" w:eastAsiaTheme="majorEastAsia" w:hAnsiTheme="minorHAnsi" w:cstheme="minorHAnsi"/>
          <w:b/>
          <w:sz w:val="20"/>
          <w:szCs w:val="20"/>
        </w:rPr>
        <w:t>2</w:t>
      </w:r>
      <w:r w:rsidRPr="00CA4191">
        <w:rPr>
          <w:rFonts w:asciiTheme="minorHAnsi" w:eastAsiaTheme="majorEastAsia" w:hAnsiTheme="minorHAnsi" w:cstheme="minorHAnsi"/>
          <w:b/>
          <w:sz w:val="20"/>
          <w:szCs w:val="20"/>
        </w:rPr>
        <w:t xml:space="preserve"> i 6 do SWZ.</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595BC9" w:rsidRPr="00CA4191" w:rsidRDefault="00595BC9" w:rsidP="00CD60AE">
      <w:pPr>
        <w:numPr>
          <w:ilvl w:val="0"/>
          <w:numId w:val="91"/>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t>
      </w:r>
      <w:r w:rsidRPr="00CA4191">
        <w:rPr>
          <w:rFonts w:asciiTheme="minorHAnsi" w:eastAsiaTheme="majorEastAsia" w:hAnsiTheme="minorHAnsi" w:cstheme="minorHAnsi"/>
          <w:sz w:val="20"/>
          <w:szCs w:val="20"/>
        </w:rPr>
        <w:lastRenderedPageBreak/>
        <w:t>wskazania dodatkowych informacji, mających na celu sprecyzowanie nazwy lub daty zakończonego postępowania o udzielenie zamówienia.</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integralności protokołu postępowania oraz jego załączników.</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rsidR="00595BC9" w:rsidRPr="00CA4191" w:rsidRDefault="00595BC9" w:rsidP="00CD60AE">
      <w:pPr>
        <w:numPr>
          <w:ilvl w:val="0"/>
          <w:numId w:val="90"/>
        </w:numPr>
        <w:ind w:left="714" w:hanging="357"/>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95BC9" w:rsidRPr="00CA4191" w:rsidRDefault="00595BC9" w:rsidP="00CD60AE">
      <w:pPr>
        <w:numPr>
          <w:ilvl w:val="0"/>
          <w:numId w:val="90"/>
        </w:numPr>
        <w:spacing w:after="200" w:line="252"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595BC9" w:rsidRPr="00CA4191" w:rsidRDefault="00595BC9" w:rsidP="00CD60AE">
      <w:pPr>
        <w:numPr>
          <w:ilvl w:val="0"/>
          <w:numId w:val="90"/>
        </w:numPr>
        <w:tabs>
          <w:tab w:val="left" w:pos="1701"/>
        </w:tabs>
        <w:spacing w:after="120" w:line="276" w:lineRule="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rsidR="00595BC9" w:rsidRPr="00CA4191" w:rsidRDefault="00595BC9" w:rsidP="00CD60AE">
      <w:pPr>
        <w:numPr>
          <w:ilvl w:val="0"/>
          <w:numId w:val="90"/>
        </w:numPr>
        <w:tabs>
          <w:tab w:val="left" w:pos="1134"/>
          <w:tab w:val="left" w:pos="1701"/>
        </w:tabs>
        <w:spacing w:after="120" w:line="276"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595BC9" w:rsidRPr="00CA4191" w:rsidRDefault="00595BC9" w:rsidP="00CD60AE">
      <w:pPr>
        <w:numPr>
          <w:ilvl w:val="0"/>
          <w:numId w:val="90"/>
        </w:numPr>
        <w:tabs>
          <w:tab w:val="left" w:pos="1134"/>
          <w:tab w:val="left" w:pos="1701"/>
        </w:tabs>
        <w:spacing w:after="120" w:line="276" w:lineRule="auto"/>
        <w:contextualSpacing/>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i po zakończeniu postępowania do przetwarzania danych osobowych osób fizycznych stosuje się przepisy ustawy z dnia 10 maja 2018 r. o ochronie danych osobowych (Dz.U. z 2019 r. poz. 1781) oraz rozporządzenia RODO.</w:t>
      </w:r>
    </w:p>
    <w:p w:rsidR="00595BC9" w:rsidRPr="00CA4191" w:rsidRDefault="00595BC9" w:rsidP="00595BC9">
      <w:pPr>
        <w:pStyle w:val="Standard"/>
        <w:tabs>
          <w:tab w:val="left" w:pos="1986"/>
        </w:tabs>
        <w:ind w:left="993"/>
        <w:rPr>
          <w:rFonts w:asciiTheme="minorHAnsi" w:hAnsiTheme="minorHAnsi" w:cstheme="minorHAnsi"/>
          <w:sz w:val="20"/>
          <w:szCs w:val="20"/>
        </w:rPr>
      </w:pPr>
    </w:p>
    <w:p w:rsidR="00595BC9" w:rsidRPr="00CA4191" w:rsidRDefault="00595BC9" w:rsidP="00986D2B">
      <w:pPr>
        <w:pStyle w:val="Standard"/>
        <w:spacing w:after="200" w:line="276" w:lineRule="auto"/>
        <w:jc w:val="both"/>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może naruszać integralności protokołu oraz jego załączników</w:t>
      </w:r>
    </w:p>
    <w:p w:rsidR="00595BC9" w:rsidRPr="00CA4191" w:rsidRDefault="00595BC9" w:rsidP="00986D2B">
      <w:pPr>
        <w:pStyle w:val="Standard"/>
        <w:spacing w:after="200" w:line="276" w:lineRule="auto"/>
        <w:jc w:val="both"/>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1FA8" w:rsidRPr="00CA4191" w:rsidRDefault="00881FA8" w:rsidP="00300AF7">
      <w:pPr>
        <w:pStyle w:val="NormalnyWeb"/>
        <w:numPr>
          <w:ilvl w:val="0"/>
          <w:numId w:val="37"/>
        </w:numPr>
        <w:ind w:left="450" w:hanging="450"/>
        <w:rPr>
          <w:rFonts w:asciiTheme="minorHAnsi" w:hAnsiTheme="minorHAnsi" w:cstheme="minorHAnsi"/>
          <w:sz w:val="22"/>
          <w:szCs w:val="22"/>
        </w:rPr>
      </w:pPr>
      <w:r w:rsidRPr="00CA4191">
        <w:rPr>
          <w:rFonts w:asciiTheme="minorHAnsi" w:hAnsiTheme="minorHAnsi" w:cstheme="minorHAnsi"/>
          <w:color w:val="000000"/>
          <w:sz w:val="22"/>
          <w:szCs w:val="22"/>
        </w:rPr>
        <w:t>Oświadczam, że wypełniłem obowiązki informacyjne przewidziane w art. 13 lub art. 14 RODO</w:t>
      </w:r>
      <w:r w:rsidRPr="00CA4191">
        <w:rPr>
          <w:rFonts w:asciiTheme="minorHAnsi" w:hAnsiTheme="minorHAnsi" w:cstheme="minorHAnsi"/>
          <w:color w:val="000000"/>
          <w:sz w:val="22"/>
          <w:szCs w:val="22"/>
          <w:vertAlign w:val="superscript"/>
        </w:rPr>
        <w:t>1)</w:t>
      </w:r>
      <w:r w:rsidRPr="00CA4191">
        <w:rPr>
          <w:rFonts w:asciiTheme="minorHAnsi" w:hAnsiTheme="minorHAnsi" w:cstheme="minorHAnsi"/>
          <w:color w:val="000000"/>
          <w:sz w:val="22"/>
          <w:szCs w:val="22"/>
        </w:rPr>
        <w:t xml:space="preserve"> wobec osób fizycznych, </w:t>
      </w:r>
      <w:r w:rsidRPr="00CA4191">
        <w:rPr>
          <w:rFonts w:asciiTheme="minorHAnsi" w:hAnsiTheme="minorHAnsi" w:cstheme="minorHAnsi"/>
          <w:sz w:val="22"/>
          <w:szCs w:val="22"/>
        </w:rPr>
        <w:t>od których dane osobowe bezpośrednio lub pośrednio pozyskałem</w:t>
      </w:r>
      <w:r w:rsidRPr="00CA4191">
        <w:rPr>
          <w:rFonts w:asciiTheme="minorHAnsi" w:hAnsiTheme="minorHAnsi" w:cstheme="minorHAnsi"/>
          <w:color w:val="000000"/>
          <w:sz w:val="22"/>
          <w:szCs w:val="22"/>
        </w:rPr>
        <w:t xml:space="preserve"> w celu ubiegania się o udzielenie zamówienia publicznego w niniejszym postępowaniu</w:t>
      </w:r>
      <w:r w:rsidRPr="00CA4191">
        <w:rPr>
          <w:rFonts w:asciiTheme="minorHAnsi" w:hAnsiTheme="minorHAnsi" w:cstheme="minorHAnsi"/>
          <w:sz w:val="22"/>
          <w:szCs w:val="22"/>
        </w:rPr>
        <w:t>.****</w:t>
      </w:r>
    </w:p>
    <w:p w:rsidR="00881FA8" w:rsidRPr="00CA4191" w:rsidRDefault="00881FA8" w:rsidP="00881FA8">
      <w:pPr>
        <w:tabs>
          <w:tab w:val="left" w:pos="426"/>
        </w:tabs>
        <w:ind w:left="360"/>
        <w:contextualSpacing/>
        <w:rPr>
          <w:rFonts w:asciiTheme="minorHAnsi" w:hAnsiTheme="minorHAnsi" w:cstheme="minorHAnsi"/>
          <w:sz w:val="20"/>
          <w:szCs w:val="20"/>
          <w:lang w:eastAsia="ar-SA"/>
        </w:rPr>
      </w:pPr>
    </w:p>
    <w:p w:rsidR="00881FA8" w:rsidRPr="00CA4191" w:rsidRDefault="00881FA8" w:rsidP="00881FA8">
      <w:pPr>
        <w:pStyle w:val="Tekstprzypisudolnego"/>
        <w:rPr>
          <w:rFonts w:asciiTheme="minorHAnsi" w:hAnsiTheme="minorHAnsi" w:cstheme="minorHAnsi"/>
          <w:sz w:val="16"/>
          <w:szCs w:val="16"/>
        </w:rPr>
      </w:pPr>
      <w:r w:rsidRPr="00CA4191">
        <w:rPr>
          <w:rFonts w:asciiTheme="minorHAnsi" w:hAnsiTheme="minorHAnsi" w:cstheme="minorHAnsi"/>
          <w:color w:val="000000"/>
          <w:sz w:val="22"/>
          <w:szCs w:val="22"/>
          <w:vertAlign w:val="superscript"/>
        </w:rPr>
        <w:t>1)</w:t>
      </w:r>
      <w:r w:rsidRPr="00CA419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1FA8" w:rsidRPr="00CA4191" w:rsidRDefault="00881FA8" w:rsidP="00881FA8">
      <w:pPr>
        <w:pStyle w:val="Tekstprzypisudolnego"/>
        <w:rPr>
          <w:rFonts w:asciiTheme="minorHAnsi" w:hAnsiTheme="minorHAnsi" w:cstheme="minorHAnsi"/>
          <w:sz w:val="16"/>
          <w:szCs w:val="16"/>
        </w:rPr>
      </w:pPr>
    </w:p>
    <w:p w:rsidR="00497E84" w:rsidRPr="00CA4191" w:rsidRDefault="00881FA8" w:rsidP="00881FA8">
      <w:pPr>
        <w:pStyle w:val="NormalnyWeb"/>
        <w:spacing w:line="276" w:lineRule="auto"/>
        <w:ind w:left="142" w:hanging="142"/>
        <w:rPr>
          <w:rFonts w:asciiTheme="minorHAnsi" w:hAnsiTheme="minorHAnsi" w:cstheme="minorHAnsi"/>
          <w:sz w:val="16"/>
          <w:szCs w:val="16"/>
        </w:rPr>
      </w:pPr>
      <w:r w:rsidRPr="00CA4191">
        <w:rPr>
          <w:rFonts w:asciiTheme="minorHAnsi" w:hAnsiTheme="minorHAnsi" w:cstheme="minorHAnsi"/>
          <w:color w:val="000000"/>
          <w:sz w:val="16"/>
          <w:szCs w:val="16"/>
        </w:rPr>
        <w:t xml:space="preserve">**** W przypadku gdy </w:t>
      </w:r>
      <w:r w:rsidR="00986D2B" w:rsidRPr="00CA4191">
        <w:rPr>
          <w:rFonts w:asciiTheme="minorHAnsi" w:hAnsiTheme="minorHAnsi" w:cstheme="minorHAnsi"/>
          <w:color w:val="000000"/>
          <w:sz w:val="16"/>
          <w:szCs w:val="16"/>
        </w:rPr>
        <w:t>W</w:t>
      </w:r>
      <w:r w:rsidRPr="00CA4191">
        <w:rPr>
          <w:rFonts w:asciiTheme="minorHAnsi" w:hAnsiTheme="minorHAnsi" w:cstheme="minorHAnsi"/>
          <w:color w:val="000000"/>
          <w:sz w:val="16"/>
          <w:szCs w:val="16"/>
        </w:rPr>
        <w:t xml:space="preserve">ykonawca </w:t>
      </w:r>
      <w:r w:rsidRPr="00CA419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1FA8" w:rsidRPr="00CA4191" w:rsidRDefault="00881FA8" w:rsidP="00881FA8">
      <w:pPr>
        <w:pStyle w:val="NormalnyWeb"/>
        <w:spacing w:line="276" w:lineRule="auto"/>
        <w:ind w:left="142" w:hanging="142"/>
        <w:rPr>
          <w:rFonts w:asciiTheme="minorHAnsi" w:hAnsiTheme="minorHAnsi" w:cstheme="minorHAnsi"/>
          <w:sz w:val="16"/>
          <w:szCs w:val="16"/>
        </w:rPr>
      </w:pPr>
    </w:p>
    <w:p w:rsidR="00E706F8" w:rsidRPr="00CA4191" w:rsidRDefault="00595BC9" w:rsidP="00250A14">
      <w:pPr>
        <w:pStyle w:val="Akapitzlist"/>
        <w:widowControl w:val="0"/>
        <w:numPr>
          <w:ilvl w:val="0"/>
          <w:numId w:val="37"/>
        </w:numPr>
        <w:tabs>
          <w:tab w:val="left" w:pos="9000"/>
        </w:tabs>
        <w:suppressAutoHyphens/>
        <w:spacing w:after="240"/>
        <w:ind w:left="567" w:hanging="567"/>
        <w:rPr>
          <w:rFonts w:asciiTheme="minorHAnsi" w:hAnsiTheme="minorHAnsi" w:cstheme="minorHAnsi"/>
          <w:snapToGrid w:val="0"/>
        </w:rPr>
      </w:pPr>
      <w:r w:rsidRPr="00CA4191">
        <w:rPr>
          <w:rFonts w:asciiTheme="minorHAnsi" w:hAnsiTheme="minorHAnsi" w:cstheme="minorHAnsi"/>
        </w:rPr>
        <w:t>Oświadczamy, iż wszystkie informacje zamieszczone w ofercie są prawdziwe (za składanie nieprawdziwych informacji Wykonawca odpowiada zgodnie z art. 297§1 ustawy z dnia 6 czerwca 1997 r. Kodeks karny)</w:t>
      </w:r>
      <w:r w:rsidR="00E706F8" w:rsidRPr="00CA4191">
        <w:rPr>
          <w:rFonts w:asciiTheme="minorHAnsi" w:hAnsiTheme="minorHAnsi" w:cstheme="minorHAnsi"/>
        </w:rPr>
        <w:t>.</w:t>
      </w:r>
    </w:p>
    <w:p w:rsidR="00E81693" w:rsidRPr="00CA4191" w:rsidRDefault="00E81693" w:rsidP="00250A14">
      <w:pPr>
        <w:pStyle w:val="Akapitzlist"/>
        <w:widowControl w:val="0"/>
        <w:numPr>
          <w:ilvl w:val="0"/>
          <w:numId w:val="37"/>
        </w:numPr>
        <w:tabs>
          <w:tab w:val="left" w:pos="9000"/>
        </w:tabs>
        <w:suppressAutoHyphens/>
        <w:spacing w:after="240"/>
        <w:ind w:left="567" w:hanging="567"/>
        <w:rPr>
          <w:rFonts w:asciiTheme="minorHAnsi" w:hAnsiTheme="minorHAnsi" w:cstheme="minorHAnsi"/>
          <w:snapToGrid w:val="0"/>
        </w:rPr>
      </w:pPr>
      <w:r w:rsidRPr="00CA4191">
        <w:rPr>
          <w:rFonts w:asciiTheme="minorHAnsi" w:hAnsiTheme="minorHAnsi" w:cstheme="minorHAnsi"/>
        </w:rPr>
        <w:t>Oferta zawiera .................... ponumerowanych stron.</w:t>
      </w:r>
    </w:p>
    <w:p w:rsidR="00E81693" w:rsidRPr="00CA4191" w:rsidRDefault="00E81693" w:rsidP="00250A14">
      <w:pPr>
        <w:pStyle w:val="Akapitzlist"/>
        <w:numPr>
          <w:ilvl w:val="0"/>
          <w:numId w:val="37"/>
        </w:numPr>
        <w:suppressAutoHyphens/>
        <w:spacing w:after="240"/>
        <w:ind w:left="426" w:hanging="426"/>
        <w:rPr>
          <w:rFonts w:asciiTheme="minorHAnsi" w:hAnsiTheme="minorHAnsi" w:cstheme="minorHAnsi"/>
        </w:rPr>
      </w:pPr>
      <w:r w:rsidRPr="00CA4191">
        <w:rPr>
          <w:rFonts w:asciiTheme="minorHAnsi" w:hAnsiTheme="minorHAnsi" w:cstheme="minorHAnsi"/>
        </w:rPr>
        <w:t>Załącznikami do niniejszej oferty</w:t>
      </w:r>
      <w:r w:rsidR="004B2E27" w:rsidRPr="00CA4191">
        <w:rPr>
          <w:rFonts w:asciiTheme="minorHAnsi" w:hAnsiTheme="minorHAnsi" w:cstheme="minorHAnsi"/>
        </w:rPr>
        <w:t xml:space="preserve"> ( w tym n</w:t>
      </w:r>
      <w:r w:rsidR="004B2E27" w:rsidRPr="00CA4191">
        <w:rPr>
          <w:rFonts w:asciiTheme="minorHAnsi" w:hAnsiTheme="minorHAnsi" w:cstheme="minorHAnsi"/>
          <w:snapToGrid w:val="0"/>
        </w:rPr>
        <w:t>a potwierdzenie spełnienia wymagań)</w:t>
      </w:r>
      <w:r w:rsidRPr="00CA4191">
        <w:rPr>
          <w:rFonts w:asciiTheme="minorHAnsi" w:hAnsiTheme="minorHAnsi" w:cstheme="minorHAnsi"/>
        </w:rPr>
        <w:t xml:space="preserve"> są:</w:t>
      </w:r>
    </w:p>
    <w:p w:rsidR="00E81693" w:rsidRPr="00CA4191" w:rsidRDefault="00E81693" w:rsidP="001F7E32">
      <w:pPr>
        <w:spacing w:line="360" w:lineRule="auto"/>
        <w:ind w:firstLine="426"/>
        <w:rPr>
          <w:rFonts w:asciiTheme="minorHAnsi" w:hAnsiTheme="minorHAnsi" w:cstheme="minorHAnsi"/>
          <w:sz w:val="22"/>
          <w:szCs w:val="22"/>
        </w:rPr>
      </w:pPr>
      <w:r w:rsidRPr="00CA4191">
        <w:rPr>
          <w:rFonts w:asciiTheme="minorHAnsi" w:hAnsiTheme="minorHAnsi" w:cstheme="minorHAnsi"/>
          <w:sz w:val="22"/>
          <w:szCs w:val="22"/>
        </w:rPr>
        <w:lastRenderedPageBreak/>
        <w:t>………………………………………………</w:t>
      </w:r>
      <w:r w:rsidR="001F7E32" w:rsidRPr="00CA4191">
        <w:rPr>
          <w:rFonts w:asciiTheme="minorHAnsi" w:hAnsiTheme="minorHAnsi" w:cstheme="minorHAnsi"/>
          <w:sz w:val="22"/>
          <w:szCs w:val="22"/>
        </w:rPr>
        <w:t>……………………………..</w:t>
      </w:r>
    </w:p>
    <w:p w:rsidR="00E81693" w:rsidRPr="00CA4191" w:rsidRDefault="00E81693" w:rsidP="001F7E32">
      <w:pPr>
        <w:spacing w:line="360" w:lineRule="auto"/>
        <w:ind w:firstLine="426"/>
        <w:rPr>
          <w:rFonts w:asciiTheme="minorHAnsi" w:hAnsiTheme="minorHAnsi" w:cstheme="minorHAnsi"/>
          <w:sz w:val="22"/>
          <w:szCs w:val="22"/>
        </w:rPr>
      </w:pPr>
      <w:r w:rsidRPr="00CA4191">
        <w:rPr>
          <w:rFonts w:asciiTheme="minorHAnsi" w:hAnsiTheme="minorHAnsi" w:cstheme="minorHAnsi"/>
          <w:sz w:val="22"/>
          <w:szCs w:val="22"/>
        </w:rPr>
        <w:t>………………………………………………</w:t>
      </w:r>
      <w:r w:rsidR="001F7E32" w:rsidRPr="00CA4191">
        <w:rPr>
          <w:rFonts w:asciiTheme="minorHAnsi" w:hAnsiTheme="minorHAnsi" w:cstheme="minorHAnsi"/>
          <w:sz w:val="22"/>
          <w:szCs w:val="22"/>
        </w:rPr>
        <w:t>…………………………….</w:t>
      </w:r>
    </w:p>
    <w:p w:rsidR="00E81693" w:rsidRPr="00CA4191" w:rsidRDefault="00E81693" w:rsidP="001F7E32">
      <w:pPr>
        <w:spacing w:line="360" w:lineRule="auto"/>
        <w:ind w:firstLine="426"/>
        <w:rPr>
          <w:rFonts w:asciiTheme="minorHAnsi" w:hAnsiTheme="minorHAnsi" w:cstheme="minorHAnsi"/>
          <w:sz w:val="22"/>
          <w:szCs w:val="22"/>
        </w:rPr>
      </w:pPr>
      <w:r w:rsidRPr="00CA4191">
        <w:rPr>
          <w:rFonts w:asciiTheme="minorHAnsi" w:hAnsiTheme="minorHAnsi" w:cstheme="minorHAnsi"/>
          <w:sz w:val="22"/>
          <w:szCs w:val="22"/>
        </w:rPr>
        <w:t>………………………………………………</w:t>
      </w:r>
      <w:r w:rsidR="001F7E32" w:rsidRPr="00CA4191">
        <w:rPr>
          <w:rFonts w:asciiTheme="minorHAnsi" w:hAnsiTheme="minorHAnsi" w:cstheme="minorHAnsi"/>
          <w:sz w:val="22"/>
          <w:szCs w:val="22"/>
        </w:rPr>
        <w:t>…………………………….</w:t>
      </w:r>
    </w:p>
    <w:p w:rsidR="00E81693" w:rsidRPr="00CA4191" w:rsidRDefault="00E81693" w:rsidP="001F7E32">
      <w:pPr>
        <w:spacing w:line="360" w:lineRule="auto"/>
        <w:ind w:firstLine="426"/>
        <w:rPr>
          <w:rFonts w:asciiTheme="minorHAnsi" w:hAnsiTheme="minorHAnsi" w:cstheme="minorHAnsi"/>
          <w:sz w:val="22"/>
          <w:szCs w:val="22"/>
        </w:rPr>
      </w:pPr>
      <w:r w:rsidRPr="00CA4191">
        <w:rPr>
          <w:rFonts w:asciiTheme="minorHAnsi" w:hAnsiTheme="minorHAnsi" w:cstheme="minorHAnsi"/>
          <w:sz w:val="22"/>
          <w:szCs w:val="22"/>
        </w:rPr>
        <w:t>………………………………………………</w:t>
      </w:r>
      <w:r w:rsidR="001F7E32" w:rsidRPr="00CA4191">
        <w:rPr>
          <w:rFonts w:asciiTheme="minorHAnsi" w:hAnsiTheme="minorHAnsi" w:cstheme="minorHAnsi"/>
          <w:sz w:val="22"/>
          <w:szCs w:val="22"/>
        </w:rPr>
        <w:t>……………………………</w:t>
      </w:r>
    </w:p>
    <w:p w:rsidR="00E81693" w:rsidRPr="00CA4191" w:rsidRDefault="00E81693" w:rsidP="001F7E32">
      <w:pPr>
        <w:spacing w:line="360" w:lineRule="auto"/>
        <w:ind w:firstLine="426"/>
        <w:rPr>
          <w:rFonts w:asciiTheme="minorHAnsi" w:hAnsiTheme="minorHAnsi" w:cstheme="minorHAnsi"/>
          <w:sz w:val="22"/>
          <w:szCs w:val="22"/>
        </w:rPr>
      </w:pPr>
      <w:r w:rsidRPr="00CA4191">
        <w:rPr>
          <w:rFonts w:asciiTheme="minorHAnsi" w:hAnsiTheme="minorHAnsi" w:cstheme="minorHAnsi"/>
          <w:sz w:val="22"/>
          <w:szCs w:val="22"/>
        </w:rPr>
        <w:t>………………………………………………</w:t>
      </w:r>
      <w:r w:rsidR="001F7E32" w:rsidRPr="00CA4191">
        <w:rPr>
          <w:rFonts w:asciiTheme="minorHAnsi" w:hAnsiTheme="minorHAnsi" w:cstheme="minorHAnsi"/>
          <w:sz w:val="22"/>
          <w:szCs w:val="22"/>
        </w:rPr>
        <w:t>……………………………</w:t>
      </w:r>
    </w:p>
    <w:p w:rsidR="00992BB4" w:rsidRPr="00CA4191" w:rsidRDefault="00E81693" w:rsidP="00263279">
      <w:pPr>
        <w:pStyle w:val="Akapitzlist"/>
        <w:ind w:left="360"/>
        <w:rPr>
          <w:rFonts w:asciiTheme="minorHAnsi" w:hAnsiTheme="minorHAnsi" w:cstheme="minorHAnsi"/>
        </w:rPr>
      </w:pPr>
      <w:r w:rsidRPr="00CA4191">
        <w:rPr>
          <w:rFonts w:asciiTheme="minorHAnsi" w:hAnsiTheme="minorHAnsi" w:cstheme="minorHAnsi"/>
          <w:b/>
        </w:rPr>
        <w:t>* niepotrzebne skreślić</w:t>
      </w:r>
    </w:p>
    <w:p w:rsidR="00992BB4" w:rsidRPr="00CA4191" w:rsidRDefault="00992BB4" w:rsidP="00E81693">
      <w:pPr>
        <w:widowControl w:val="0"/>
        <w:tabs>
          <w:tab w:val="left" w:pos="9000"/>
        </w:tabs>
        <w:spacing w:line="276" w:lineRule="auto"/>
        <w:rPr>
          <w:rFonts w:asciiTheme="minorHAnsi" w:hAnsiTheme="minorHAnsi" w:cstheme="minorHAnsi"/>
          <w:snapToGrid w:val="0"/>
          <w:sz w:val="22"/>
          <w:szCs w:val="22"/>
        </w:rPr>
      </w:pPr>
    </w:p>
    <w:p w:rsidR="005762F9" w:rsidRPr="00CA4191" w:rsidRDefault="005762F9" w:rsidP="00E81693">
      <w:pPr>
        <w:autoSpaceDE w:val="0"/>
        <w:autoSpaceDN w:val="0"/>
        <w:adjustRightInd w:val="0"/>
        <w:spacing w:line="276" w:lineRule="auto"/>
        <w:rPr>
          <w:rFonts w:asciiTheme="minorHAnsi" w:hAnsiTheme="minorHAnsi" w:cstheme="minorHAnsi"/>
          <w:sz w:val="22"/>
          <w:szCs w:val="22"/>
        </w:rPr>
      </w:pPr>
    </w:p>
    <w:p w:rsidR="00595BC9" w:rsidRPr="00CA4191" w:rsidRDefault="00595BC9" w:rsidP="00595BC9">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r w:rsidR="00CA73F5" w:rsidRPr="00CA4191">
        <w:rPr>
          <w:rFonts w:asciiTheme="minorHAnsi" w:hAnsiTheme="minorHAnsi" w:cstheme="minorHAnsi"/>
          <w:b/>
          <w:bCs/>
          <w:color w:val="FF0000"/>
          <w:u w:val="single"/>
        </w:rPr>
        <w:t>.</w:t>
      </w:r>
    </w:p>
    <w:p w:rsidR="005762F9" w:rsidRPr="00CA4191"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FC7341" w:rsidRPr="00CA4191" w:rsidRDefault="00FC7341" w:rsidP="00263279">
      <w:pPr>
        <w:widowControl w:val="0"/>
        <w:rPr>
          <w:rFonts w:asciiTheme="minorHAnsi" w:hAnsiTheme="minorHAnsi" w:cstheme="minorHAnsi"/>
          <w:sz w:val="16"/>
          <w:szCs w:val="16"/>
        </w:rPr>
      </w:pPr>
    </w:p>
    <w:p w:rsidR="00F94F48" w:rsidRPr="00CA4191" w:rsidRDefault="00F94F48">
      <w:pPr>
        <w:jc w:val="left"/>
        <w:rPr>
          <w:rFonts w:asciiTheme="minorHAnsi" w:hAnsiTheme="minorHAnsi" w:cstheme="minorHAnsi"/>
          <w:sz w:val="20"/>
          <w:szCs w:val="20"/>
        </w:rPr>
      </w:pPr>
      <w:r w:rsidRPr="00CA4191">
        <w:rPr>
          <w:rFonts w:asciiTheme="minorHAnsi" w:hAnsiTheme="minorHAnsi" w:cstheme="minorHAnsi"/>
          <w:sz w:val="20"/>
          <w:szCs w:val="20"/>
        </w:rPr>
        <w:br w:type="page"/>
      </w:r>
    </w:p>
    <w:p w:rsidR="00141506" w:rsidRPr="00CA4191" w:rsidRDefault="00141506" w:rsidP="00141506">
      <w:pPr>
        <w:autoSpaceDE w:val="0"/>
        <w:autoSpaceDN w:val="0"/>
        <w:adjustRightInd w:val="0"/>
        <w:ind w:left="4962"/>
        <w:jc w:val="right"/>
        <w:outlineLvl w:val="0"/>
        <w:rPr>
          <w:rFonts w:asciiTheme="minorHAnsi" w:hAnsiTheme="minorHAnsi" w:cstheme="minorHAnsi"/>
          <w:b/>
          <w:sz w:val="22"/>
          <w:szCs w:val="22"/>
        </w:rPr>
      </w:pPr>
      <w:r w:rsidRPr="00CA4191">
        <w:rPr>
          <w:rFonts w:asciiTheme="minorHAnsi" w:hAnsiTheme="minorHAnsi" w:cstheme="minorHAnsi"/>
          <w:b/>
          <w:sz w:val="22"/>
          <w:szCs w:val="22"/>
        </w:rPr>
        <w:lastRenderedPageBreak/>
        <w:t xml:space="preserve">Załącznik nr </w:t>
      </w:r>
      <w:r w:rsidR="00A25AA3" w:rsidRPr="00CA4191">
        <w:rPr>
          <w:rFonts w:asciiTheme="minorHAnsi" w:hAnsiTheme="minorHAnsi" w:cstheme="minorHAnsi"/>
          <w:b/>
          <w:sz w:val="22"/>
          <w:szCs w:val="22"/>
        </w:rPr>
        <w:t>3</w:t>
      </w:r>
      <w:r w:rsidRPr="00CA4191">
        <w:rPr>
          <w:rFonts w:asciiTheme="minorHAnsi" w:hAnsiTheme="minorHAnsi" w:cstheme="minorHAnsi"/>
          <w:b/>
          <w:sz w:val="22"/>
          <w:szCs w:val="22"/>
        </w:rPr>
        <w:t xml:space="preserve"> do </w:t>
      </w:r>
      <w:r w:rsidR="00A07D90" w:rsidRPr="00CA4191">
        <w:rPr>
          <w:rFonts w:asciiTheme="minorHAnsi" w:hAnsiTheme="minorHAnsi" w:cstheme="minorHAnsi"/>
          <w:b/>
          <w:sz w:val="22"/>
          <w:szCs w:val="22"/>
        </w:rPr>
        <w:t>S</w:t>
      </w:r>
      <w:r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141506" w:rsidRPr="00CA4191" w:rsidRDefault="00141506" w:rsidP="00141506">
      <w:pPr>
        <w:autoSpaceDE w:val="0"/>
        <w:autoSpaceDN w:val="0"/>
        <w:adjustRightInd w:val="0"/>
        <w:ind w:left="5221" w:firstLine="227"/>
        <w:jc w:val="right"/>
        <w:rPr>
          <w:rFonts w:asciiTheme="minorHAnsi" w:hAnsiTheme="minorHAnsi" w:cstheme="minorHAnsi"/>
          <w:b/>
          <w:sz w:val="22"/>
          <w:szCs w:val="22"/>
        </w:rPr>
      </w:pPr>
    </w:p>
    <w:p w:rsidR="005762F9" w:rsidRPr="00CA4191" w:rsidRDefault="005762F9" w:rsidP="005762F9">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762F9" w:rsidRPr="00CA4191" w:rsidTr="005762F9">
        <w:tc>
          <w:tcPr>
            <w:tcW w:w="9212" w:type="dxa"/>
            <w:shd w:val="clear" w:color="auto" w:fill="D9D9D9"/>
          </w:tcPr>
          <w:p w:rsidR="004A1BAB" w:rsidRPr="00CA4191" w:rsidRDefault="004A1BAB" w:rsidP="004A1BAB">
            <w:pPr>
              <w:keepNext/>
              <w:jc w:val="center"/>
              <w:rPr>
                <w:rFonts w:asciiTheme="minorHAnsi" w:hAnsiTheme="minorHAnsi" w:cstheme="minorHAnsi"/>
                <w:b/>
                <w:sz w:val="28"/>
                <w:szCs w:val="28"/>
              </w:rPr>
            </w:pPr>
            <w:r w:rsidRPr="00CA4191">
              <w:rPr>
                <w:rFonts w:asciiTheme="minorHAnsi" w:hAnsiTheme="minorHAnsi" w:cstheme="minorHAnsi"/>
                <w:b/>
                <w:szCs w:val="20"/>
              </w:rPr>
              <w:t>WYKAZ USŁUG</w:t>
            </w:r>
          </w:p>
          <w:p w:rsidR="004A1BAB" w:rsidRPr="00CA4191" w:rsidRDefault="004A1BAB" w:rsidP="004A1BAB">
            <w:pPr>
              <w:jc w:val="center"/>
              <w:rPr>
                <w:rFonts w:asciiTheme="minorHAnsi" w:hAnsiTheme="minorHAnsi" w:cstheme="minorHAnsi"/>
              </w:rPr>
            </w:pPr>
            <w:r w:rsidRPr="00CA4191">
              <w:rPr>
                <w:rFonts w:asciiTheme="minorHAnsi" w:hAnsiTheme="minorHAnsi" w:cstheme="minorHAnsi"/>
                <w:b/>
                <w:sz w:val="28"/>
                <w:szCs w:val="28"/>
              </w:rPr>
              <w:t xml:space="preserve">wykonanych lub wykonywanych  </w:t>
            </w:r>
          </w:p>
          <w:p w:rsidR="00390035" w:rsidRPr="00CA4191" w:rsidRDefault="00390035" w:rsidP="00390035">
            <w:pPr>
              <w:pStyle w:val="Standard"/>
              <w:jc w:val="center"/>
              <w:rPr>
                <w:rFonts w:asciiTheme="minorHAnsi" w:hAnsiTheme="minorHAnsi" w:cstheme="minorHAnsi"/>
                <w:b/>
                <w:snapToGrid w:val="0"/>
              </w:rPr>
            </w:pPr>
            <w:r w:rsidRPr="00CA4191">
              <w:rPr>
                <w:rFonts w:asciiTheme="minorHAnsi" w:hAnsiTheme="minorHAnsi" w:cstheme="minorHAnsi"/>
                <w:b/>
                <w:snapToGrid w:val="0"/>
              </w:rPr>
              <w:t>DO POSTĘPOWANIA O UDZIELENIE ZAMÓWIENIA PUBLICZNEGO PROWADZONEGO</w:t>
            </w:r>
          </w:p>
          <w:p w:rsidR="00390035" w:rsidRPr="00CA4191" w:rsidRDefault="00390035" w:rsidP="00390035">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zm.)</w:t>
            </w:r>
            <w:r w:rsidR="00986D2B" w:rsidRPr="00CA4191">
              <w:rPr>
                <w:rFonts w:asciiTheme="minorHAnsi" w:hAnsiTheme="minorHAnsi" w:cstheme="minorHAnsi"/>
                <w:b/>
                <w:snapToGrid w:val="0"/>
              </w:rPr>
              <w:t xml:space="preserve"> </w:t>
            </w:r>
            <w:r w:rsidRPr="00CA4191">
              <w:rPr>
                <w:rFonts w:asciiTheme="minorHAnsi" w:hAnsiTheme="minorHAnsi" w:cstheme="minorHAnsi"/>
                <w:b/>
                <w:snapToGrid w:val="0"/>
              </w:rPr>
              <w:t>NA USŁUGI SPOŁECZNE</w:t>
            </w:r>
          </w:p>
          <w:p w:rsidR="00B15F38" w:rsidRPr="00B15F38" w:rsidRDefault="001F7F8C"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b/>
                <w:snapToGrid w:val="0"/>
                <w:sz w:val="22"/>
                <w:szCs w:val="22"/>
              </w:rPr>
              <w:t>(z podziałem na części A-D)</w:t>
            </w:r>
          </w:p>
          <w:p w:rsidR="005762F9" w:rsidRPr="00CA4191" w:rsidRDefault="005762F9" w:rsidP="005762F9">
            <w:pPr>
              <w:rPr>
                <w:rFonts w:asciiTheme="minorHAnsi" w:hAnsiTheme="minorHAnsi" w:cstheme="minorHAnsi"/>
                <w:b/>
                <w:sz w:val="20"/>
                <w:szCs w:val="20"/>
              </w:rPr>
            </w:pPr>
          </w:p>
        </w:tc>
      </w:tr>
    </w:tbl>
    <w:p w:rsidR="004A1BAB" w:rsidRPr="00CA4191" w:rsidRDefault="004A1BAB" w:rsidP="004A1BAB">
      <w:pPr>
        <w:rPr>
          <w:rFonts w:asciiTheme="minorHAnsi" w:hAnsiTheme="minorHAnsi" w:cstheme="minorHAnsi"/>
          <w:sz w:val="20"/>
        </w:rPr>
      </w:pPr>
    </w:p>
    <w:p w:rsidR="0068110D" w:rsidRPr="00CA4191" w:rsidRDefault="0068110D" w:rsidP="0068110D">
      <w:pPr>
        <w:jc w:val="center"/>
        <w:rPr>
          <w:rFonts w:asciiTheme="minorHAnsi" w:hAnsiTheme="minorHAnsi" w:cstheme="minorHAnsi"/>
          <w:b/>
          <w:bCs/>
          <w:sz w:val="20"/>
          <w:szCs w:val="20"/>
          <w:lang w:eastAsia="en-US"/>
        </w:rPr>
      </w:pPr>
    </w:p>
    <w:p w:rsidR="0068110D" w:rsidRPr="00CA4191" w:rsidRDefault="0068110D" w:rsidP="0068110D">
      <w:pPr>
        <w:jc w:val="center"/>
        <w:rPr>
          <w:rFonts w:asciiTheme="minorHAnsi" w:hAnsiTheme="minorHAnsi" w:cstheme="minorHAnsi"/>
          <w:b/>
          <w:sz w:val="20"/>
          <w:u w:val="single"/>
        </w:rPr>
      </w:pPr>
      <w:r w:rsidRPr="00CA4191">
        <w:rPr>
          <w:rFonts w:asciiTheme="minorHAnsi" w:hAnsiTheme="minorHAnsi" w:cstheme="minorHAnsi"/>
          <w:b/>
          <w:bCs/>
          <w:sz w:val="20"/>
          <w:szCs w:val="20"/>
          <w:lang w:eastAsia="en-US"/>
        </w:rPr>
        <w:t>(dotyczy części ………………………………………..(wpisać część, na którą Wykonawca składa ofertę)</w:t>
      </w:r>
    </w:p>
    <w:p w:rsidR="0068110D" w:rsidRPr="00CA4191" w:rsidRDefault="0068110D" w:rsidP="0068110D">
      <w:pPr>
        <w:spacing w:line="276" w:lineRule="auto"/>
        <w:jc w:val="center"/>
        <w:rPr>
          <w:rFonts w:asciiTheme="minorHAnsi" w:hAnsiTheme="minorHAnsi" w:cstheme="minorHAnsi"/>
          <w:sz w:val="22"/>
          <w:szCs w:val="22"/>
        </w:rPr>
      </w:pPr>
    </w:p>
    <w:p w:rsidR="00804BB2" w:rsidRPr="00CA4191" w:rsidRDefault="00804BB2" w:rsidP="00804BB2">
      <w:pPr>
        <w:spacing w:line="276" w:lineRule="auto"/>
        <w:rPr>
          <w:rFonts w:asciiTheme="minorHAnsi" w:hAnsiTheme="minorHAnsi" w:cstheme="minorHAnsi"/>
          <w:sz w:val="22"/>
          <w:szCs w:val="22"/>
        </w:rPr>
      </w:pPr>
      <w:r w:rsidRPr="00CA4191">
        <w:rPr>
          <w:rFonts w:asciiTheme="minorHAnsi" w:hAnsiTheme="minorHAnsi" w:cstheme="minorHAnsi"/>
          <w:sz w:val="22"/>
          <w:szCs w:val="22"/>
        </w:rPr>
        <w:t>Ja(My) podpisując niniejszy dokument, reprezentując(y) firmę, której nazwa jest wskazana powyżej, jako upoważniony(</w:t>
      </w:r>
      <w:proofErr w:type="spellStart"/>
      <w:r w:rsidRPr="00CA4191">
        <w:rPr>
          <w:rFonts w:asciiTheme="minorHAnsi" w:hAnsiTheme="minorHAnsi" w:cstheme="minorHAnsi"/>
          <w:sz w:val="22"/>
          <w:szCs w:val="22"/>
        </w:rPr>
        <w:t>eni</w:t>
      </w:r>
      <w:proofErr w:type="spellEnd"/>
      <w:r w:rsidRPr="00CA4191">
        <w:rPr>
          <w:rFonts w:asciiTheme="minorHAnsi" w:hAnsiTheme="minorHAnsi" w:cstheme="minorHAnsi"/>
          <w:sz w:val="22"/>
          <w:szCs w:val="22"/>
        </w:rPr>
        <w:t>) na piśmie lub wpisany(i) w odpowiednich dokumentach rejestrowych, w imieniu reprezentowanego przez(e) mnie(nas) podmiotu oświadczam(y), że w okresie ostatnich 3 lat wykonałem następujące usługi:</w:t>
      </w:r>
    </w:p>
    <w:p w:rsidR="004A1BAB" w:rsidRPr="00CA4191" w:rsidRDefault="00804BB2" w:rsidP="00D52AE8">
      <w:pPr>
        <w:spacing w:line="312" w:lineRule="auto"/>
        <w:rPr>
          <w:rFonts w:asciiTheme="minorHAnsi" w:eastAsiaTheme="majorEastAsia" w:hAnsiTheme="minorHAnsi" w:cstheme="minorHAnsi"/>
          <w:sz w:val="22"/>
          <w:szCs w:val="22"/>
        </w:rPr>
      </w:pPr>
      <w:r w:rsidRPr="00CA4191">
        <w:rPr>
          <w:rFonts w:asciiTheme="minorHAnsi" w:hAnsiTheme="minorHAnsi" w:cstheme="minorHAnsi"/>
          <w:sz w:val="22"/>
          <w:szCs w:val="22"/>
        </w:rPr>
        <w:t>(</w:t>
      </w:r>
      <w:r w:rsidR="004A1BAB" w:rsidRPr="00CA4191">
        <w:rPr>
          <w:rFonts w:asciiTheme="minorHAnsi" w:hAnsiTheme="minorHAnsi" w:cstheme="minorHAnsi"/>
          <w:sz w:val="22"/>
          <w:szCs w:val="22"/>
        </w:rPr>
        <w:t xml:space="preserve">wykaz usług wykonanych lub nadal wykonywanych w okresie ostatnich trzech lat </w:t>
      </w:r>
      <w:bookmarkStart w:id="4" w:name="_Hlk105567244"/>
      <w:r w:rsidR="00D52AE8" w:rsidRPr="00CA4191">
        <w:rPr>
          <w:rFonts w:asciiTheme="minorHAnsi" w:hAnsiTheme="minorHAnsi" w:cstheme="minorHAnsi"/>
          <w:b/>
          <w:bCs/>
          <w:color w:val="C00000"/>
          <w:sz w:val="22"/>
          <w:szCs w:val="22"/>
        </w:rPr>
        <w:t xml:space="preserve">(okresy wyrażone w latach liczy się wstecz od dnia, w którym upływa termin składania ofert tj. od dnia </w:t>
      </w:r>
      <w:r w:rsidR="006F3FA9">
        <w:rPr>
          <w:rFonts w:asciiTheme="minorHAnsi" w:hAnsiTheme="minorHAnsi" w:cstheme="minorHAnsi"/>
          <w:b/>
          <w:bCs/>
          <w:color w:val="C00000"/>
          <w:sz w:val="22"/>
          <w:szCs w:val="22"/>
        </w:rPr>
        <w:t>20</w:t>
      </w:r>
      <w:r w:rsidR="00220C56" w:rsidRPr="00CA4191">
        <w:rPr>
          <w:rFonts w:asciiTheme="minorHAnsi" w:hAnsiTheme="minorHAnsi" w:cstheme="minorHAnsi"/>
          <w:b/>
          <w:bCs/>
          <w:color w:val="C00000"/>
          <w:sz w:val="22"/>
          <w:szCs w:val="22"/>
        </w:rPr>
        <w:t>.</w:t>
      </w:r>
      <w:r w:rsidR="00D52AE8" w:rsidRPr="00CA4191">
        <w:rPr>
          <w:rFonts w:asciiTheme="minorHAnsi" w:hAnsiTheme="minorHAnsi" w:cstheme="minorHAnsi"/>
          <w:b/>
          <w:bCs/>
          <w:color w:val="C00000"/>
          <w:sz w:val="22"/>
          <w:szCs w:val="22"/>
        </w:rPr>
        <w:t>06.2022 r. włącznie)</w:t>
      </w:r>
      <w:bookmarkEnd w:id="4"/>
      <w:r w:rsidR="004A1BAB" w:rsidRPr="00CA4191">
        <w:rPr>
          <w:rFonts w:asciiTheme="minorHAnsi" w:hAnsiTheme="minorHAnsi" w:cstheme="minorHAnsi"/>
          <w:sz w:val="22"/>
          <w:szCs w:val="22"/>
        </w:rPr>
        <w:t xml:space="preserve">, a jeżeli okres prowadzenia działalności jest krótszy - w zakresie wykazania spełnienia warunku udziału w postępowaniu, wraz z </w:t>
      </w:r>
      <w:r w:rsidR="004A1BAB" w:rsidRPr="00CA4191">
        <w:rPr>
          <w:rFonts w:asciiTheme="minorHAnsi" w:hAnsiTheme="minorHAnsi" w:cstheme="minorHAnsi"/>
          <w:b/>
          <w:sz w:val="22"/>
          <w:szCs w:val="22"/>
        </w:rPr>
        <w:t>załączeniem dowodów</w:t>
      </w:r>
      <w:r w:rsidR="004A1BAB" w:rsidRPr="00CA4191">
        <w:rPr>
          <w:rFonts w:asciiTheme="minorHAnsi" w:hAnsiTheme="minorHAnsi" w:cstheme="minorHAnsi"/>
          <w:sz w:val="22"/>
          <w:szCs w:val="22"/>
        </w:rPr>
        <w:t>, że wykazane usługi zostały wykonane należycie lub są nadal wykonywane należycie.</w:t>
      </w:r>
    </w:p>
    <w:p w:rsidR="004A1BAB" w:rsidRPr="00CA4191" w:rsidRDefault="004A1BAB" w:rsidP="004A1BAB">
      <w:pPr>
        <w:rPr>
          <w:rFonts w:asciiTheme="minorHAnsi" w:hAnsiTheme="minorHAnsi" w:cstheme="minorHAnsi"/>
          <w:sz w:val="20"/>
        </w:rPr>
      </w:pPr>
    </w:p>
    <w:tbl>
      <w:tblPr>
        <w:tblW w:w="9744" w:type="dxa"/>
        <w:tblInd w:w="-35" w:type="dxa"/>
        <w:tblLayout w:type="fixed"/>
        <w:tblCellMar>
          <w:left w:w="70" w:type="dxa"/>
          <w:right w:w="70" w:type="dxa"/>
        </w:tblCellMar>
        <w:tblLook w:val="0000"/>
      </w:tblPr>
      <w:tblGrid>
        <w:gridCol w:w="450"/>
        <w:gridCol w:w="1498"/>
        <w:gridCol w:w="1276"/>
        <w:gridCol w:w="1276"/>
        <w:gridCol w:w="1275"/>
        <w:gridCol w:w="993"/>
        <w:gridCol w:w="1134"/>
        <w:gridCol w:w="850"/>
        <w:gridCol w:w="992"/>
      </w:tblGrid>
      <w:tr w:rsidR="00804BB2" w:rsidRPr="00CA4191" w:rsidTr="00D52AE8">
        <w:trPr>
          <w:cantSplit/>
          <w:trHeight w:val="771"/>
        </w:trPr>
        <w:tc>
          <w:tcPr>
            <w:tcW w:w="450" w:type="dxa"/>
            <w:vMerge w:val="restart"/>
            <w:tcBorders>
              <w:top w:val="single" w:sz="8" w:space="0" w:color="000000"/>
              <w:left w:val="single" w:sz="8" w:space="0" w:color="000000"/>
            </w:tcBorders>
            <w:vAlign w:val="center"/>
          </w:tcPr>
          <w:p w:rsidR="00804BB2" w:rsidRPr="00CA4191" w:rsidRDefault="00804BB2" w:rsidP="00992BB4">
            <w:pPr>
              <w:jc w:val="center"/>
              <w:rPr>
                <w:rFonts w:asciiTheme="minorHAnsi" w:hAnsiTheme="minorHAnsi" w:cstheme="minorHAnsi"/>
                <w:b/>
                <w:sz w:val="20"/>
                <w:szCs w:val="20"/>
              </w:rPr>
            </w:pPr>
            <w:proofErr w:type="spellStart"/>
            <w:r w:rsidRPr="00CA4191">
              <w:rPr>
                <w:rFonts w:asciiTheme="minorHAnsi" w:hAnsiTheme="minorHAnsi" w:cstheme="minorHAnsi"/>
                <w:b/>
                <w:sz w:val="20"/>
                <w:szCs w:val="20"/>
              </w:rPr>
              <w:t>Lp</w:t>
            </w:r>
            <w:proofErr w:type="spellEnd"/>
          </w:p>
        </w:tc>
        <w:tc>
          <w:tcPr>
            <w:tcW w:w="1498" w:type="dxa"/>
            <w:vMerge w:val="restart"/>
            <w:tcBorders>
              <w:top w:val="single" w:sz="8" w:space="0" w:color="000000"/>
              <w:left w:val="single" w:sz="8" w:space="0" w:color="000000"/>
            </w:tcBorders>
            <w:vAlign w:val="center"/>
          </w:tcPr>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r w:rsidRPr="00CA4191">
              <w:rPr>
                <w:rFonts w:asciiTheme="minorHAnsi" w:hAnsiTheme="minorHAnsi" w:cstheme="minorHAnsi"/>
                <w:b/>
                <w:sz w:val="20"/>
                <w:szCs w:val="20"/>
              </w:rPr>
              <w:t>Przedmiot</w:t>
            </w:r>
          </w:p>
          <w:p w:rsidR="00804BB2" w:rsidRPr="00CA4191" w:rsidRDefault="00804BB2" w:rsidP="00992BB4">
            <w:pPr>
              <w:jc w:val="center"/>
              <w:rPr>
                <w:rFonts w:asciiTheme="minorHAnsi" w:hAnsiTheme="minorHAnsi" w:cstheme="minorHAnsi"/>
                <w:b/>
                <w:sz w:val="20"/>
                <w:szCs w:val="20"/>
              </w:rPr>
            </w:pPr>
            <w:r w:rsidRPr="00CA4191">
              <w:rPr>
                <w:rFonts w:asciiTheme="minorHAnsi" w:hAnsiTheme="minorHAnsi" w:cstheme="minorHAnsi"/>
                <w:b/>
                <w:sz w:val="20"/>
                <w:szCs w:val="20"/>
              </w:rPr>
              <w:t>usługi</w:t>
            </w: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tc>
        <w:tc>
          <w:tcPr>
            <w:tcW w:w="1276" w:type="dxa"/>
            <w:tcBorders>
              <w:top w:val="single" w:sz="8" w:space="0" w:color="000000"/>
              <w:left w:val="single" w:sz="8" w:space="0" w:color="000000"/>
              <w:right w:val="single" w:sz="8" w:space="0" w:color="000000"/>
            </w:tcBorders>
            <w:vAlign w:val="center"/>
          </w:tcPr>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r w:rsidRPr="00CA4191">
              <w:rPr>
                <w:rFonts w:asciiTheme="minorHAnsi" w:hAnsiTheme="minorHAnsi" w:cstheme="minorHAnsi"/>
                <w:b/>
                <w:sz w:val="20"/>
                <w:szCs w:val="20"/>
              </w:rPr>
              <w:t>Ilość osób, których dotyczyło wykonanie usługi</w:t>
            </w:r>
          </w:p>
        </w:tc>
        <w:tc>
          <w:tcPr>
            <w:tcW w:w="1276" w:type="dxa"/>
            <w:vMerge w:val="restart"/>
            <w:tcBorders>
              <w:top w:val="single" w:sz="8" w:space="0" w:color="000000"/>
              <w:left w:val="single" w:sz="8" w:space="0" w:color="000000"/>
            </w:tcBorders>
            <w:vAlign w:val="center"/>
          </w:tcPr>
          <w:p w:rsidR="00804BB2" w:rsidRPr="00CA4191" w:rsidRDefault="00804BB2" w:rsidP="00992BB4">
            <w:pPr>
              <w:jc w:val="center"/>
              <w:rPr>
                <w:rFonts w:asciiTheme="minorHAnsi" w:hAnsiTheme="minorHAnsi" w:cstheme="minorHAnsi"/>
                <w:b/>
                <w:sz w:val="20"/>
                <w:szCs w:val="20"/>
              </w:rPr>
            </w:pPr>
            <w:r w:rsidRPr="00CA4191">
              <w:rPr>
                <w:rFonts w:asciiTheme="minorHAnsi" w:hAnsiTheme="minorHAnsi" w:cstheme="minorHAnsi"/>
                <w:b/>
                <w:sz w:val="20"/>
                <w:szCs w:val="20"/>
              </w:rPr>
              <w:t>Miejsce wykonania</w:t>
            </w:r>
          </w:p>
          <w:p w:rsidR="00390035" w:rsidRPr="00CA4191" w:rsidRDefault="00390035" w:rsidP="00390035">
            <w:pPr>
              <w:pStyle w:val="Standard"/>
              <w:jc w:val="center"/>
              <w:rPr>
                <w:rFonts w:asciiTheme="minorHAnsi" w:hAnsiTheme="minorHAnsi" w:cstheme="minorHAnsi"/>
                <w:b/>
                <w:sz w:val="16"/>
                <w:szCs w:val="16"/>
              </w:rPr>
            </w:pPr>
            <w:r w:rsidRPr="00CA4191">
              <w:rPr>
                <w:rFonts w:asciiTheme="minorHAnsi" w:hAnsiTheme="minorHAnsi" w:cstheme="minorHAnsi"/>
                <w:b/>
                <w:sz w:val="16"/>
                <w:szCs w:val="16"/>
              </w:rPr>
              <w:t>Nazwa  i dokładny adres</w:t>
            </w:r>
          </w:p>
          <w:p w:rsidR="00390035" w:rsidRPr="00CA4191" w:rsidRDefault="00390035" w:rsidP="00390035">
            <w:pPr>
              <w:jc w:val="center"/>
              <w:rPr>
                <w:rFonts w:asciiTheme="minorHAnsi" w:hAnsiTheme="minorHAnsi" w:cstheme="minorHAnsi"/>
                <w:b/>
                <w:sz w:val="20"/>
                <w:szCs w:val="20"/>
              </w:rPr>
            </w:pPr>
            <w:r w:rsidRPr="00CA4191">
              <w:rPr>
                <w:rFonts w:asciiTheme="minorHAnsi" w:hAnsiTheme="minorHAnsi" w:cstheme="minorHAnsi"/>
                <w:b/>
                <w:sz w:val="16"/>
                <w:szCs w:val="16"/>
              </w:rPr>
              <w:t>Zamawiającego, na rzecz którego usługi zostały wykonane, lub są wykonywane</w:t>
            </w:r>
          </w:p>
        </w:tc>
        <w:tc>
          <w:tcPr>
            <w:tcW w:w="1275" w:type="dxa"/>
            <w:tcBorders>
              <w:top w:val="single" w:sz="8" w:space="0" w:color="000000"/>
              <w:left w:val="single" w:sz="8" w:space="0" w:color="000000"/>
              <w:right w:val="single" w:sz="8" w:space="0" w:color="000000"/>
            </w:tcBorders>
          </w:tcPr>
          <w:p w:rsidR="00804BB2" w:rsidRPr="00CA4191" w:rsidRDefault="00804BB2" w:rsidP="00992BB4">
            <w:pPr>
              <w:jc w:val="center"/>
              <w:rPr>
                <w:rFonts w:asciiTheme="minorHAnsi" w:hAnsiTheme="minorHAnsi" w:cstheme="minorHAnsi"/>
                <w:b/>
                <w:sz w:val="20"/>
                <w:szCs w:val="20"/>
              </w:rPr>
            </w:pPr>
          </w:p>
          <w:p w:rsidR="00804BB2" w:rsidRPr="00CA4191" w:rsidRDefault="00804BB2" w:rsidP="00992BB4">
            <w:pPr>
              <w:jc w:val="center"/>
              <w:rPr>
                <w:rFonts w:asciiTheme="minorHAnsi" w:hAnsiTheme="minorHAnsi" w:cstheme="minorHAnsi"/>
                <w:b/>
                <w:sz w:val="20"/>
                <w:szCs w:val="20"/>
              </w:rPr>
            </w:pPr>
          </w:p>
          <w:p w:rsidR="00804BB2" w:rsidRPr="00CA4191" w:rsidRDefault="0068110D" w:rsidP="00992BB4">
            <w:pPr>
              <w:jc w:val="center"/>
              <w:rPr>
                <w:rFonts w:asciiTheme="minorHAnsi" w:hAnsiTheme="minorHAnsi" w:cstheme="minorHAnsi"/>
                <w:b/>
                <w:sz w:val="20"/>
                <w:szCs w:val="20"/>
              </w:rPr>
            </w:pPr>
            <w:r w:rsidRPr="00CA4191">
              <w:rPr>
                <w:rFonts w:asciiTheme="minorHAnsi" w:hAnsiTheme="minorHAnsi" w:cstheme="minorHAnsi"/>
                <w:b/>
                <w:sz w:val="20"/>
                <w:szCs w:val="20"/>
              </w:rPr>
              <w:t>P</w:t>
            </w:r>
            <w:r w:rsidR="00804BB2" w:rsidRPr="00CA4191">
              <w:rPr>
                <w:rFonts w:asciiTheme="minorHAnsi" w:hAnsiTheme="minorHAnsi" w:cstheme="minorHAnsi"/>
                <w:b/>
                <w:sz w:val="20"/>
                <w:szCs w:val="20"/>
              </w:rPr>
              <w:t xml:space="preserve">odmiot na rzecz którego usługi zostały zrealizowane </w:t>
            </w:r>
            <w:r w:rsidR="00804BB2" w:rsidRPr="00CA4191">
              <w:rPr>
                <w:rFonts w:asciiTheme="minorHAnsi" w:hAnsiTheme="minorHAnsi" w:cstheme="minorHAnsi"/>
                <w:b/>
                <w:sz w:val="20"/>
                <w:szCs w:val="20"/>
              </w:rPr>
              <w:br/>
              <w:t>lub są wykonywane</w:t>
            </w:r>
          </w:p>
        </w:tc>
        <w:tc>
          <w:tcPr>
            <w:tcW w:w="993" w:type="dxa"/>
            <w:vMerge w:val="restart"/>
            <w:tcBorders>
              <w:top w:val="single" w:sz="8" w:space="0" w:color="000000"/>
              <w:left w:val="single" w:sz="8" w:space="0" w:color="000000"/>
            </w:tcBorders>
            <w:shd w:val="clear" w:color="auto" w:fill="D9D9D9" w:themeFill="background1" w:themeFillShade="D9"/>
            <w:vAlign w:val="center"/>
          </w:tcPr>
          <w:p w:rsidR="00804BB2" w:rsidRPr="00CA4191" w:rsidRDefault="0068110D" w:rsidP="00992BB4">
            <w:pPr>
              <w:jc w:val="center"/>
              <w:rPr>
                <w:rFonts w:asciiTheme="minorHAnsi" w:hAnsiTheme="minorHAnsi" w:cstheme="minorHAnsi"/>
                <w:b/>
                <w:sz w:val="20"/>
                <w:szCs w:val="20"/>
              </w:rPr>
            </w:pPr>
            <w:r w:rsidRPr="00CA4191">
              <w:rPr>
                <w:rFonts w:asciiTheme="minorHAnsi" w:hAnsiTheme="minorHAnsi" w:cstheme="minorHAnsi"/>
                <w:b/>
                <w:sz w:val="20"/>
                <w:szCs w:val="20"/>
              </w:rPr>
              <w:t>Ilość osób objętych realizowaną usługą</w:t>
            </w:r>
          </w:p>
          <w:p w:rsidR="00804BB2" w:rsidRPr="00CA4191" w:rsidRDefault="00804BB2" w:rsidP="00B07666">
            <w:pPr>
              <w:jc w:val="center"/>
              <w:rPr>
                <w:rFonts w:asciiTheme="minorHAnsi" w:hAnsiTheme="minorHAnsi" w:cstheme="minorHAnsi"/>
                <w:b/>
                <w:sz w:val="20"/>
                <w:szCs w:val="20"/>
              </w:rPr>
            </w:pPr>
          </w:p>
        </w:tc>
        <w:tc>
          <w:tcPr>
            <w:tcW w:w="2976" w:type="dxa"/>
            <w:gridSpan w:val="3"/>
            <w:tcBorders>
              <w:top w:val="single" w:sz="8" w:space="0" w:color="000000"/>
              <w:left w:val="single" w:sz="8" w:space="0" w:color="000000"/>
              <w:right w:val="single" w:sz="8" w:space="0" w:color="000000"/>
            </w:tcBorders>
            <w:vAlign w:val="center"/>
          </w:tcPr>
          <w:p w:rsidR="00804BB2" w:rsidRPr="00CA4191" w:rsidRDefault="00804BB2" w:rsidP="00992BB4">
            <w:pPr>
              <w:jc w:val="center"/>
              <w:rPr>
                <w:rFonts w:asciiTheme="minorHAnsi" w:hAnsiTheme="minorHAnsi" w:cstheme="minorHAnsi"/>
                <w:b/>
                <w:sz w:val="20"/>
                <w:szCs w:val="20"/>
              </w:rPr>
            </w:pPr>
            <w:r w:rsidRPr="00CA4191">
              <w:rPr>
                <w:rFonts w:asciiTheme="minorHAnsi" w:hAnsiTheme="minorHAnsi" w:cstheme="minorHAnsi"/>
                <w:b/>
                <w:sz w:val="20"/>
                <w:szCs w:val="20"/>
              </w:rPr>
              <w:t>Okres realizacji</w:t>
            </w:r>
          </w:p>
        </w:tc>
      </w:tr>
      <w:tr w:rsidR="00804BB2" w:rsidRPr="00CA4191" w:rsidTr="00791E1E">
        <w:trPr>
          <w:cantSplit/>
          <w:trHeight w:val="362"/>
        </w:trPr>
        <w:tc>
          <w:tcPr>
            <w:tcW w:w="450" w:type="dxa"/>
            <w:vMerge/>
            <w:tcBorders>
              <w:left w:val="single" w:sz="8" w:space="0" w:color="000000"/>
            </w:tcBorders>
          </w:tcPr>
          <w:p w:rsidR="00804BB2" w:rsidRPr="00CA4191" w:rsidRDefault="00804BB2" w:rsidP="00BB22FE">
            <w:pPr>
              <w:snapToGrid w:val="0"/>
              <w:rPr>
                <w:rFonts w:asciiTheme="minorHAnsi" w:hAnsiTheme="minorHAnsi" w:cstheme="minorHAnsi"/>
                <w:b/>
                <w:sz w:val="20"/>
                <w:szCs w:val="20"/>
              </w:rPr>
            </w:pPr>
          </w:p>
        </w:tc>
        <w:tc>
          <w:tcPr>
            <w:tcW w:w="1498" w:type="dxa"/>
            <w:vMerge/>
            <w:tcBorders>
              <w:left w:val="single" w:sz="8" w:space="0" w:color="000000"/>
            </w:tcBorders>
          </w:tcPr>
          <w:p w:rsidR="00804BB2" w:rsidRPr="00CA4191" w:rsidRDefault="00804BB2" w:rsidP="00BB22FE">
            <w:pPr>
              <w:snapToGrid w:val="0"/>
              <w:rPr>
                <w:rFonts w:asciiTheme="minorHAnsi" w:hAnsiTheme="minorHAnsi" w:cstheme="minorHAnsi"/>
                <w:b/>
                <w:sz w:val="20"/>
                <w:szCs w:val="20"/>
              </w:rPr>
            </w:pPr>
          </w:p>
        </w:tc>
        <w:tc>
          <w:tcPr>
            <w:tcW w:w="1276" w:type="dxa"/>
            <w:tcBorders>
              <w:left w:val="single" w:sz="8" w:space="0" w:color="000000"/>
              <w:right w:val="single" w:sz="8" w:space="0" w:color="000000"/>
            </w:tcBorders>
          </w:tcPr>
          <w:p w:rsidR="00804BB2" w:rsidRPr="00CA4191" w:rsidRDefault="00804BB2" w:rsidP="00992BB4">
            <w:pPr>
              <w:snapToGrid w:val="0"/>
              <w:rPr>
                <w:rFonts w:asciiTheme="minorHAnsi" w:hAnsiTheme="minorHAnsi" w:cstheme="minorHAnsi"/>
                <w:b/>
                <w:sz w:val="20"/>
                <w:szCs w:val="20"/>
              </w:rPr>
            </w:pPr>
          </w:p>
        </w:tc>
        <w:tc>
          <w:tcPr>
            <w:tcW w:w="1276" w:type="dxa"/>
            <w:vMerge/>
            <w:tcBorders>
              <w:left w:val="single" w:sz="8" w:space="0" w:color="000000"/>
            </w:tcBorders>
          </w:tcPr>
          <w:p w:rsidR="00804BB2" w:rsidRPr="00CA4191" w:rsidRDefault="00804BB2" w:rsidP="00BB22FE">
            <w:pPr>
              <w:snapToGrid w:val="0"/>
              <w:jc w:val="center"/>
              <w:rPr>
                <w:rFonts w:asciiTheme="minorHAnsi" w:hAnsiTheme="minorHAnsi" w:cstheme="minorHAnsi"/>
                <w:b/>
                <w:sz w:val="20"/>
                <w:szCs w:val="20"/>
              </w:rPr>
            </w:pPr>
          </w:p>
        </w:tc>
        <w:tc>
          <w:tcPr>
            <w:tcW w:w="1275" w:type="dxa"/>
            <w:tcBorders>
              <w:left w:val="single" w:sz="8" w:space="0" w:color="000000"/>
              <w:right w:val="single" w:sz="8" w:space="0" w:color="000000"/>
            </w:tcBorders>
          </w:tcPr>
          <w:p w:rsidR="00804BB2" w:rsidRPr="00CA4191" w:rsidRDefault="00804BB2" w:rsidP="00BB22FE">
            <w:pPr>
              <w:snapToGrid w:val="0"/>
              <w:jc w:val="center"/>
              <w:rPr>
                <w:rFonts w:asciiTheme="minorHAnsi" w:hAnsiTheme="minorHAnsi" w:cstheme="minorHAnsi"/>
                <w:b/>
                <w:sz w:val="20"/>
                <w:szCs w:val="20"/>
              </w:rPr>
            </w:pPr>
          </w:p>
        </w:tc>
        <w:tc>
          <w:tcPr>
            <w:tcW w:w="993" w:type="dxa"/>
            <w:vMerge/>
            <w:tcBorders>
              <w:left w:val="single" w:sz="8" w:space="0" w:color="000000"/>
            </w:tcBorders>
            <w:shd w:val="clear" w:color="auto" w:fill="D9D9D9" w:themeFill="background1" w:themeFillShade="D9"/>
          </w:tcPr>
          <w:p w:rsidR="00804BB2" w:rsidRPr="00CA4191" w:rsidRDefault="00804BB2"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tcPr>
          <w:p w:rsidR="00804BB2" w:rsidRPr="00CA4191" w:rsidRDefault="00804BB2" w:rsidP="00BB22FE">
            <w:pPr>
              <w:jc w:val="center"/>
              <w:rPr>
                <w:rFonts w:asciiTheme="minorHAnsi" w:hAnsiTheme="minorHAnsi" w:cstheme="minorHAnsi"/>
                <w:sz w:val="20"/>
                <w:szCs w:val="20"/>
              </w:rPr>
            </w:pPr>
            <w:r w:rsidRPr="00CA4191">
              <w:rPr>
                <w:rFonts w:asciiTheme="minorHAnsi" w:hAnsiTheme="minorHAnsi" w:cstheme="minorHAnsi"/>
                <w:b/>
                <w:sz w:val="20"/>
                <w:szCs w:val="20"/>
              </w:rPr>
              <w:t>początek</w:t>
            </w:r>
          </w:p>
          <w:p w:rsidR="00804BB2" w:rsidRPr="00CA4191" w:rsidRDefault="00804BB2" w:rsidP="00BB22FE">
            <w:pPr>
              <w:ind w:right="-25"/>
              <w:jc w:val="center"/>
              <w:rPr>
                <w:rFonts w:asciiTheme="minorHAnsi" w:hAnsiTheme="minorHAnsi" w:cstheme="minorHAnsi"/>
                <w:b/>
                <w:sz w:val="20"/>
                <w:szCs w:val="20"/>
              </w:rPr>
            </w:pPr>
            <w:r w:rsidRPr="00CA4191">
              <w:rPr>
                <w:rFonts w:asciiTheme="minorHAnsi" w:hAnsiTheme="minorHAnsi" w:cstheme="minorHAnsi"/>
                <w:sz w:val="20"/>
                <w:szCs w:val="20"/>
              </w:rPr>
              <w:t>(dzień, m-c, rok)</w:t>
            </w:r>
          </w:p>
        </w:tc>
        <w:tc>
          <w:tcPr>
            <w:tcW w:w="850" w:type="dxa"/>
            <w:tcBorders>
              <w:top w:val="single" w:sz="8" w:space="0" w:color="000000"/>
              <w:left w:val="single" w:sz="8" w:space="0" w:color="000000"/>
              <w:right w:val="single" w:sz="8" w:space="0" w:color="000000"/>
            </w:tcBorders>
          </w:tcPr>
          <w:p w:rsidR="00804BB2" w:rsidRPr="00CA4191" w:rsidRDefault="00804BB2" w:rsidP="00BB22FE">
            <w:pPr>
              <w:jc w:val="center"/>
              <w:rPr>
                <w:rFonts w:asciiTheme="minorHAnsi" w:hAnsiTheme="minorHAnsi" w:cstheme="minorHAnsi"/>
                <w:sz w:val="20"/>
                <w:szCs w:val="20"/>
              </w:rPr>
            </w:pPr>
            <w:r w:rsidRPr="00CA4191">
              <w:rPr>
                <w:rFonts w:asciiTheme="minorHAnsi" w:hAnsiTheme="minorHAnsi" w:cstheme="minorHAnsi"/>
                <w:b/>
                <w:sz w:val="20"/>
                <w:szCs w:val="20"/>
              </w:rPr>
              <w:t>koniec</w:t>
            </w:r>
          </w:p>
          <w:p w:rsidR="00804BB2" w:rsidRPr="00CA4191" w:rsidRDefault="00804BB2" w:rsidP="00BB22FE">
            <w:pPr>
              <w:jc w:val="center"/>
              <w:rPr>
                <w:rFonts w:asciiTheme="minorHAnsi" w:hAnsiTheme="minorHAnsi" w:cstheme="minorHAnsi"/>
                <w:b/>
                <w:i/>
                <w:sz w:val="20"/>
                <w:szCs w:val="20"/>
              </w:rPr>
            </w:pPr>
            <w:r w:rsidRPr="00CA4191">
              <w:rPr>
                <w:rFonts w:asciiTheme="minorHAnsi" w:hAnsiTheme="minorHAnsi" w:cstheme="minorHAnsi"/>
                <w:sz w:val="20"/>
                <w:szCs w:val="20"/>
              </w:rPr>
              <w:t>(dzień, m-c, rok)</w:t>
            </w:r>
          </w:p>
        </w:tc>
        <w:tc>
          <w:tcPr>
            <w:tcW w:w="992" w:type="dxa"/>
            <w:tcBorders>
              <w:top w:val="single" w:sz="8"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jc w:val="center"/>
              <w:rPr>
                <w:rFonts w:asciiTheme="minorHAnsi" w:hAnsiTheme="minorHAnsi" w:cstheme="minorHAnsi"/>
                <w:b/>
                <w:sz w:val="20"/>
                <w:szCs w:val="20"/>
              </w:rPr>
            </w:pPr>
            <w:r w:rsidRPr="00CA4191">
              <w:rPr>
                <w:rFonts w:asciiTheme="minorHAnsi" w:hAnsiTheme="minorHAnsi" w:cstheme="minorHAnsi"/>
                <w:b/>
                <w:sz w:val="20"/>
                <w:szCs w:val="20"/>
              </w:rPr>
              <w:t>ilość miesięcy</w:t>
            </w:r>
          </w:p>
        </w:tc>
      </w:tr>
      <w:tr w:rsidR="00804BB2" w:rsidRPr="00CA4191" w:rsidTr="00791E1E">
        <w:trPr>
          <w:cantSplit/>
          <w:trHeight w:val="73"/>
        </w:trPr>
        <w:tc>
          <w:tcPr>
            <w:tcW w:w="450" w:type="dxa"/>
            <w:tcBorders>
              <w:top w:val="single" w:sz="4" w:space="0" w:color="000000"/>
              <w:left w:val="single" w:sz="8" w:space="0" w:color="000000"/>
            </w:tcBorders>
            <w:vAlign w:val="center"/>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1</w:t>
            </w:r>
          </w:p>
        </w:tc>
        <w:tc>
          <w:tcPr>
            <w:tcW w:w="1498" w:type="dxa"/>
            <w:tcBorders>
              <w:top w:val="single" w:sz="4" w:space="0" w:color="000000"/>
              <w:left w:val="single" w:sz="8" w:space="0" w:color="000000"/>
            </w:tcBorders>
            <w:vAlign w:val="center"/>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2</w:t>
            </w:r>
          </w:p>
        </w:tc>
        <w:tc>
          <w:tcPr>
            <w:tcW w:w="1276" w:type="dxa"/>
            <w:tcBorders>
              <w:top w:val="single" w:sz="4" w:space="0" w:color="000000"/>
              <w:left w:val="single" w:sz="8" w:space="0" w:color="000000"/>
              <w:right w:val="single" w:sz="8" w:space="0" w:color="000000"/>
            </w:tcBorders>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3</w:t>
            </w:r>
          </w:p>
        </w:tc>
        <w:tc>
          <w:tcPr>
            <w:tcW w:w="1276" w:type="dxa"/>
            <w:tcBorders>
              <w:top w:val="single" w:sz="4" w:space="0" w:color="000000"/>
              <w:left w:val="single" w:sz="8" w:space="0" w:color="000000"/>
            </w:tcBorders>
            <w:vAlign w:val="center"/>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4</w:t>
            </w:r>
          </w:p>
        </w:tc>
        <w:tc>
          <w:tcPr>
            <w:tcW w:w="1275" w:type="dxa"/>
            <w:tcBorders>
              <w:top w:val="single" w:sz="4" w:space="0" w:color="000000"/>
              <w:left w:val="single" w:sz="8" w:space="0" w:color="000000"/>
              <w:right w:val="single" w:sz="8" w:space="0" w:color="000000"/>
            </w:tcBorders>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5</w:t>
            </w:r>
          </w:p>
        </w:tc>
        <w:tc>
          <w:tcPr>
            <w:tcW w:w="993" w:type="dxa"/>
            <w:tcBorders>
              <w:top w:val="single" w:sz="4" w:space="0" w:color="000000"/>
              <w:left w:val="single" w:sz="8" w:space="0" w:color="000000"/>
              <w:bottom w:val="single" w:sz="4" w:space="0" w:color="000000"/>
            </w:tcBorders>
            <w:shd w:val="clear" w:color="auto" w:fill="D9D9D9" w:themeFill="background1" w:themeFillShade="D9"/>
            <w:vAlign w:val="center"/>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6</w:t>
            </w:r>
          </w:p>
        </w:tc>
        <w:tc>
          <w:tcPr>
            <w:tcW w:w="1134" w:type="dxa"/>
            <w:tcBorders>
              <w:top w:val="single" w:sz="4" w:space="0" w:color="000000"/>
              <w:left w:val="single" w:sz="8" w:space="0" w:color="000000"/>
            </w:tcBorders>
            <w:vAlign w:val="center"/>
          </w:tcPr>
          <w:p w:rsidR="00804BB2" w:rsidRPr="00CA4191" w:rsidRDefault="00804BB2" w:rsidP="00BB22FE">
            <w:pPr>
              <w:jc w:val="center"/>
              <w:rPr>
                <w:rFonts w:asciiTheme="minorHAnsi" w:hAnsiTheme="minorHAnsi" w:cstheme="minorHAnsi"/>
                <w:b/>
                <w:i/>
                <w:sz w:val="16"/>
                <w:szCs w:val="16"/>
              </w:rPr>
            </w:pPr>
            <w:r w:rsidRPr="00CA4191">
              <w:rPr>
                <w:rFonts w:asciiTheme="minorHAnsi" w:hAnsiTheme="minorHAnsi" w:cstheme="minorHAnsi"/>
                <w:b/>
                <w:i/>
                <w:sz w:val="16"/>
                <w:szCs w:val="16"/>
              </w:rPr>
              <w:t>7</w:t>
            </w:r>
          </w:p>
        </w:tc>
        <w:tc>
          <w:tcPr>
            <w:tcW w:w="850" w:type="dxa"/>
            <w:tcBorders>
              <w:top w:val="single" w:sz="4" w:space="0" w:color="000000"/>
              <w:left w:val="single" w:sz="8" w:space="0" w:color="000000"/>
              <w:right w:val="single" w:sz="8" w:space="0" w:color="000000"/>
            </w:tcBorders>
            <w:vAlign w:val="center"/>
          </w:tcPr>
          <w:p w:rsidR="00804BB2" w:rsidRPr="00CA4191" w:rsidRDefault="00804BB2" w:rsidP="00BB22FE">
            <w:pPr>
              <w:jc w:val="center"/>
              <w:rPr>
                <w:rFonts w:asciiTheme="minorHAnsi" w:hAnsiTheme="minorHAnsi" w:cstheme="minorHAnsi"/>
                <w:i/>
                <w:sz w:val="16"/>
                <w:szCs w:val="16"/>
              </w:rPr>
            </w:pPr>
            <w:r w:rsidRPr="00CA4191">
              <w:rPr>
                <w:rFonts w:asciiTheme="minorHAnsi" w:hAnsiTheme="minorHAnsi" w:cstheme="minorHAnsi"/>
                <w:i/>
                <w:sz w:val="16"/>
                <w:szCs w:val="16"/>
              </w:rPr>
              <w:t>8</w:t>
            </w: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jc w:val="center"/>
              <w:rPr>
                <w:rFonts w:asciiTheme="minorHAnsi" w:hAnsiTheme="minorHAnsi" w:cstheme="minorHAnsi"/>
                <w:i/>
                <w:sz w:val="16"/>
                <w:szCs w:val="16"/>
              </w:rPr>
            </w:pPr>
            <w:r w:rsidRPr="00CA4191">
              <w:rPr>
                <w:rFonts w:asciiTheme="minorHAnsi" w:hAnsiTheme="minorHAnsi" w:cstheme="minorHAnsi"/>
                <w:i/>
                <w:sz w:val="16"/>
                <w:szCs w:val="16"/>
              </w:rPr>
              <w:t>9</w:t>
            </w: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i/>
                <w:sz w:val="16"/>
                <w:szCs w:val="16"/>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clear" w:color="auto" w:fill="D9D9D9" w:themeFill="background1" w:themeFillShade="D9"/>
          </w:tcPr>
          <w:p w:rsidR="00804BB2" w:rsidRPr="00CA4191" w:rsidRDefault="00804BB2"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i/>
                <w:sz w:val="16"/>
                <w:szCs w:val="16"/>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clear" w:color="auto" w:fill="D9D9D9" w:themeFill="background1" w:themeFillShade="D9"/>
          </w:tcPr>
          <w:p w:rsidR="00804BB2" w:rsidRPr="00CA4191" w:rsidRDefault="00804BB2"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i/>
                <w:sz w:val="16"/>
                <w:szCs w:val="16"/>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pct12" w:color="auto" w:fill="auto"/>
          </w:tcPr>
          <w:p w:rsidR="00804BB2" w:rsidRPr="00CA4191" w:rsidRDefault="00804BB2"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i/>
                <w:sz w:val="16"/>
                <w:szCs w:val="16"/>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pct12" w:color="auto" w:fill="auto"/>
          </w:tcPr>
          <w:p w:rsidR="00804BB2" w:rsidRPr="00CA4191" w:rsidRDefault="00804BB2"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i/>
                <w:sz w:val="16"/>
                <w:szCs w:val="16"/>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pct12" w:color="auto" w:fill="auto"/>
          </w:tcPr>
          <w:p w:rsidR="00804BB2" w:rsidRPr="00CA4191" w:rsidRDefault="00804BB2"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pct12" w:color="auto" w:fill="auto"/>
          </w:tcPr>
          <w:p w:rsidR="00804BB2" w:rsidRPr="00CA4191" w:rsidRDefault="00804BB2"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line="100" w:lineRule="atLeast"/>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498"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3" w:type="dxa"/>
            <w:tcBorders>
              <w:top w:val="single" w:sz="4" w:space="0" w:color="000000"/>
              <w:left w:val="single" w:sz="8" w:space="0" w:color="000000"/>
              <w:bottom w:val="single" w:sz="4" w:space="0" w:color="000000"/>
            </w:tcBorders>
            <w:shd w:val="pct12" w:color="auto" w:fill="auto"/>
          </w:tcPr>
          <w:p w:rsidR="00804BB2" w:rsidRPr="00CA4191" w:rsidRDefault="00804BB2"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850" w:type="dxa"/>
            <w:tcBorders>
              <w:top w:val="single" w:sz="4" w:space="0" w:color="000000"/>
              <w:left w:val="single" w:sz="8" w:space="0" w:color="000000"/>
              <w:bottom w:val="single" w:sz="4" w:space="0" w:color="000000"/>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2" w:type="dxa"/>
            <w:tcBorders>
              <w:top w:val="single" w:sz="4" w:space="0" w:color="000000"/>
              <w:left w:val="single" w:sz="8" w:space="0" w:color="000000"/>
              <w:bottom w:val="single" w:sz="4" w:space="0" w:color="000000"/>
              <w:right w:val="single" w:sz="8" w:space="0" w:color="000000"/>
            </w:tcBorders>
            <w:shd w:val="solid" w:color="FABF8F" w:themeColor="accent6" w:themeTint="99" w:fill="auto"/>
          </w:tcPr>
          <w:p w:rsidR="00804BB2" w:rsidRPr="00CA4191" w:rsidRDefault="00804BB2" w:rsidP="00BB22FE">
            <w:pPr>
              <w:snapToGrid w:val="0"/>
              <w:spacing w:after="200" w:line="100" w:lineRule="atLeast"/>
              <w:rPr>
                <w:rFonts w:asciiTheme="minorHAnsi" w:hAnsiTheme="minorHAnsi" w:cstheme="minorHAnsi"/>
              </w:rPr>
            </w:pPr>
          </w:p>
        </w:tc>
      </w:tr>
      <w:tr w:rsidR="00804BB2" w:rsidRPr="00CA4191" w:rsidTr="00791E1E">
        <w:trPr>
          <w:cantSplit/>
          <w:trHeight w:val="1417"/>
        </w:trPr>
        <w:tc>
          <w:tcPr>
            <w:tcW w:w="450" w:type="dxa"/>
            <w:tcBorders>
              <w:top w:val="single" w:sz="4" w:space="0" w:color="000000"/>
              <w:left w:val="single" w:sz="8" w:space="0" w:color="000000"/>
              <w:bottom w:val="thinThickSmallGap" w:sz="24" w:space="0" w:color="auto"/>
            </w:tcBorders>
          </w:tcPr>
          <w:p w:rsidR="00804BB2" w:rsidRPr="00CA4191" w:rsidRDefault="00804BB2" w:rsidP="00BB22FE">
            <w:pPr>
              <w:snapToGrid w:val="0"/>
              <w:spacing w:after="200" w:line="100" w:lineRule="atLeast"/>
              <w:rPr>
                <w:rFonts w:asciiTheme="minorHAnsi" w:hAnsiTheme="minorHAnsi" w:cstheme="minorHAnsi"/>
              </w:rPr>
            </w:pPr>
          </w:p>
        </w:tc>
        <w:tc>
          <w:tcPr>
            <w:tcW w:w="1498" w:type="dxa"/>
            <w:tcBorders>
              <w:top w:val="single" w:sz="4" w:space="0" w:color="000000"/>
              <w:left w:val="single" w:sz="8" w:space="0" w:color="000000"/>
              <w:bottom w:val="thinThickSmallGap" w:sz="24" w:space="0" w:color="auto"/>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thinThickSmallGap" w:sz="24" w:space="0" w:color="auto"/>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1276" w:type="dxa"/>
            <w:tcBorders>
              <w:top w:val="single" w:sz="4" w:space="0" w:color="000000"/>
              <w:left w:val="single" w:sz="8" w:space="0" w:color="000000"/>
              <w:bottom w:val="thinThickSmallGap" w:sz="24" w:space="0" w:color="auto"/>
            </w:tcBorders>
          </w:tcPr>
          <w:p w:rsidR="00804BB2" w:rsidRPr="00CA4191" w:rsidRDefault="00804BB2"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thinThickSmallGap" w:sz="24" w:space="0" w:color="auto"/>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3" w:type="dxa"/>
            <w:tcBorders>
              <w:top w:val="single" w:sz="4" w:space="0" w:color="000000"/>
              <w:left w:val="single" w:sz="8" w:space="0" w:color="000000"/>
              <w:bottom w:val="thinThickSmallGap" w:sz="24" w:space="0" w:color="auto"/>
            </w:tcBorders>
            <w:shd w:val="pct12" w:color="auto" w:fill="auto"/>
          </w:tcPr>
          <w:p w:rsidR="00804BB2" w:rsidRPr="00CA4191" w:rsidRDefault="00804BB2"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thinThickSmallGap" w:sz="24" w:space="0" w:color="auto"/>
            </w:tcBorders>
          </w:tcPr>
          <w:p w:rsidR="00804BB2" w:rsidRPr="00CA4191" w:rsidRDefault="00804BB2" w:rsidP="00BB22FE">
            <w:pPr>
              <w:snapToGrid w:val="0"/>
              <w:spacing w:after="200" w:line="100" w:lineRule="atLeast"/>
              <w:rPr>
                <w:rFonts w:asciiTheme="minorHAnsi" w:hAnsiTheme="minorHAnsi" w:cstheme="minorHAnsi"/>
              </w:rPr>
            </w:pPr>
          </w:p>
        </w:tc>
        <w:tc>
          <w:tcPr>
            <w:tcW w:w="850" w:type="dxa"/>
            <w:tcBorders>
              <w:top w:val="single" w:sz="4" w:space="0" w:color="000000"/>
              <w:left w:val="single" w:sz="8" w:space="0" w:color="000000"/>
              <w:bottom w:val="thinThickSmallGap" w:sz="24" w:space="0" w:color="auto"/>
              <w:right w:val="single" w:sz="8" w:space="0" w:color="000000"/>
            </w:tcBorders>
          </w:tcPr>
          <w:p w:rsidR="00804BB2" w:rsidRPr="00CA4191" w:rsidRDefault="00804BB2" w:rsidP="00BB22FE">
            <w:pPr>
              <w:snapToGrid w:val="0"/>
              <w:spacing w:after="200" w:line="100" w:lineRule="atLeast"/>
              <w:rPr>
                <w:rFonts w:asciiTheme="minorHAnsi" w:hAnsiTheme="minorHAnsi" w:cstheme="minorHAnsi"/>
              </w:rPr>
            </w:pPr>
          </w:p>
        </w:tc>
        <w:tc>
          <w:tcPr>
            <w:tcW w:w="992" w:type="dxa"/>
            <w:tcBorders>
              <w:top w:val="single" w:sz="4" w:space="0" w:color="000000"/>
              <w:left w:val="single" w:sz="8" w:space="0" w:color="000000"/>
              <w:bottom w:val="thinThickSmallGap" w:sz="24" w:space="0" w:color="auto"/>
              <w:right w:val="single" w:sz="8" w:space="0" w:color="000000"/>
            </w:tcBorders>
            <w:shd w:val="solid" w:color="FABF8F" w:themeColor="accent6" w:themeTint="99" w:fill="auto"/>
          </w:tcPr>
          <w:p w:rsidR="00804BB2" w:rsidRPr="00CA4191" w:rsidRDefault="00804BB2" w:rsidP="00BB22FE">
            <w:pPr>
              <w:snapToGrid w:val="0"/>
              <w:spacing w:after="200" w:line="100" w:lineRule="atLeast"/>
              <w:rPr>
                <w:rFonts w:asciiTheme="minorHAnsi" w:hAnsiTheme="minorHAnsi" w:cstheme="minorHAnsi"/>
              </w:rPr>
            </w:pPr>
          </w:p>
        </w:tc>
      </w:tr>
      <w:tr w:rsidR="00D52AE8" w:rsidRPr="00CA4191" w:rsidTr="00791E1E">
        <w:trPr>
          <w:cantSplit/>
          <w:trHeight w:val="1417"/>
        </w:trPr>
        <w:tc>
          <w:tcPr>
            <w:tcW w:w="5775" w:type="dxa"/>
            <w:gridSpan w:val="5"/>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D52AE8" w:rsidRPr="00CA4191" w:rsidRDefault="00D52AE8" w:rsidP="00D52AE8">
            <w:pPr>
              <w:snapToGrid w:val="0"/>
              <w:spacing w:after="200" w:line="100" w:lineRule="atLeast"/>
              <w:jc w:val="right"/>
              <w:rPr>
                <w:rFonts w:asciiTheme="minorHAnsi" w:hAnsiTheme="minorHAnsi" w:cstheme="minorHAnsi"/>
                <w:b/>
              </w:rPr>
            </w:pPr>
            <w:r w:rsidRPr="00CA4191">
              <w:rPr>
                <w:rFonts w:asciiTheme="minorHAnsi" w:hAnsiTheme="minorHAnsi" w:cstheme="minorHAnsi"/>
                <w:b/>
              </w:rPr>
              <w:t>SUMA</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pct12" w:color="auto" w:fill="auto"/>
            <w:vAlign w:val="center"/>
          </w:tcPr>
          <w:p w:rsidR="00D52AE8" w:rsidRPr="00CA4191" w:rsidRDefault="00D52AE8" w:rsidP="00D52AE8">
            <w:pPr>
              <w:snapToGrid w:val="0"/>
              <w:spacing w:after="200" w:line="100" w:lineRule="atLeast"/>
              <w:jc w:val="right"/>
              <w:rPr>
                <w:rFonts w:asciiTheme="minorHAnsi" w:hAnsiTheme="minorHAnsi" w:cstheme="minorHAnsi"/>
                <w:b/>
              </w:rPr>
            </w:pPr>
          </w:p>
        </w:tc>
        <w:tc>
          <w:tcPr>
            <w:tcW w:w="198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vAlign w:val="center"/>
          </w:tcPr>
          <w:p w:rsidR="00D52AE8" w:rsidRPr="00CA4191" w:rsidRDefault="00D52AE8" w:rsidP="00D52AE8">
            <w:pPr>
              <w:snapToGrid w:val="0"/>
              <w:spacing w:after="200" w:line="100" w:lineRule="atLeast"/>
              <w:jc w:val="right"/>
              <w:rPr>
                <w:rFonts w:asciiTheme="minorHAnsi" w:hAnsiTheme="minorHAnsi" w:cstheme="minorHAnsi"/>
                <w:b/>
              </w:rPr>
            </w:pPr>
            <w:r w:rsidRPr="00CA4191">
              <w:rPr>
                <w:rFonts w:asciiTheme="minorHAnsi" w:hAnsiTheme="minorHAnsi" w:cstheme="minorHAnsi"/>
                <w:b/>
              </w:rPr>
              <w:t>SUMA</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tcPr>
          <w:p w:rsidR="00D52AE8" w:rsidRPr="00CA4191" w:rsidRDefault="00D52AE8" w:rsidP="00BB22FE">
            <w:pPr>
              <w:snapToGrid w:val="0"/>
              <w:spacing w:after="200" w:line="100" w:lineRule="atLeast"/>
              <w:rPr>
                <w:rFonts w:asciiTheme="minorHAnsi" w:hAnsiTheme="minorHAnsi" w:cstheme="minorHAnsi"/>
              </w:rPr>
            </w:pPr>
          </w:p>
        </w:tc>
      </w:tr>
    </w:tbl>
    <w:p w:rsidR="004A1BAB" w:rsidRPr="00CA4191" w:rsidRDefault="004A1BAB" w:rsidP="004A1BAB">
      <w:pPr>
        <w:rPr>
          <w:rFonts w:asciiTheme="minorHAnsi" w:hAnsiTheme="minorHAnsi" w:cstheme="minorHAnsi"/>
          <w:sz w:val="20"/>
        </w:rPr>
      </w:pPr>
    </w:p>
    <w:p w:rsidR="00D5183C" w:rsidRPr="00CA4191" w:rsidRDefault="00D5183C" w:rsidP="00D5183C">
      <w:pPr>
        <w:rPr>
          <w:rStyle w:val="markedcontent"/>
          <w:rFonts w:asciiTheme="minorHAnsi" w:eastAsiaTheme="majorEastAsia" w:hAnsiTheme="minorHAnsi" w:cstheme="minorHAnsi"/>
          <w:b/>
          <w:bCs/>
          <w:color w:val="C00000"/>
        </w:rPr>
      </w:pPr>
      <w:r w:rsidRPr="00CA4191">
        <w:rPr>
          <w:rFonts w:asciiTheme="minorHAnsi" w:hAnsiTheme="minorHAnsi" w:cstheme="minorHAnsi"/>
          <w:sz w:val="22"/>
          <w:szCs w:val="22"/>
        </w:rPr>
        <w:t>Należy załączyć dokumenty potwierdzające, że ww. usługi zostały  a w przypadku usług w trakcie r</w:t>
      </w:r>
      <w:r w:rsidR="00881FA8" w:rsidRPr="00CA4191">
        <w:rPr>
          <w:rFonts w:asciiTheme="minorHAnsi" w:hAnsiTheme="minorHAnsi" w:cstheme="minorHAnsi"/>
          <w:sz w:val="22"/>
          <w:szCs w:val="22"/>
        </w:rPr>
        <w:t xml:space="preserve">ealizacji są wykonane należycie, z zastrzeżeniem </w:t>
      </w:r>
      <w:r w:rsidR="00945637" w:rsidRPr="00CA4191">
        <w:rPr>
          <w:rFonts w:asciiTheme="minorHAnsi" w:hAnsiTheme="minorHAnsi" w:cstheme="minorHAnsi"/>
          <w:sz w:val="22"/>
          <w:szCs w:val="22"/>
        </w:rPr>
        <w:t>S</w:t>
      </w:r>
      <w:r w:rsidR="00881FA8" w:rsidRPr="00CA4191">
        <w:rPr>
          <w:rFonts w:asciiTheme="minorHAnsi" w:hAnsiTheme="minorHAnsi" w:cstheme="minorHAnsi"/>
          <w:sz w:val="22"/>
          <w:szCs w:val="22"/>
        </w:rPr>
        <w:t>WZ</w:t>
      </w:r>
      <w:r w:rsidR="00945637" w:rsidRPr="00CA4191">
        <w:rPr>
          <w:rFonts w:asciiTheme="minorHAnsi" w:hAnsiTheme="minorHAnsi" w:cstheme="minorHAnsi"/>
          <w:sz w:val="22"/>
          <w:szCs w:val="22"/>
        </w:rPr>
        <w:t xml:space="preserve"> - </w:t>
      </w:r>
      <w:r w:rsidR="00945637" w:rsidRPr="00CA4191">
        <w:rPr>
          <w:rStyle w:val="markedcontent"/>
          <w:rFonts w:asciiTheme="minorHAnsi" w:eastAsiaTheme="majorEastAsia" w:hAnsiTheme="minorHAnsi" w:cstheme="minorHAnsi"/>
          <w:b/>
          <w:bCs/>
          <w:color w:val="C00000"/>
        </w:rPr>
        <w:t>przy czym dowodami, o których mowa, są referencje bądź inne dokumenty sporządzone przez podmiot, na rzecz którego usługi zostały wykonane, a w przypadku świadczeń powtarzających się lub cią</w:t>
      </w:r>
      <w:r w:rsidR="00D52AE8" w:rsidRPr="00CA4191">
        <w:rPr>
          <w:rStyle w:val="markedcontent"/>
          <w:rFonts w:asciiTheme="minorHAnsi" w:eastAsiaTheme="majorEastAsia" w:hAnsiTheme="minorHAnsi" w:cstheme="minorHAnsi"/>
          <w:b/>
          <w:bCs/>
          <w:color w:val="C00000"/>
        </w:rPr>
        <w:t xml:space="preserve">głych </w:t>
      </w:r>
      <w:r w:rsidR="00BA1EF5" w:rsidRPr="00CA4191">
        <w:rPr>
          <w:rStyle w:val="markedcontent"/>
          <w:rFonts w:asciiTheme="minorHAnsi" w:eastAsiaTheme="majorEastAsia" w:hAnsiTheme="minorHAnsi" w:cstheme="minorHAnsi"/>
          <w:b/>
          <w:bCs/>
          <w:color w:val="C00000"/>
        </w:rPr>
        <w:t xml:space="preserve">- </w:t>
      </w:r>
      <w:r w:rsidR="00D52AE8" w:rsidRPr="00CA4191">
        <w:rPr>
          <w:rStyle w:val="markedcontent"/>
          <w:rFonts w:asciiTheme="minorHAnsi" w:eastAsiaTheme="majorEastAsia" w:hAnsiTheme="minorHAnsi" w:cstheme="minorHAnsi"/>
          <w:b/>
          <w:bCs/>
          <w:color w:val="C00000"/>
        </w:rPr>
        <w:t>są wykonywane, a jeżeli W</w:t>
      </w:r>
      <w:r w:rsidR="00945637" w:rsidRPr="00CA4191">
        <w:rPr>
          <w:rStyle w:val="markedcontent"/>
          <w:rFonts w:asciiTheme="minorHAnsi" w:eastAsiaTheme="majorEastAsia" w:hAnsiTheme="minorHAnsi" w:cstheme="minorHAnsi"/>
          <w:b/>
          <w:bCs/>
          <w:color w:val="C00000"/>
        </w:rPr>
        <w:t xml:space="preserve">ykonawca z przyczyn niezależnych od niego nie jest w stanie uzyskać </w:t>
      </w:r>
      <w:r w:rsidR="00D52AE8" w:rsidRPr="00CA4191">
        <w:rPr>
          <w:rStyle w:val="markedcontent"/>
          <w:rFonts w:asciiTheme="minorHAnsi" w:eastAsiaTheme="majorEastAsia" w:hAnsiTheme="minorHAnsi" w:cstheme="minorHAnsi"/>
          <w:b/>
          <w:bCs/>
          <w:color w:val="C00000"/>
        </w:rPr>
        <w:t>tych dokumentów – oświadczenie W</w:t>
      </w:r>
      <w:r w:rsidR="00945637" w:rsidRPr="00CA4191">
        <w:rPr>
          <w:rStyle w:val="markedcontent"/>
          <w:rFonts w:asciiTheme="minorHAnsi" w:eastAsiaTheme="majorEastAsia" w:hAnsiTheme="minorHAnsi" w:cstheme="minorHAnsi"/>
          <w:b/>
          <w:bCs/>
          <w:color w:val="C00000"/>
        </w:rPr>
        <w:t>ykonawcy.</w:t>
      </w:r>
    </w:p>
    <w:p w:rsidR="00945637" w:rsidRPr="00CA4191" w:rsidRDefault="00945637" w:rsidP="00D5183C">
      <w:pPr>
        <w:rPr>
          <w:rStyle w:val="markedcontent"/>
          <w:rFonts w:asciiTheme="minorHAnsi" w:eastAsiaTheme="majorEastAsia" w:hAnsiTheme="minorHAnsi" w:cstheme="minorHAnsi"/>
          <w:b/>
          <w:bCs/>
          <w:color w:val="C00000"/>
        </w:rPr>
      </w:pPr>
    </w:p>
    <w:p w:rsidR="0068110D" w:rsidRPr="00CA4191" w:rsidRDefault="00945637" w:rsidP="00CD60AE">
      <w:pPr>
        <w:numPr>
          <w:ilvl w:val="0"/>
          <w:numId w:val="52"/>
        </w:numPr>
        <w:spacing w:line="312" w:lineRule="auto"/>
        <w:ind w:left="284" w:hanging="284"/>
        <w:rPr>
          <w:rFonts w:asciiTheme="minorHAnsi" w:eastAsiaTheme="majorEastAsia" w:hAnsiTheme="minorHAnsi" w:cstheme="minorHAnsi"/>
        </w:rPr>
      </w:pPr>
      <w:r w:rsidRPr="00CA4191">
        <w:rPr>
          <w:rStyle w:val="markedcontent"/>
          <w:rFonts w:asciiTheme="minorHAnsi" w:eastAsiaTheme="majorEastAsia" w:hAnsiTheme="minorHAnsi" w:cstheme="minorHAnsi"/>
          <w:b/>
          <w:bCs/>
          <w:color w:val="C00000"/>
        </w:rPr>
        <w:t>W przypadku świadczeń powtarzających się lub ciągłych nadal wykonywanych referencje bądź inne dokumenty potwierdzające ich należyte wykonywanie powinny być wystawione w okresie ostatnich 3 miesięcy</w:t>
      </w:r>
      <w:r w:rsidR="0068110D" w:rsidRPr="00CA4191">
        <w:rPr>
          <w:rStyle w:val="markedcontent"/>
          <w:rFonts w:asciiTheme="minorHAnsi" w:eastAsiaTheme="majorEastAsia" w:hAnsiTheme="minorHAnsi" w:cstheme="minorHAnsi"/>
          <w:b/>
          <w:bCs/>
          <w:color w:val="C00000"/>
        </w:rPr>
        <w:t xml:space="preserve"> </w:t>
      </w:r>
      <w:r w:rsidR="0068110D" w:rsidRPr="00CA4191">
        <w:rPr>
          <w:rFonts w:asciiTheme="minorHAnsi" w:hAnsiTheme="minorHAnsi" w:cstheme="minorHAnsi"/>
          <w:b/>
          <w:bCs/>
          <w:color w:val="C00000"/>
        </w:rPr>
        <w:t>od dnia, w którym upływa termin składania ofert.</w:t>
      </w:r>
    </w:p>
    <w:p w:rsidR="00945637" w:rsidRPr="00CA4191" w:rsidRDefault="00945637" w:rsidP="00CD60AE">
      <w:pPr>
        <w:numPr>
          <w:ilvl w:val="0"/>
          <w:numId w:val="52"/>
        </w:numPr>
        <w:spacing w:line="312" w:lineRule="auto"/>
        <w:ind w:left="284" w:hanging="284"/>
        <w:rPr>
          <w:rFonts w:asciiTheme="minorHAnsi" w:eastAsiaTheme="majorEastAsia" w:hAnsiTheme="minorHAnsi" w:cstheme="minorHAnsi"/>
        </w:rPr>
      </w:pPr>
      <w:r w:rsidRPr="00CA4191">
        <w:rPr>
          <w:rFonts w:asciiTheme="minorHAnsi" w:hAnsiTheme="minorHAnsi" w:cstheme="minorHAnsi"/>
          <w:b/>
          <w:bCs/>
          <w:color w:val="C00000"/>
        </w:rPr>
        <w:t>Okresy wyrażone w latach liczy się wstecz od dnia, w którym upływa termin składania ofert.</w:t>
      </w:r>
    </w:p>
    <w:p w:rsidR="00945637" w:rsidRPr="00CA4191" w:rsidRDefault="00945637" w:rsidP="00D5183C">
      <w:pPr>
        <w:rPr>
          <w:rFonts w:asciiTheme="minorHAnsi" w:hAnsiTheme="minorHAnsi" w:cstheme="minorHAnsi"/>
          <w:sz w:val="22"/>
          <w:szCs w:val="22"/>
        </w:rPr>
      </w:pPr>
    </w:p>
    <w:p w:rsidR="00D5183C" w:rsidRPr="00CA4191" w:rsidRDefault="00D5183C" w:rsidP="00D5183C">
      <w:pPr>
        <w:rPr>
          <w:rFonts w:asciiTheme="minorHAnsi" w:hAnsiTheme="minorHAnsi" w:cstheme="minorHAnsi"/>
          <w:sz w:val="22"/>
          <w:szCs w:val="22"/>
        </w:rPr>
      </w:pPr>
    </w:p>
    <w:p w:rsidR="00D5183C" w:rsidRPr="00CA4191" w:rsidRDefault="00D5183C" w:rsidP="00D5183C">
      <w:pPr>
        <w:rPr>
          <w:rFonts w:asciiTheme="minorHAnsi" w:hAnsiTheme="minorHAnsi" w:cstheme="minorHAnsi"/>
          <w:sz w:val="22"/>
          <w:szCs w:val="22"/>
        </w:rPr>
      </w:pPr>
      <w:r w:rsidRPr="00CA4191">
        <w:rPr>
          <w:rFonts w:asciiTheme="minorHAnsi" w:hAnsiTheme="minorHAnsi" w:cstheme="minorHAnsi"/>
          <w:sz w:val="22"/>
          <w:szCs w:val="22"/>
        </w:rPr>
        <w:t xml:space="preserve">(Jeżeli dotyczy) </w:t>
      </w:r>
      <w:r w:rsidRPr="00CA4191">
        <w:rPr>
          <w:rFonts w:asciiTheme="minorHAnsi" w:hAnsiTheme="minorHAnsi" w:cstheme="minorHAnsi"/>
          <w:b/>
          <w:sz w:val="22"/>
          <w:szCs w:val="22"/>
        </w:rPr>
        <w:t xml:space="preserve">OŚWIADCZAM, </w:t>
      </w:r>
      <w:r w:rsidRPr="00CA4191">
        <w:rPr>
          <w:rFonts w:asciiTheme="minorHAnsi" w:hAnsiTheme="minorHAnsi" w:cstheme="minorHAnsi"/>
          <w:sz w:val="22"/>
          <w:szCs w:val="22"/>
        </w:rPr>
        <w:t>że zamówienia wymien</w:t>
      </w:r>
      <w:r w:rsidR="00072D08" w:rsidRPr="00CA4191">
        <w:rPr>
          <w:rFonts w:asciiTheme="minorHAnsi" w:hAnsiTheme="minorHAnsi" w:cstheme="minorHAnsi"/>
          <w:sz w:val="22"/>
          <w:szCs w:val="22"/>
        </w:rPr>
        <w:t>ione w poz. ………… wykonali inni W</w:t>
      </w:r>
      <w:r w:rsidRPr="00CA4191">
        <w:rPr>
          <w:rFonts w:asciiTheme="minorHAnsi" w:hAnsiTheme="minorHAnsi" w:cstheme="minorHAnsi"/>
          <w:sz w:val="22"/>
          <w:szCs w:val="22"/>
        </w:rPr>
        <w:t xml:space="preserve">ykonawcy /podmioty </w:t>
      </w:r>
    </w:p>
    <w:p w:rsidR="00D5183C" w:rsidRPr="00CA4191" w:rsidRDefault="00D5183C" w:rsidP="00D5183C">
      <w:pPr>
        <w:rPr>
          <w:rFonts w:asciiTheme="minorHAnsi" w:hAnsiTheme="minorHAnsi" w:cstheme="minorHAnsi"/>
          <w:sz w:val="22"/>
          <w:szCs w:val="22"/>
        </w:rPr>
      </w:pPr>
    </w:p>
    <w:p w:rsidR="00D5183C" w:rsidRPr="00CA4191" w:rsidRDefault="00D5183C" w:rsidP="00D5183C">
      <w:pPr>
        <w:rPr>
          <w:rFonts w:asciiTheme="minorHAnsi" w:hAnsiTheme="minorHAnsi" w:cstheme="minorHAnsi"/>
          <w:sz w:val="22"/>
          <w:szCs w:val="22"/>
        </w:rPr>
      </w:pPr>
      <w:r w:rsidRPr="00CA4191">
        <w:rPr>
          <w:rFonts w:asciiTheme="minorHAnsi" w:hAnsiTheme="minorHAnsi" w:cstheme="minorHAnsi"/>
          <w:sz w:val="22"/>
          <w:szCs w:val="22"/>
        </w:rPr>
        <w:t>poz. …. - ……………………………………………………………………………………………………………</w:t>
      </w:r>
    </w:p>
    <w:p w:rsidR="00D5183C" w:rsidRPr="00CA4191" w:rsidRDefault="00D5183C" w:rsidP="00D5183C">
      <w:pPr>
        <w:rPr>
          <w:rFonts w:asciiTheme="minorHAnsi" w:hAnsiTheme="minorHAnsi" w:cstheme="minorHAnsi"/>
          <w:sz w:val="22"/>
          <w:szCs w:val="22"/>
        </w:rPr>
      </w:pPr>
    </w:p>
    <w:p w:rsidR="00D5183C" w:rsidRPr="00CA4191" w:rsidRDefault="00D5183C" w:rsidP="00D5183C">
      <w:pPr>
        <w:rPr>
          <w:rFonts w:asciiTheme="minorHAnsi" w:hAnsiTheme="minorHAnsi" w:cstheme="minorHAnsi"/>
          <w:sz w:val="22"/>
          <w:szCs w:val="22"/>
        </w:rPr>
      </w:pPr>
    </w:p>
    <w:p w:rsidR="00D5183C" w:rsidRPr="00CA4191" w:rsidRDefault="00D5183C" w:rsidP="00D5183C">
      <w:pPr>
        <w:rPr>
          <w:rFonts w:asciiTheme="minorHAnsi" w:hAnsiTheme="minorHAnsi" w:cstheme="minorHAnsi"/>
          <w:sz w:val="22"/>
          <w:szCs w:val="22"/>
        </w:rPr>
      </w:pPr>
      <w:r w:rsidRPr="00CA4191">
        <w:rPr>
          <w:rFonts w:asciiTheme="minorHAnsi" w:hAnsiTheme="minorHAnsi" w:cstheme="minorHAnsi"/>
          <w:sz w:val="22"/>
          <w:szCs w:val="22"/>
        </w:rPr>
        <w:t>………………………………………………</w:t>
      </w:r>
      <w:r w:rsidR="00072D08" w:rsidRPr="00CA4191">
        <w:rPr>
          <w:rFonts w:asciiTheme="minorHAnsi" w:hAnsiTheme="minorHAnsi" w:cstheme="minorHAnsi"/>
          <w:sz w:val="22"/>
          <w:szCs w:val="22"/>
        </w:rPr>
        <w:t>…………………………………………………………………………..</w:t>
      </w:r>
    </w:p>
    <w:p w:rsidR="00D5183C" w:rsidRPr="00CA4191" w:rsidRDefault="00D5183C" w:rsidP="00D5183C">
      <w:pPr>
        <w:jc w:val="center"/>
        <w:rPr>
          <w:rFonts w:asciiTheme="minorHAnsi" w:hAnsiTheme="minorHAnsi" w:cstheme="minorHAnsi"/>
          <w:sz w:val="22"/>
          <w:szCs w:val="22"/>
        </w:rPr>
      </w:pPr>
      <w:r w:rsidRPr="00CA4191">
        <w:rPr>
          <w:rFonts w:asciiTheme="minorHAnsi" w:hAnsiTheme="minorHAnsi" w:cstheme="minorHAnsi"/>
          <w:sz w:val="22"/>
          <w:szCs w:val="22"/>
        </w:rPr>
        <w:t xml:space="preserve">nazwa i adres </w:t>
      </w:r>
      <w:r w:rsidR="00072D08" w:rsidRPr="00CA4191">
        <w:rPr>
          <w:rFonts w:asciiTheme="minorHAnsi" w:hAnsiTheme="minorHAnsi" w:cstheme="minorHAnsi"/>
          <w:sz w:val="22"/>
          <w:szCs w:val="22"/>
        </w:rPr>
        <w:t>W</w:t>
      </w:r>
      <w:r w:rsidRPr="00CA4191">
        <w:rPr>
          <w:rFonts w:asciiTheme="minorHAnsi" w:hAnsiTheme="minorHAnsi" w:cstheme="minorHAnsi"/>
          <w:sz w:val="22"/>
          <w:szCs w:val="22"/>
        </w:rPr>
        <w:t>ykonawcy</w:t>
      </w:r>
    </w:p>
    <w:p w:rsidR="004A1BAB" w:rsidRPr="00CA4191" w:rsidRDefault="004A1BAB" w:rsidP="004A1BAB">
      <w:pPr>
        <w:rPr>
          <w:rFonts w:asciiTheme="minorHAnsi" w:hAnsiTheme="minorHAnsi" w:cstheme="minorHAnsi"/>
        </w:rPr>
      </w:pPr>
    </w:p>
    <w:p w:rsidR="00D5183C" w:rsidRPr="00CA4191" w:rsidRDefault="00D5183C" w:rsidP="004A1BAB">
      <w:pPr>
        <w:tabs>
          <w:tab w:val="left" w:leader="dot" w:pos="2366"/>
          <w:tab w:val="left" w:leader="dot" w:pos="4411"/>
        </w:tabs>
        <w:spacing w:before="91" w:line="100" w:lineRule="atLeast"/>
        <w:rPr>
          <w:rFonts w:asciiTheme="minorHAnsi" w:hAnsiTheme="minorHAnsi" w:cstheme="minorHAnsi"/>
          <w:sz w:val="22"/>
          <w:szCs w:val="22"/>
        </w:rPr>
      </w:pPr>
    </w:p>
    <w:p w:rsidR="00390035" w:rsidRPr="00CA4191" w:rsidRDefault="00390035" w:rsidP="0068110D">
      <w:pPr>
        <w:pStyle w:val="Standard"/>
        <w:spacing w:line="200" w:lineRule="atLeast"/>
        <w:jc w:val="both"/>
        <w:rPr>
          <w:rFonts w:asciiTheme="minorHAnsi" w:hAnsiTheme="minorHAnsi" w:cstheme="minorHAnsi"/>
        </w:rPr>
      </w:pPr>
      <w:r w:rsidRPr="00CA4191">
        <w:rPr>
          <w:rFonts w:asciiTheme="minorHAnsi" w:hAnsiTheme="minorHAnsi" w:cstheme="minorHAnsi"/>
          <w:b/>
          <w:sz w:val="22"/>
          <w:szCs w:val="22"/>
          <w:lang w:eastAsia="ar-SA" w:bidi="ar-SA"/>
        </w:rPr>
        <w:t>Wykonawcy występujący wspólnie</w:t>
      </w:r>
      <w:r w:rsidRPr="00CA4191">
        <w:rPr>
          <w:rFonts w:asciiTheme="minorHAnsi" w:hAnsiTheme="minorHAnsi" w:cstheme="minorHAnsi"/>
          <w:sz w:val="22"/>
          <w:szCs w:val="22"/>
          <w:lang w:eastAsia="ar-SA" w:bidi="ar-SA"/>
        </w:rPr>
        <w:t xml:space="preserve">, którzy wykonywali wspólnie usługi na rzecz jednego podmiotu na podstawie tej samej umowy przedstawiają jeden wykaz wykonanych usług. </w:t>
      </w:r>
      <w:r w:rsidRPr="00CA4191">
        <w:rPr>
          <w:rFonts w:asciiTheme="minorHAnsi" w:hAnsiTheme="minorHAnsi" w:cstheme="minorHAnsi"/>
          <w:b/>
          <w:sz w:val="22"/>
          <w:szCs w:val="22"/>
          <w:lang w:eastAsia="ar-SA" w:bidi="ar-SA"/>
        </w:rPr>
        <w:t>Przedstawianie tych samych wykazów jako oddzielnych dowodów przy wspólnie wykonywanym zamówieniu będzie uznawane jako jeden dowód.</w:t>
      </w:r>
    </w:p>
    <w:p w:rsidR="00390035" w:rsidRPr="00CA4191" w:rsidRDefault="00390035" w:rsidP="00390035">
      <w:pPr>
        <w:pStyle w:val="Standard"/>
        <w:tabs>
          <w:tab w:val="left" w:leader="dot" w:pos="2366"/>
          <w:tab w:val="left" w:leader="dot" w:pos="4411"/>
        </w:tabs>
        <w:spacing w:before="91" w:line="100" w:lineRule="atLeast"/>
        <w:rPr>
          <w:rFonts w:asciiTheme="minorHAnsi" w:hAnsiTheme="minorHAnsi" w:cstheme="minorHAnsi"/>
          <w:color w:val="000000"/>
          <w:sz w:val="22"/>
          <w:szCs w:val="22"/>
        </w:rPr>
      </w:pPr>
    </w:p>
    <w:p w:rsidR="00390035" w:rsidRPr="00CA4191" w:rsidRDefault="00390035" w:rsidP="00390035">
      <w:pPr>
        <w:autoSpaceDE w:val="0"/>
        <w:autoSpaceDN w:val="0"/>
        <w:adjustRightInd w:val="0"/>
        <w:spacing w:line="276" w:lineRule="auto"/>
        <w:rPr>
          <w:rFonts w:asciiTheme="minorHAnsi" w:hAnsiTheme="minorHAnsi" w:cstheme="minorHAnsi"/>
          <w:sz w:val="22"/>
          <w:szCs w:val="22"/>
        </w:rPr>
      </w:pPr>
    </w:p>
    <w:p w:rsidR="00390035" w:rsidRPr="00CA4191" w:rsidRDefault="00390035" w:rsidP="00390035">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r w:rsidR="00CA73F5" w:rsidRPr="00CA4191">
        <w:rPr>
          <w:rFonts w:asciiTheme="minorHAnsi" w:hAnsiTheme="minorHAnsi" w:cstheme="minorHAnsi"/>
          <w:b/>
          <w:bCs/>
          <w:color w:val="FF0000"/>
          <w:u w:val="single"/>
        </w:rPr>
        <w:t>.</w:t>
      </w:r>
    </w:p>
    <w:p w:rsidR="00390035" w:rsidRPr="00CA4191" w:rsidRDefault="00390035">
      <w:pPr>
        <w:jc w:val="left"/>
        <w:rPr>
          <w:rFonts w:asciiTheme="minorHAnsi" w:hAnsiTheme="minorHAnsi" w:cstheme="minorHAnsi"/>
          <w:b/>
          <w:sz w:val="22"/>
          <w:szCs w:val="22"/>
        </w:rPr>
      </w:pPr>
      <w:r w:rsidRPr="00CA4191">
        <w:rPr>
          <w:rFonts w:asciiTheme="minorHAnsi" w:hAnsiTheme="minorHAnsi" w:cstheme="minorHAnsi"/>
          <w:b/>
          <w:sz w:val="22"/>
          <w:szCs w:val="22"/>
        </w:rPr>
        <w:br w:type="page"/>
      </w:r>
    </w:p>
    <w:p w:rsidR="00A25AA3" w:rsidRPr="00CA4191" w:rsidRDefault="00A25AA3" w:rsidP="00986D2B">
      <w:pPr>
        <w:jc w:val="right"/>
        <w:rPr>
          <w:rFonts w:asciiTheme="minorHAnsi" w:hAnsiTheme="minorHAnsi" w:cstheme="minorHAnsi"/>
          <w:b/>
          <w:sz w:val="22"/>
          <w:szCs w:val="22"/>
        </w:rPr>
      </w:pPr>
      <w:r w:rsidRPr="00CA4191">
        <w:rPr>
          <w:rFonts w:asciiTheme="minorHAnsi" w:hAnsiTheme="minorHAnsi" w:cstheme="minorHAnsi"/>
          <w:b/>
          <w:sz w:val="22"/>
          <w:szCs w:val="22"/>
        </w:rPr>
        <w:lastRenderedPageBreak/>
        <w:t xml:space="preserve">Załącznik nr 4 do </w:t>
      </w:r>
      <w:r w:rsidR="00A07D90" w:rsidRPr="00CA4191">
        <w:rPr>
          <w:rFonts w:asciiTheme="minorHAnsi" w:hAnsiTheme="minorHAnsi" w:cstheme="minorHAnsi"/>
          <w:b/>
          <w:sz w:val="22"/>
          <w:szCs w:val="22"/>
        </w:rPr>
        <w:t>S</w:t>
      </w:r>
      <w:r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A25AA3" w:rsidRPr="00CA4191" w:rsidRDefault="00A25AA3" w:rsidP="00A25AA3">
      <w:pPr>
        <w:autoSpaceDE w:val="0"/>
        <w:autoSpaceDN w:val="0"/>
        <w:adjustRightInd w:val="0"/>
        <w:rPr>
          <w:rFonts w:asciiTheme="minorHAnsi" w:hAnsiTheme="minorHAnsi" w:cstheme="minorHAnsi"/>
          <w:sz w:val="22"/>
          <w:szCs w:val="22"/>
        </w:rPr>
      </w:pPr>
    </w:p>
    <w:p w:rsidR="00A25AA3" w:rsidRPr="00CA4191" w:rsidRDefault="00A25AA3" w:rsidP="00A25AA3">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5AA3" w:rsidRPr="00CA4191" w:rsidTr="00A77D2B">
        <w:tc>
          <w:tcPr>
            <w:tcW w:w="9212" w:type="dxa"/>
            <w:shd w:val="clear" w:color="auto" w:fill="CCCCCC"/>
          </w:tcPr>
          <w:p w:rsidR="00A25AA3" w:rsidRPr="00CA4191" w:rsidRDefault="00A25AA3" w:rsidP="00A77D2B">
            <w:pPr>
              <w:autoSpaceDE w:val="0"/>
              <w:autoSpaceDN w:val="0"/>
              <w:adjustRightInd w:val="0"/>
              <w:rPr>
                <w:rFonts w:asciiTheme="minorHAnsi" w:eastAsia="Verdana,Bold" w:hAnsiTheme="minorHAnsi" w:cstheme="minorHAnsi"/>
                <w:b/>
                <w:bCs/>
                <w:sz w:val="20"/>
                <w:szCs w:val="20"/>
              </w:rPr>
            </w:pPr>
          </w:p>
          <w:p w:rsidR="00A25AA3" w:rsidRPr="00CA4191" w:rsidRDefault="00A25AA3" w:rsidP="00A77D2B">
            <w:pPr>
              <w:keepNext/>
              <w:jc w:val="center"/>
              <w:rPr>
                <w:rFonts w:asciiTheme="minorHAnsi" w:hAnsiTheme="minorHAnsi" w:cstheme="minorHAnsi"/>
                <w:b/>
                <w:szCs w:val="20"/>
              </w:rPr>
            </w:pPr>
            <w:r w:rsidRPr="00CA4191">
              <w:rPr>
                <w:rFonts w:asciiTheme="minorHAnsi" w:hAnsiTheme="minorHAnsi" w:cstheme="minorHAnsi"/>
                <w:b/>
                <w:szCs w:val="20"/>
              </w:rPr>
              <w:t xml:space="preserve">WYKAZ OSÓB, </w:t>
            </w:r>
          </w:p>
          <w:p w:rsidR="00A25AA3" w:rsidRPr="00CA4191" w:rsidRDefault="00A25AA3" w:rsidP="00A77D2B">
            <w:pPr>
              <w:keepNext/>
              <w:jc w:val="center"/>
              <w:rPr>
                <w:rFonts w:asciiTheme="minorHAnsi" w:hAnsiTheme="minorHAnsi" w:cstheme="minorHAnsi"/>
                <w:sz w:val="20"/>
                <w:szCs w:val="20"/>
              </w:rPr>
            </w:pPr>
            <w:r w:rsidRPr="00CA4191">
              <w:rPr>
                <w:rFonts w:asciiTheme="minorHAnsi" w:hAnsiTheme="minorHAnsi" w:cstheme="minorHAnsi"/>
                <w:b/>
                <w:szCs w:val="20"/>
              </w:rPr>
              <w:t>które będą uczestniczyć w wykonywaniu zamówienia</w:t>
            </w:r>
          </w:p>
          <w:p w:rsidR="008C3641" w:rsidRPr="00CA4191" w:rsidRDefault="008C3641" w:rsidP="008C3641">
            <w:pPr>
              <w:pStyle w:val="Standard"/>
              <w:jc w:val="center"/>
              <w:rPr>
                <w:rFonts w:asciiTheme="minorHAnsi" w:hAnsiTheme="minorHAnsi" w:cstheme="minorHAnsi"/>
                <w:b/>
                <w:snapToGrid w:val="0"/>
              </w:rPr>
            </w:pPr>
            <w:r w:rsidRPr="00CA4191">
              <w:rPr>
                <w:rFonts w:asciiTheme="minorHAnsi" w:hAnsiTheme="minorHAnsi" w:cstheme="minorHAnsi"/>
                <w:b/>
                <w:snapToGrid w:val="0"/>
              </w:rPr>
              <w:t>DO POSTĘPOWANIA O UDZIELENIE ZAMÓWIENIA PUBLICZNEGO PROWADZONEGO</w:t>
            </w:r>
          </w:p>
          <w:p w:rsidR="002B4106" w:rsidRPr="00CA4191" w:rsidRDefault="008C3641" w:rsidP="002B4106">
            <w:pPr>
              <w:pStyle w:val="Standard"/>
              <w:tabs>
                <w:tab w:val="left" w:pos="-10"/>
              </w:tabs>
              <w:spacing w:line="276" w:lineRule="auto"/>
              <w:jc w:val="center"/>
              <w:rPr>
                <w:rFonts w:asciiTheme="minorHAnsi" w:hAnsiTheme="minorHAnsi" w:cstheme="minorHAnsi"/>
                <w:b/>
                <w:snapToGrid w:val="0"/>
                <w:kern w:val="0"/>
                <w:lang w:eastAsia="pl-PL" w:bidi="ar-SA"/>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zm.)</w:t>
            </w:r>
            <w:r w:rsidR="00986D2B" w:rsidRPr="00CA4191">
              <w:rPr>
                <w:rFonts w:asciiTheme="minorHAnsi" w:hAnsiTheme="minorHAnsi" w:cstheme="minorHAnsi"/>
                <w:b/>
                <w:snapToGrid w:val="0"/>
              </w:rPr>
              <w:t xml:space="preserve"> </w:t>
            </w:r>
            <w:r w:rsidR="002B4106" w:rsidRPr="00CA4191">
              <w:rPr>
                <w:rFonts w:asciiTheme="minorHAnsi" w:hAnsiTheme="minorHAnsi" w:cstheme="minorHAnsi"/>
                <w:b/>
                <w:snapToGrid w:val="0"/>
                <w:kern w:val="0"/>
                <w:lang w:eastAsia="pl-PL" w:bidi="ar-SA"/>
              </w:rPr>
              <w:t>NA USŁUGI SPOŁECZNE</w:t>
            </w:r>
          </w:p>
          <w:p w:rsidR="00B15F38" w:rsidRPr="00CA4191" w:rsidRDefault="001F7F8C"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b/>
                <w:snapToGrid w:val="0"/>
                <w:sz w:val="22"/>
                <w:szCs w:val="22"/>
              </w:rPr>
              <w:t>(z podziałem na części A-D)</w:t>
            </w:r>
          </w:p>
          <w:p w:rsidR="00A25AA3" w:rsidRPr="00CA4191" w:rsidRDefault="00A25AA3" w:rsidP="00A77D2B">
            <w:pPr>
              <w:autoSpaceDE w:val="0"/>
              <w:autoSpaceDN w:val="0"/>
              <w:adjustRightInd w:val="0"/>
              <w:jc w:val="center"/>
              <w:rPr>
                <w:rFonts w:asciiTheme="minorHAnsi" w:hAnsiTheme="minorHAnsi" w:cstheme="minorHAnsi"/>
                <w:sz w:val="20"/>
                <w:szCs w:val="20"/>
              </w:rPr>
            </w:pPr>
          </w:p>
        </w:tc>
      </w:tr>
    </w:tbl>
    <w:p w:rsidR="00A25AA3" w:rsidRPr="00CA4191" w:rsidRDefault="00A25AA3" w:rsidP="00A25AA3">
      <w:pPr>
        <w:autoSpaceDE w:val="0"/>
        <w:autoSpaceDN w:val="0"/>
        <w:adjustRightInd w:val="0"/>
        <w:rPr>
          <w:rFonts w:asciiTheme="minorHAnsi" w:hAnsiTheme="minorHAnsi" w:cstheme="minorHAnsi"/>
          <w:sz w:val="20"/>
          <w:szCs w:val="20"/>
        </w:rPr>
      </w:pPr>
    </w:p>
    <w:p w:rsidR="00A25AA3" w:rsidRPr="00CA4191" w:rsidRDefault="00F76CD4" w:rsidP="00A25AA3">
      <w:pPr>
        <w:rPr>
          <w:rFonts w:asciiTheme="minorHAnsi" w:hAnsiTheme="minorHAnsi" w:cstheme="minorHAnsi"/>
          <w:b/>
          <w:sz w:val="20"/>
          <w:u w:val="single"/>
        </w:rPr>
      </w:pPr>
      <w:r w:rsidRPr="00CA4191">
        <w:rPr>
          <w:rFonts w:asciiTheme="minorHAnsi" w:hAnsiTheme="minorHAnsi" w:cstheme="minorHAnsi"/>
          <w:b/>
          <w:bCs/>
          <w:sz w:val="20"/>
          <w:szCs w:val="20"/>
          <w:lang w:eastAsia="en-US"/>
        </w:rPr>
        <w:t>(dotyczy części ………………………………………..(wpisać część, na którą Wykonawca składa ofertę)</w:t>
      </w:r>
    </w:p>
    <w:p w:rsidR="00A25AA3" w:rsidRPr="00CA4191" w:rsidRDefault="00A25AA3" w:rsidP="00A25AA3">
      <w:pPr>
        <w:spacing w:line="100" w:lineRule="atLeast"/>
        <w:jc w:val="center"/>
        <w:rPr>
          <w:rFonts w:asciiTheme="minorHAnsi" w:hAnsiTheme="minorHAnsi" w:cstheme="minorHAnsi"/>
          <w:b/>
          <w:sz w:val="20"/>
        </w:rPr>
      </w:pPr>
    </w:p>
    <w:p w:rsidR="00A25AA3" w:rsidRPr="00CA4191" w:rsidRDefault="00A25AA3" w:rsidP="00A25AA3">
      <w:pPr>
        <w:jc w:val="center"/>
        <w:rPr>
          <w:rFonts w:asciiTheme="minorHAnsi" w:hAnsiTheme="minorHAnsi" w:cstheme="minorHAnsi"/>
          <w:b/>
          <w:sz w:val="20"/>
          <w:szCs w:val="20"/>
        </w:rPr>
      </w:pPr>
      <w:r w:rsidRPr="00CA4191">
        <w:rPr>
          <w:rFonts w:asciiTheme="minorHAnsi" w:hAnsiTheme="minorHAnsi" w:cstheme="minorHAnsi"/>
          <w:b/>
          <w:sz w:val="20"/>
          <w:szCs w:val="20"/>
        </w:rPr>
        <w:t>Oświadczam (-y), że:</w:t>
      </w:r>
    </w:p>
    <w:p w:rsidR="00A25AA3" w:rsidRPr="00CA4191" w:rsidRDefault="00A25AA3" w:rsidP="00A25AA3">
      <w:pPr>
        <w:jc w:val="center"/>
        <w:rPr>
          <w:rFonts w:asciiTheme="minorHAnsi" w:hAnsiTheme="minorHAnsi" w:cstheme="minorHAnsi"/>
          <w:b/>
          <w:sz w:val="20"/>
          <w:szCs w:val="20"/>
        </w:rPr>
      </w:pPr>
      <w:r w:rsidRPr="00CA4191">
        <w:rPr>
          <w:rFonts w:asciiTheme="minorHAnsi" w:hAnsiTheme="minorHAnsi" w:cstheme="minorHAnsi"/>
          <w:b/>
          <w:sz w:val="20"/>
          <w:szCs w:val="20"/>
        </w:rPr>
        <w:t xml:space="preserve">niżej wymienione osoby  (personel) będą uczestniczyć w wykonywaniu zamówienia </w:t>
      </w:r>
    </w:p>
    <w:tbl>
      <w:tblPr>
        <w:tblW w:w="10896" w:type="dxa"/>
        <w:jc w:val="center"/>
        <w:tblLayout w:type="fixed"/>
        <w:tblCellMar>
          <w:left w:w="70" w:type="dxa"/>
          <w:right w:w="70" w:type="dxa"/>
        </w:tblCellMar>
        <w:tblLook w:val="0000"/>
      </w:tblPr>
      <w:tblGrid>
        <w:gridCol w:w="501"/>
        <w:gridCol w:w="2825"/>
        <w:gridCol w:w="2546"/>
        <w:gridCol w:w="2546"/>
        <w:gridCol w:w="2478"/>
      </w:tblGrid>
      <w:tr w:rsidR="003472FB" w:rsidRPr="00CA4191" w:rsidTr="003472FB">
        <w:trPr>
          <w:cantSplit/>
          <w:trHeight w:val="1415"/>
          <w:jc w:val="center"/>
        </w:trPr>
        <w:tc>
          <w:tcPr>
            <w:tcW w:w="501" w:type="dxa"/>
            <w:tcBorders>
              <w:top w:val="single" w:sz="8" w:space="0" w:color="000000"/>
              <w:left w:val="single" w:sz="8" w:space="0" w:color="000000"/>
            </w:tcBorders>
            <w:vAlign w:val="center"/>
          </w:tcPr>
          <w:p w:rsidR="003472FB" w:rsidRPr="00CA4191" w:rsidRDefault="003472FB" w:rsidP="00A77D2B">
            <w:pPr>
              <w:jc w:val="center"/>
              <w:rPr>
                <w:rFonts w:asciiTheme="minorHAnsi" w:hAnsiTheme="minorHAnsi" w:cstheme="minorHAnsi"/>
                <w:b/>
                <w:sz w:val="18"/>
                <w:szCs w:val="18"/>
              </w:rPr>
            </w:pPr>
            <w:r w:rsidRPr="00CA4191">
              <w:rPr>
                <w:rFonts w:asciiTheme="minorHAnsi" w:hAnsiTheme="minorHAnsi" w:cstheme="minorHAnsi"/>
                <w:b/>
                <w:sz w:val="18"/>
                <w:szCs w:val="18"/>
              </w:rPr>
              <w:t>Lp.</w:t>
            </w:r>
          </w:p>
        </w:tc>
        <w:tc>
          <w:tcPr>
            <w:tcW w:w="2825" w:type="dxa"/>
            <w:tcBorders>
              <w:top w:val="single" w:sz="8" w:space="0" w:color="000000"/>
              <w:left w:val="single" w:sz="8" w:space="0" w:color="000000"/>
            </w:tcBorders>
            <w:vAlign w:val="center"/>
          </w:tcPr>
          <w:p w:rsidR="003472FB" w:rsidRPr="00CA4191" w:rsidRDefault="003472FB" w:rsidP="00A77D2B">
            <w:pPr>
              <w:jc w:val="center"/>
              <w:rPr>
                <w:rFonts w:asciiTheme="minorHAnsi" w:hAnsiTheme="minorHAnsi" w:cstheme="minorHAnsi"/>
                <w:b/>
                <w:sz w:val="18"/>
                <w:szCs w:val="18"/>
              </w:rPr>
            </w:pPr>
          </w:p>
          <w:p w:rsidR="003472FB" w:rsidRPr="00CA4191" w:rsidRDefault="003472FB" w:rsidP="00A77D2B">
            <w:pPr>
              <w:jc w:val="center"/>
              <w:rPr>
                <w:rFonts w:asciiTheme="minorHAnsi" w:hAnsiTheme="minorHAnsi" w:cstheme="minorHAnsi"/>
                <w:b/>
                <w:sz w:val="18"/>
                <w:szCs w:val="18"/>
              </w:rPr>
            </w:pPr>
            <w:r w:rsidRPr="00CA4191">
              <w:rPr>
                <w:rFonts w:asciiTheme="minorHAnsi" w:hAnsiTheme="minorHAnsi" w:cstheme="minorHAnsi"/>
                <w:b/>
                <w:sz w:val="18"/>
                <w:szCs w:val="18"/>
              </w:rPr>
              <w:t>Imię i nazwisko osoby,</w:t>
            </w:r>
          </w:p>
          <w:p w:rsidR="003472FB" w:rsidRPr="00CA4191" w:rsidRDefault="003472FB" w:rsidP="00390035">
            <w:pPr>
              <w:pStyle w:val="Standard"/>
              <w:jc w:val="center"/>
              <w:rPr>
                <w:rFonts w:asciiTheme="minorHAnsi" w:hAnsiTheme="minorHAnsi" w:cstheme="minorHAnsi"/>
              </w:rPr>
            </w:pPr>
            <w:r w:rsidRPr="00CA4191">
              <w:rPr>
                <w:rFonts w:asciiTheme="minorHAnsi" w:hAnsiTheme="minorHAnsi" w:cstheme="minorHAnsi"/>
                <w:b/>
                <w:bCs/>
                <w:color w:val="000000"/>
                <w:sz w:val="16"/>
                <w:szCs w:val="16"/>
              </w:rPr>
              <w:t xml:space="preserve">która będzie uczestniczyć w realizacji przedmiotu zamówienia </w:t>
            </w:r>
            <w:r w:rsidRPr="00CA4191">
              <w:rPr>
                <w:rFonts w:asciiTheme="minorHAnsi" w:hAnsiTheme="minorHAnsi" w:cstheme="minorHAnsi"/>
                <w:b/>
                <w:sz w:val="20"/>
                <w:szCs w:val="20"/>
              </w:rPr>
              <w:t xml:space="preserve">bezpośrednio u </w:t>
            </w:r>
            <w:r w:rsidRPr="00CA4191">
              <w:rPr>
                <w:rFonts w:asciiTheme="minorHAnsi" w:hAnsiTheme="minorHAnsi" w:cstheme="minorHAnsi"/>
                <w:b/>
                <w:sz w:val="18"/>
                <w:szCs w:val="18"/>
              </w:rPr>
              <w:t xml:space="preserve">Świadczeniobiorców </w:t>
            </w:r>
            <w:r w:rsidR="00C65B07">
              <w:rPr>
                <w:rFonts w:asciiTheme="minorHAnsi" w:hAnsiTheme="minorHAnsi" w:cstheme="minorHAnsi"/>
                <w:b/>
                <w:sz w:val="20"/>
                <w:szCs w:val="20"/>
              </w:rPr>
              <w:t>Miejskiego Ośrodka Pomocy Społecznej w Rumi</w:t>
            </w:r>
          </w:p>
          <w:p w:rsidR="003472FB" w:rsidRPr="00CA4191" w:rsidRDefault="003472FB" w:rsidP="00A77D2B">
            <w:pPr>
              <w:jc w:val="center"/>
              <w:rPr>
                <w:rFonts w:asciiTheme="minorHAnsi" w:hAnsiTheme="minorHAnsi" w:cstheme="minorHAnsi"/>
                <w:sz w:val="18"/>
                <w:szCs w:val="18"/>
              </w:rPr>
            </w:pPr>
          </w:p>
          <w:p w:rsidR="003472FB" w:rsidRPr="00CA4191" w:rsidRDefault="003472FB" w:rsidP="00A77D2B">
            <w:pPr>
              <w:jc w:val="center"/>
              <w:rPr>
                <w:rFonts w:asciiTheme="minorHAnsi" w:hAnsiTheme="minorHAnsi" w:cstheme="minorHAnsi"/>
                <w:b/>
                <w:sz w:val="18"/>
                <w:szCs w:val="18"/>
              </w:rPr>
            </w:pPr>
          </w:p>
        </w:tc>
        <w:tc>
          <w:tcPr>
            <w:tcW w:w="2546" w:type="dxa"/>
            <w:tcBorders>
              <w:top w:val="single" w:sz="8" w:space="0" w:color="000000"/>
              <w:left w:val="single" w:sz="8" w:space="0" w:color="000000"/>
            </w:tcBorders>
          </w:tcPr>
          <w:p w:rsidR="003472FB" w:rsidRPr="00CA4191" w:rsidRDefault="003472FB" w:rsidP="003472FB">
            <w:pPr>
              <w:pStyle w:val="Standard"/>
              <w:jc w:val="center"/>
              <w:rPr>
                <w:rFonts w:asciiTheme="minorHAnsi" w:hAnsiTheme="minorHAnsi" w:cstheme="minorHAnsi"/>
                <w:b/>
                <w:sz w:val="20"/>
                <w:szCs w:val="20"/>
              </w:rPr>
            </w:pPr>
          </w:p>
          <w:p w:rsidR="003472FB" w:rsidRPr="00CA4191" w:rsidRDefault="003472FB" w:rsidP="003472FB">
            <w:pPr>
              <w:pStyle w:val="Standard"/>
              <w:jc w:val="center"/>
              <w:rPr>
                <w:rFonts w:asciiTheme="minorHAnsi" w:hAnsiTheme="minorHAnsi" w:cstheme="minorHAnsi"/>
              </w:rPr>
            </w:pPr>
            <w:r w:rsidRPr="00CA4191">
              <w:rPr>
                <w:rFonts w:asciiTheme="minorHAnsi" w:hAnsiTheme="minorHAnsi" w:cstheme="minorHAnsi"/>
                <w:b/>
                <w:sz w:val="20"/>
                <w:szCs w:val="20"/>
              </w:rPr>
              <w:t xml:space="preserve">Pełniona funkcja osoby, o której mowa w kol.2 w placówce udzielającej schronienia </w:t>
            </w:r>
            <w:r w:rsidRPr="00CA4191">
              <w:rPr>
                <w:rFonts w:asciiTheme="minorHAnsi" w:hAnsiTheme="minorHAnsi" w:cstheme="minorHAnsi"/>
                <w:b/>
                <w:color w:val="000000"/>
                <w:kern w:val="0"/>
                <w:sz w:val="16"/>
                <w:szCs w:val="16"/>
                <w:lang w:eastAsia="pl-PL" w:bidi="ar-SA"/>
              </w:rPr>
              <w:t>(np. pracownik socjalny, opiekun, osoba kierująca placówką itp.)</w:t>
            </w:r>
          </w:p>
          <w:p w:rsidR="003472FB" w:rsidRPr="00CA4191" w:rsidRDefault="003472FB" w:rsidP="003472FB">
            <w:pPr>
              <w:rPr>
                <w:rFonts w:asciiTheme="minorHAnsi" w:hAnsiTheme="minorHAnsi" w:cstheme="minorHAnsi"/>
                <w:b/>
                <w:sz w:val="18"/>
                <w:szCs w:val="18"/>
              </w:rPr>
            </w:pPr>
          </w:p>
        </w:tc>
        <w:tc>
          <w:tcPr>
            <w:tcW w:w="2546" w:type="dxa"/>
            <w:tcBorders>
              <w:top w:val="single" w:sz="8" w:space="0" w:color="000000"/>
              <w:left w:val="single" w:sz="8" w:space="0" w:color="000000"/>
              <w:right w:val="single" w:sz="8" w:space="0" w:color="000000"/>
            </w:tcBorders>
            <w:vAlign w:val="center"/>
          </w:tcPr>
          <w:p w:rsidR="003472FB" w:rsidRPr="00CA4191" w:rsidRDefault="003472FB" w:rsidP="00390035">
            <w:pPr>
              <w:pStyle w:val="Standard"/>
              <w:jc w:val="center"/>
              <w:rPr>
                <w:rFonts w:asciiTheme="minorHAnsi" w:hAnsiTheme="minorHAnsi" w:cstheme="minorHAnsi"/>
              </w:rPr>
            </w:pPr>
            <w:r w:rsidRPr="00CA4191">
              <w:rPr>
                <w:rFonts w:asciiTheme="minorHAnsi" w:hAnsiTheme="minorHAnsi" w:cstheme="minorHAnsi"/>
                <w:b/>
                <w:sz w:val="20"/>
                <w:szCs w:val="20"/>
              </w:rPr>
              <w:t xml:space="preserve">Posiadane uprawnienia, kwalifikacje zawodowe i </w:t>
            </w:r>
            <w:r w:rsidRPr="00CA4191">
              <w:rPr>
                <w:rFonts w:asciiTheme="minorHAnsi" w:hAnsiTheme="minorHAnsi" w:cstheme="minorHAnsi"/>
                <w:b/>
                <w:color w:val="000000"/>
                <w:sz w:val="20"/>
                <w:szCs w:val="20"/>
              </w:rPr>
              <w:t>wykształcenie</w:t>
            </w:r>
          </w:p>
          <w:p w:rsidR="003472FB" w:rsidRPr="00CA4191" w:rsidRDefault="003472FB" w:rsidP="00390035">
            <w:pPr>
              <w:jc w:val="center"/>
              <w:rPr>
                <w:rFonts w:asciiTheme="minorHAnsi" w:hAnsiTheme="minorHAnsi" w:cstheme="minorHAnsi"/>
                <w:b/>
                <w:sz w:val="18"/>
                <w:szCs w:val="18"/>
              </w:rPr>
            </w:pPr>
            <w:r w:rsidRPr="00CA4191">
              <w:rPr>
                <w:rFonts w:asciiTheme="minorHAnsi" w:hAnsiTheme="minorHAnsi" w:cstheme="minorHAnsi"/>
                <w:b/>
                <w:color w:val="000000"/>
                <w:sz w:val="16"/>
                <w:szCs w:val="16"/>
              </w:rPr>
              <w:t>niezbędne do wykonania przedmiotu zamówienia osób o których mowa w kol. 2</w:t>
            </w:r>
          </w:p>
        </w:tc>
        <w:tc>
          <w:tcPr>
            <w:tcW w:w="2478" w:type="dxa"/>
            <w:tcBorders>
              <w:top w:val="single" w:sz="8" w:space="0" w:color="000000"/>
              <w:left w:val="single" w:sz="8" w:space="0" w:color="000000"/>
              <w:right w:val="single" w:sz="8" w:space="0" w:color="000000"/>
            </w:tcBorders>
            <w:vAlign w:val="center"/>
          </w:tcPr>
          <w:p w:rsidR="003472FB" w:rsidRPr="00CA4191" w:rsidRDefault="003472FB" w:rsidP="00A77D2B">
            <w:pPr>
              <w:jc w:val="center"/>
              <w:rPr>
                <w:rFonts w:asciiTheme="minorHAnsi" w:hAnsiTheme="minorHAnsi" w:cstheme="minorHAnsi"/>
                <w:b/>
                <w:sz w:val="18"/>
                <w:szCs w:val="18"/>
              </w:rPr>
            </w:pPr>
            <w:r w:rsidRPr="00CA4191">
              <w:rPr>
                <w:rFonts w:asciiTheme="minorHAnsi" w:hAnsiTheme="minorHAnsi" w:cstheme="minorHAnsi"/>
                <w:b/>
                <w:sz w:val="18"/>
                <w:szCs w:val="18"/>
              </w:rPr>
              <w:t>Podstawa dysponowania osobami osób, o których mowa w kol. 2</w:t>
            </w:r>
          </w:p>
          <w:p w:rsidR="003472FB" w:rsidRPr="00CA4191" w:rsidRDefault="003472FB" w:rsidP="00A77D2B">
            <w:pPr>
              <w:jc w:val="center"/>
              <w:rPr>
                <w:rFonts w:asciiTheme="minorHAnsi" w:hAnsiTheme="minorHAnsi" w:cstheme="minorHAnsi"/>
                <w:i/>
                <w:sz w:val="16"/>
                <w:szCs w:val="16"/>
              </w:rPr>
            </w:pPr>
            <w:r w:rsidRPr="00CA4191">
              <w:rPr>
                <w:rFonts w:asciiTheme="minorHAnsi" w:hAnsiTheme="minorHAnsi" w:cstheme="minorHAnsi"/>
                <w:sz w:val="16"/>
                <w:szCs w:val="16"/>
              </w:rPr>
              <w:t>(umowa o pracę, umowa zlecenie, inne)</w:t>
            </w:r>
          </w:p>
        </w:tc>
      </w:tr>
      <w:tr w:rsidR="003472FB" w:rsidRPr="00CA4191" w:rsidTr="003472FB">
        <w:trPr>
          <w:cantSplit/>
          <w:trHeight w:val="315"/>
          <w:jc w:val="center"/>
        </w:trPr>
        <w:tc>
          <w:tcPr>
            <w:tcW w:w="501" w:type="dxa"/>
            <w:tcBorders>
              <w:top w:val="single" w:sz="4" w:space="0" w:color="000000"/>
              <w:left w:val="single" w:sz="8" w:space="0" w:color="000000"/>
            </w:tcBorders>
            <w:vAlign w:val="center"/>
          </w:tcPr>
          <w:p w:rsidR="003472FB" w:rsidRPr="00CA4191" w:rsidRDefault="003472FB" w:rsidP="00A77D2B">
            <w:pPr>
              <w:jc w:val="center"/>
              <w:rPr>
                <w:rFonts w:asciiTheme="minorHAnsi" w:hAnsiTheme="minorHAnsi" w:cstheme="minorHAnsi"/>
                <w:b/>
                <w:i/>
                <w:sz w:val="16"/>
                <w:szCs w:val="16"/>
              </w:rPr>
            </w:pPr>
            <w:r w:rsidRPr="00CA4191">
              <w:rPr>
                <w:rFonts w:asciiTheme="minorHAnsi" w:hAnsiTheme="minorHAnsi" w:cstheme="minorHAnsi"/>
                <w:b/>
                <w:i/>
                <w:sz w:val="16"/>
                <w:szCs w:val="16"/>
              </w:rPr>
              <w:t>1</w:t>
            </w:r>
          </w:p>
        </w:tc>
        <w:tc>
          <w:tcPr>
            <w:tcW w:w="2825" w:type="dxa"/>
            <w:tcBorders>
              <w:top w:val="single" w:sz="4" w:space="0" w:color="000000"/>
              <w:left w:val="single" w:sz="8" w:space="0" w:color="000000"/>
            </w:tcBorders>
            <w:vAlign w:val="center"/>
          </w:tcPr>
          <w:p w:rsidR="003472FB" w:rsidRPr="00CA4191" w:rsidRDefault="003472FB" w:rsidP="00A77D2B">
            <w:pPr>
              <w:jc w:val="center"/>
              <w:rPr>
                <w:rFonts w:asciiTheme="minorHAnsi" w:hAnsiTheme="minorHAnsi" w:cstheme="minorHAnsi"/>
                <w:b/>
                <w:i/>
                <w:sz w:val="16"/>
                <w:szCs w:val="16"/>
              </w:rPr>
            </w:pPr>
            <w:r w:rsidRPr="00CA4191">
              <w:rPr>
                <w:rFonts w:asciiTheme="minorHAnsi" w:hAnsiTheme="minorHAnsi" w:cstheme="minorHAnsi"/>
                <w:b/>
                <w:i/>
                <w:sz w:val="16"/>
                <w:szCs w:val="16"/>
              </w:rPr>
              <w:t>2</w:t>
            </w:r>
          </w:p>
        </w:tc>
        <w:tc>
          <w:tcPr>
            <w:tcW w:w="2546" w:type="dxa"/>
            <w:tcBorders>
              <w:top w:val="single" w:sz="4" w:space="0" w:color="000000"/>
              <w:left w:val="single" w:sz="8" w:space="0" w:color="000000"/>
            </w:tcBorders>
          </w:tcPr>
          <w:p w:rsidR="003472FB" w:rsidRPr="00CA4191" w:rsidRDefault="003472FB" w:rsidP="00C64FD5">
            <w:pPr>
              <w:jc w:val="center"/>
              <w:rPr>
                <w:rFonts w:asciiTheme="minorHAnsi" w:hAnsiTheme="minorHAnsi" w:cstheme="minorHAnsi"/>
                <w:b/>
                <w:i/>
                <w:sz w:val="16"/>
                <w:szCs w:val="16"/>
              </w:rPr>
            </w:pPr>
            <w:r w:rsidRPr="00CA4191">
              <w:rPr>
                <w:rFonts w:asciiTheme="minorHAnsi" w:hAnsiTheme="minorHAnsi" w:cstheme="minorHAnsi"/>
                <w:b/>
                <w:i/>
                <w:sz w:val="16"/>
                <w:szCs w:val="16"/>
              </w:rPr>
              <w:t>3</w:t>
            </w:r>
          </w:p>
        </w:tc>
        <w:tc>
          <w:tcPr>
            <w:tcW w:w="2546" w:type="dxa"/>
            <w:tcBorders>
              <w:top w:val="single" w:sz="4" w:space="0" w:color="000000"/>
              <w:left w:val="single" w:sz="8" w:space="0" w:color="000000"/>
              <w:right w:val="single" w:sz="8" w:space="0" w:color="000000"/>
            </w:tcBorders>
            <w:vAlign w:val="center"/>
          </w:tcPr>
          <w:p w:rsidR="003472FB" w:rsidRPr="00CA4191" w:rsidRDefault="003472FB" w:rsidP="00C64FD5">
            <w:pPr>
              <w:jc w:val="center"/>
              <w:rPr>
                <w:rFonts w:asciiTheme="minorHAnsi" w:hAnsiTheme="minorHAnsi" w:cstheme="minorHAnsi"/>
                <w:b/>
                <w:i/>
                <w:sz w:val="16"/>
                <w:szCs w:val="16"/>
              </w:rPr>
            </w:pPr>
            <w:r w:rsidRPr="00CA4191">
              <w:rPr>
                <w:rFonts w:asciiTheme="minorHAnsi" w:hAnsiTheme="minorHAnsi" w:cstheme="minorHAnsi"/>
                <w:b/>
                <w:i/>
                <w:sz w:val="16"/>
                <w:szCs w:val="16"/>
              </w:rPr>
              <w:t>4</w:t>
            </w:r>
          </w:p>
        </w:tc>
        <w:tc>
          <w:tcPr>
            <w:tcW w:w="2478" w:type="dxa"/>
            <w:tcBorders>
              <w:top w:val="single" w:sz="4" w:space="0" w:color="000000"/>
              <w:left w:val="single" w:sz="8" w:space="0" w:color="000000"/>
              <w:right w:val="single" w:sz="8" w:space="0" w:color="000000"/>
            </w:tcBorders>
            <w:vAlign w:val="center"/>
          </w:tcPr>
          <w:p w:rsidR="003472FB" w:rsidRPr="00CA4191" w:rsidRDefault="003472FB" w:rsidP="00A77D2B">
            <w:pPr>
              <w:jc w:val="center"/>
              <w:rPr>
                <w:rFonts w:asciiTheme="minorHAnsi" w:hAnsiTheme="minorHAnsi" w:cstheme="minorHAnsi"/>
                <w:b/>
                <w:sz w:val="20"/>
                <w:szCs w:val="20"/>
              </w:rPr>
            </w:pPr>
            <w:r w:rsidRPr="00CA4191">
              <w:rPr>
                <w:rFonts w:asciiTheme="minorHAnsi" w:hAnsiTheme="minorHAnsi" w:cstheme="minorHAnsi"/>
                <w:b/>
                <w:i/>
                <w:sz w:val="16"/>
                <w:szCs w:val="16"/>
              </w:rPr>
              <w:t>5</w:t>
            </w:r>
          </w:p>
        </w:tc>
      </w:tr>
      <w:tr w:rsidR="003472FB" w:rsidRPr="00CA4191" w:rsidTr="003472FB">
        <w:trPr>
          <w:cantSplit/>
          <w:trHeight w:val="1275"/>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rPr>
                <w:rFonts w:asciiTheme="minorHAnsi" w:hAnsiTheme="minorHAnsi" w:cstheme="minorHAnsi"/>
                <w:sz w:val="20"/>
                <w:szCs w:val="20"/>
              </w:rPr>
            </w:pPr>
            <w:r w:rsidRPr="00CA4191">
              <w:rPr>
                <w:rFonts w:asciiTheme="minorHAnsi" w:hAnsiTheme="minorHAnsi" w:cstheme="minorHAnsi"/>
                <w:b/>
                <w:sz w:val="20"/>
                <w:szCs w:val="20"/>
              </w:rPr>
              <w:t>1</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2</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3</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4</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5</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lastRenderedPageBreak/>
              <w:t>6</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7</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8</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9</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r w:rsidR="003472FB" w:rsidRPr="00CA4191" w:rsidTr="003472FB">
        <w:trPr>
          <w:cantSplit/>
          <w:trHeight w:val="1126"/>
          <w:jc w:val="center"/>
        </w:trPr>
        <w:tc>
          <w:tcPr>
            <w:tcW w:w="501" w:type="dxa"/>
            <w:tcBorders>
              <w:top w:val="single" w:sz="4" w:space="0" w:color="000000"/>
              <w:left w:val="single" w:sz="8" w:space="0" w:color="000000"/>
              <w:bottom w:val="single" w:sz="4" w:space="0" w:color="000000"/>
            </w:tcBorders>
          </w:tcPr>
          <w:p w:rsidR="003472FB" w:rsidRPr="00CA4191" w:rsidRDefault="003472FB" w:rsidP="00A77D2B">
            <w:pPr>
              <w:spacing w:line="100" w:lineRule="atLeast"/>
              <w:jc w:val="center"/>
              <w:rPr>
                <w:rFonts w:asciiTheme="minorHAnsi" w:hAnsiTheme="minorHAnsi" w:cstheme="minorHAnsi"/>
                <w:sz w:val="20"/>
                <w:szCs w:val="20"/>
              </w:rPr>
            </w:pPr>
            <w:r w:rsidRPr="00CA4191">
              <w:rPr>
                <w:rFonts w:asciiTheme="minorHAnsi" w:hAnsiTheme="minorHAnsi" w:cstheme="minorHAnsi"/>
                <w:b/>
                <w:sz w:val="20"/>
                <w:szCs w:val="20"/>
              </w:rPr>
              <w:t>10</w:t>
            </w:r>
          </w:p>
        </w:tc>
        <w:tc>
          <w:tcPr>
            <w:tcW w:w="2825"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546"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c>
          <w:tcPr>
            <w:tcW w:w="2478" w:type="dxa"/>
            <w:tcBorders>
              <w:top w:val="single" w:sz="4" w:space="0" w:color="000000"/>
              <w:left w:val="single" w:sz="8" w:space="0" w:color="000000"/>
              <w:bottom w:val="single" w:sz="4" w:space="0" w:color="000000"/>
              <w:right w:val="single" w:sz="8" w:space="0" w:color="000000"/>
            </w:tcBorders>
          </w:tcPr>
          <w:p w:rsidR="003472FB" w:rsidRPr="00CA4191" w:rsidRDefault="003472FB" w:rsidP="00A77D2B">
            <w:pPr>
              <w:snapToGrid w:val="0"/>
              <w:spacing w:line="100" w:lineRule="atLeast"/>
              <w:jc w:val="center"/>
              <w:rPr>
                <w:rFonts w:asciiTheme="minorHAnsi" w:hAnsiTheme="minorHAnsi" w:cstheme="minorHAnsi"/>
                <w:sz w:val="20"/>
                <w:szCs w:val="20"/>
              </w:rPr>
            </w:pPr>
          </w:p>
        </w:tc>
      </w:tr>
    </w:tbl>
    <w:p w:rsidR="00390035" w:rsidRPr="00CA4191" w:rsidRDefault="00390035" w:rsidP="00390035">
      <w:pPr>
        <w:pStyle w:val="Standard"/>
        <w:keepNext/>
        <w:spacing w:before="120"/>
        <w:jc w:val="both"/>
        <w:rPr>
          <w:rFonts w:asciiTheme="minorHAnsi" w:hAnsiTheme="minorHAnsi" w:cstheme="minorHAnsi"/>
        </w:rPr>
      </w:pPr>
      <w:r w:rsidRPr="00CA4191">
        <w:rPr>
          <w:rFonts w:asciiTheme="minorHAnsi" w:hAnsiTheme="minorHAnsi" w:cstheme="minorHAnsi"/>
          <w:color w:val="000000"/>
          <w:sz w:val="20"/>
          <w:szCs w:val="20"/>
        </w:rPr>
        <w:t xml:space="preserve">Zgodnie ze szczegółowymi warunkami udziału w postępowaniu, określonymi przez Zamawiającego w SWZ, </w:t>
      </w:r>
      <w:r w:rsidRPr="00CA4191">
        <w:rPr>
          <w:rFonts w:asciiTheme="minorHAnsi" w:hAnsiTheme="minorHAnsi" w:cstheme="minorHAnsi"/>
          <w:sz w:val="22"/>
          <w:szCs w:val="22"/>
        </w:rPr>
        <w:t>Wykonawca</w:t>
      </w:r>
      <w:r w:rsidRPr="00CA4191">
        <w:rPr>
          <w:rFonts w:asciiTheme="minorHAnsi" w:hAnsiTheme="minorHAnsi" w:cstheme="minorHAnsi"/>
          <w:color w:val="000000"/>
          <w:sz w:val="20"/>
          <w:szCs w:val="20"/>
        </w:rPr>
        <w:t xml:space="preserve"> winien wykazać, że dysponuje wymaganą ilością osób spełniających określone warunki</w:t>
      </w:r>
    </w:p>
    <w:p w:rsidR="00390035" w:rsidRPr="00CA4191" w:rsidRDefault="00390035" w:rsidP="00390035">
      <w:pPr>
        <w:pStyle w:val="Standard"/>
        <w:tabs>
          <w:tab w:val="left" w:leader="dot" w:pos="2366"/>
          <w:tab w:val="left" w:leader="dot" w:pos="4411"/>
        </w:tabs>
        <w:spacing w:before="91" w:line="100" w:lineRule="atLeast"/>
        <w:jc w:val="both"/>
        <w:rPr>
          <w:rFonts w:asciiTheme="minorHAnsi" w:hAnsiTheme="minorHAnsi" w:cstheme="minorHAnsi"/>
          <w:color w:val="000000"/>
          <w:sz w:val="20"/>
          <w:szCs w:val="20"/>
        </w:rPr>
      </w:pPr>
    </w:p>
    <w:p w:rsidR="00390035" w:rsidRPr="00CA4191" w:rsidRDefault="00390035" w:rsidP="00390035">
      <w:pPr>
        <w:pStyle w:val="Standard"/>
        <w:ind w:left="4956" w:hanging="4956"/>
        <w:rPr>
          <w:rFonts w:asciiTheme="minorHAnsi" w:hAnsiTheme="minorHAnsi" w:cstheme="minorHAnsi"/>
          <w:b/>
          <w:bCs/>
          <w:i/>
          <w:color w:val="000000"/>
          <w:sz w:val="20"/>
          <w:szCs w:val="20"/>
          <w:u w:val="single"/>
        </w:rPr>
      </w:pPr>
      <w:r w:rsidRPr="00CA4191">
        <w:rPr>
          <w:rFonts w:asciiTheme="minorHAnsi" w:hAnsiTheme="minorHAnsi" w:cstheme="minorHAnsi"/>
          <w:b/>
          <w:bCs/>
          <w:i/>
          <w:color w:val="000000"/>
          <w:sz w:val="20"/>
          <w:szCs w:val="20"/>
          <w:u w:val="single"/>
        </w:rPr>
        <w:t>Uwaga:</w:t>
      </w:r>
    </w:p>
    <w:p w:rsidR="00390035" w:rsidRPr="00CA4191" w:rsidRDefault="00390035" w:rsidP="0068110D">
      <w:pPr>
        <w:pStyle w:val="Standard"/>
        <w:jc w:val="both"/>
        <w:rPr>
          <w:rFonts w:asciiTheme="minorHAnsi" w:hAnsiTheme="minorHAnsi" w:cstheme="minorHAnsi"/>
          <w:bCs/>
          <w:i/>
          <w:color w:val="000000"/>
          <w:sz w:val="20"/>
          <w:szCs w:val="20"/>
        </w:rPr>
      </w:pPr>
      <w:r w:rsidRPr="00CA4191">
        <w:rPr>
          <w:rFonts w:asciiTheme="minorHAnsi" w:hAnsiTheme="minorHAnsi" w:cstheme="minorHAnsi"/>
          <w:bCs/>
          <w:i/>
          <w:color w:val="000000"/>
          <w:sz w:val="20"/>
          <w:szCs w:val="20"/>
        </w:rPr>
        <w:t>W tabeli należy podać informacje, które pozwolą ocenić Zamawiającemu, czy Wykonawca spełnia warunek udziału w postępowaniu, opisany w SWZ.</w:t>
      </w:r>
    </w:p>
    <w:p w:rsidR="00390035" w:rsidRPr="00CA4191" w:rsidRDefault="00390035" w:rsidP="00390035">
      <w:pPr>
        <w:pStyle w:val="Standard"/>
        <w:jc w:val="center"/>
        <w:rPr>
          <w:rFonts w:asciiTheme="minorHAnsi" w:hAnsiTheme="minorHAnsi" w:cstheme="minorHAnsi"/>
          <w:b/>
          <w:smallCaps/>
          <w:sz w:val="20"/>
          <w:szCs w:val="20"/>
        </w:rPr>
      </w:pPr>
    </w:p>
    <w:p w:rsidR="00390035" w:rsidRPr="00CA4191" w:rsidRDefault="00390035" w:rsidP="00390035">
      <w:pPr>
        <w:pStyle w:val="Standard"/>
        <w:jc w:val="center"/>
        <w:rPr>
          <w:rFonts w:asciiTheme="minorHAnsi" w:hAnsiTheme="minorHAnsi" w:cstheme="minorHAnsi"/>
          <w:b/>
          <w:smallCaps/>
          <w:sz w:val="20"/>
          <w:szCs w:val="20"/>
        </w:rPr>
      </w:pPr>
    </w:p>
    <w:p w:rsidR="00F80689" w:rsidRPr="00CA4191" w:rsidRDefault="00F80689" w:rsidP="00F80689">
      <w:pPr>
        <w:tabs>
          <w:tab w:val="left" w:pos="1701"/>
        </w:tabs>
        <w:suppressAutoHyphens/>
        <w:autoSpaceDN w:val="0"/>
        <w:textAlignment w:val="baseline"/>
        <w:rPr>
          <w:rFonts w:asciiTheme="minorHAnsi" w:hAnsiTheme="minorHAnsi" w:cstheme="minorHAnsi"/>
          <w:bCs/>
          <w:sz w:val="22"/>
          <w:szCs w:val="22"/>
        </w:rPr>
      </w:pPr>
      <w:r w:rsidRPr="00CA4191">
        <w:rPr>
          <w:rFonts w:asciiTheme="minorHAnsi" w:hAnsiTheme="minorHAnsi" w:cstheme="minorHAnsi"/>
          <w:b/>
          <w:sz w:val="22"/>
          <w:szCs w:val="22"/>
        </w:rPr>
        <w:t xml:space="preserve">DO CZĘŚCI </w:t>
      </w:r>
      <w:r w:rsidR="006F3FA9">
        <w:rPr>
          <w:rFonts w:asciiTheme="minorHAnsi" w:hAnsiTheme="minorHAnsi" w:cstheme="minorHAnsi"/>
          <w:b/>
          <w:bCs/>
          <w:sz w:val="22"/>
          <w:szCs w:val="22"/>
        </w:rPr>
        <w:t>A, B</w:t>
      </w:r>
      <w:r w:rsidRPr="00CA4191">
        <w:rPr>
          <w:rFonts w:asciiTheme="minorHAnsi" w:hAnsiTheme="minorHAnsi" w:cstheme="minorHAnsi"/>
          <w:b/>
          <w:sz w:val="22"/>
          <w:szCs w:val="22"/>
        </w:rPr>
        <w:t xml:space="preserve"> *</w:t>
      </w:r>
      <w:r w:rsidRPr="00CA4191">
        <w:rPr>
          <w:rFonts w:asciiTheme="minorHAnsi" w:hAnsiTheme="minorHAnsi" w:cstheme="minorHAnsi"/>
          <w:sz w:val="22"/>
          <w:szCs w:val="22"/>
        </w:rPr>
        <w:t xml:space="preserve">: Oświadczam(y), że </w:t>
      </w:r>
      <w:r w:rsidRPr="00CA4191">
        <w:rPr>
          <w:rFonts w:asciiTheme="minorHAnsi" w:hAnsiTheme="minorHAnsi" w:cstheme="minorHAnsi"/>
          <w:bCs/>
          <w:sz w:val="22"/>
          <w:szCs w:val="22"/>
        </w:rPr>
        <w:t>opieka w schronisku jest*/nie jest* zapewniona przez:</w:t>
      </w:r>
    </w:p>
    <w:p w:rsidR="00F80689" w:rsidRPr="00CA4191" w:rsidRDefault="00F80689" w:rsidP="00F80689">
      <w:pPr>
        <w:suppressAutoHyphens/>
        <w:rPr>
          <w:rFonts w:asciiTheme="minorHAnsi" w:hAnsiTheme="minorHAnsi" w:cstheme="minorHAnsi"/>
          <w:bCs/>
          <w:sz w:val="22"/>
          <w:szCs w:val="22"/>
        </w:rPr>
      </w:pPr>
      <w:r w:rsidRPr="00CA4191">
        <w:rPr>
          <w:rFonts w:asciiTheme="minorHAnsi" w:hAnsiTheme="minorHAnsi" w:cstheme="minorHAnsi"/>
          <w:bCs/>
          <w:sz w:val="22"/>
          <w:szCs w:val="22"/>
        </w:rPr>
        <w:t xml:space="preserve">-  co najmniej 1 opiekuna na nie więcej niż 50 osób przebywających w schronisku, </w:t>
      </w:r>
    </w:p>
    <w:p w:rsidR="00F80689" w:rsidRPr="00CA4191" w:rsidRDefault="00F80689" w:rsidP="00F80689">
      <w:pPr>
        <w:suppressAutoHyphens/>
        <w:rPr>
          <w:rFonts w:asciiTheme="minorHAnsi" w:hAnsiTheme="minorHAnsi" w:cstheme="minorHAnsi"/>
          <w:bCs/>
          <w:sz w:val="22"/>
          <w:szCs w:val="22"/>
        </w:rPr>
      </w:pPr>
      <w:r w:rsidRPr="00CA4191">
        <w:rPr>
          <w:rFonts w:asciiTheme="minorHAnsi" w:hAnsiTheme="minorHAnsi" w:cstheme="minorHAnsi"/>
          <w:bCs/>
          <w:sz w:val="22"/>
          <w:szCs w:val="22"/>
        </w:rPr>
        <w:t xml:space="preserve">- </w:t>
      </w:r>
      <w:r w:rsidR="00AA3AC2" w:rsidRPr="00CA4191">
        <w:rPr>
          <w:rFonts w:asciiTheme="minorHAnsi" w:hAnsiTheme="minorHAnsi" w:cstheme="minorHAnsi"/>
          <w:bCs/>
          <w:sz w:val="22"/>
          <w:szCs w:val="22"/>
        </w:rPr>
        <w:t xml:space="preserve">co najmniej 1 </w:t>
      </w:r>
      <w:r w:rsidRPr="00CA4191">
        <w:rPr>
          <w:rFonts w:asciiTheme="minorHAnsi" w:hAnsiTheme="minorHAnsi" w:cstheme="minorHAnsi"/>
          <w:bCs/>
          <w:sz w:val="22"/>
          <w:szCs w:val="22"/>
        </w:rPr>
        <w:t xml:space="preserve">pracownika socjalnego (na nie więcej niż 50 osób przebywających w schronisku) </w:t>
      </w:r>
      <w:r w:rsidR="00AA3AC2" w:rsidRPr="00CA4191">
        <w:rPr>
          <w:rFonts w:asciiTheme="minorHAnsi" w:hAnsiTheme="minorHAnsi" w:cstheme="minorHAnsi"/>
          <w:bCs/>
          <w:sz w:val="22"/>
          <w:szCs w:val="22"/>
        </w:rPr>
        <w:t>,</w:t>
      </w:r>
    </w:p>
    <w:p w:rsidR="00AA3AC2" w:rsidRPr="00CA4191" w:rsidRDefault="00AA3AC2" w:rsidP="00F80689">
      <w:pPr>
        <w:suppressAutoHyphens/>
        <w:rPr>
          <w:rFonts w:asciiTheme="minorHAnsi" w:hAnsiTheme="minorHAnsi" w:cstheme="minorHAnsi"/>
          <w:bCs/>
          <w:sz w:val="22"/>
          <w:szCs w:val="22"/>
        </w:rPr>
      </w:pPr>
      <w:r w:rsidRPr="00CA4191">
        <w:rPr>
          <w:rFonts w:asciiTheme="minorHAnsi" w:hAnsiTheme="minorHAnsi" w:cstheme="minorHAnsi"/>
          <w:bCs/>
          <w:sz w:val="22"/>
          <w:szCs w:val="22"/>
        </w:rPr>
        <w:t>- w porze nocnej w schronisku zapewniona opieka przez co najmniej 1 opiekuna</w:t>
      </w:r>
      <w:r w:rsidR="006D6A9B" w:rsidRPr="00CA4191">
        <w:rPr>
          <w:rFonts w:asciiTheme="minorHAnsi" w:hAnsiTheme="minorHAnsi" w:cstheme="minorHAnsi"/>
          <w:bCs/>
          <w:sz w:val="22"/>
          <w:szCs w:val="22"/>
        </w:rPr>
        <w:t>,</w:t>
      </w:r>
    </w:p>
    <w:p w:rsidR="00AA3AC2" w:rsidRPr="00CA4191" w:rsidRDefault="00AA3AC2" w:rsidP="00F80689">
      <w:pPr>
        <w:suppressAutoHyphens/>
        <w:rPr>
          <w:rFonts w:asciiTheme="minorHAnsi" w:hAnsiTheme="minorHAnsi" w:cstheme="minorHAnsi"/>
          <w:bCs/>
          <w:sz w:val="22"/>
          <w:szCs w:val="22"/>
        </w:rPr>
      </w:pPr>
      <w:r w:rsidRPr="00CA4191">
        <w:rPr>
          <w:rFonts w:asciiTheme="minorHAnsi" w:hAnsiTheme="minorHAnsi" w:cstheme="minorHAnsi"/>
          <w:bCs/>
          <w:sz w:val="22"/>
          <w:szCs w:val="22"/>
        </w:rPr>
        <w:t xml:space="preserve">- </w:t>
      </w:r>
      <w:r w:rsidR="006D6A9B" w:rsidRPr="00CA4191">
        <w:rPr>
          <w:rFonts w:asciiTheme="minorHAnsi" w:hAnsiTheme="minorHAnsi" w:cstheme="minorHAnsi"/>
          <w:bCs/>
          <w:sz w:val="22"/>
          <w:szCs w:val="22"/>
        </w:rPr>
        <w:t>Wykonawca zatrudni*/nie zatrudnia* osobę kierującą placówką/koordynatora odpowiedzialnego/ą za funkcjonowanie placówki. Osoba ta posiada*/nie posiada* co najmniej jednoroczny staż w pracy z osobami bezdomnymi oraz ukończone kursy i szkolenia związane z tematyką bezdomności</w:t>
      </w:r>
      <w:r w:rsidR="00505AE4" w:rsidRPr="00CA4191">
        <w:rPr>
          <w:rFonts w:asciiTheme="minorHAnsi" w:hAnsiTheme="minorHAnsi" w:cstheme="minorHAnsi"/>
          <w:bCs/>
          <w:sz w:val="22"/>
          <w:szCs w:val="22"/>
        </w:rPr>
        <w:t xml:space="preserve"> </w:t>
      </w:r>
      <w:r w:rsidR="00505AE4" w:rsidRPr="00CA4191">
        <w:rPr>
          <w:rFonts w:asciiTheme="minorHAnsi" w:hAnsiTheme="minorHAnsi" w:cstheme="minorHAnsi"/>
          <w:bCs/>
          <w:color w:val="FF0000"/>
        </w:rPr>
        <w:t>(*usunąć skreślić niewłaściwe)</w:t>
      </w:r>
    </w:p>
    <w:p w:rsidR="00F80689" w:rsidRPr="00CA4191" w:rsidRDefault="00F80689" w:rsidP="00217842">
      <w:pPr>
        <w:tabs>
          <w:tab w:val="left" w:pos="1701"/>
        </w:tabs>
        <w:suppressAutoHyphens/>
        <w:autoSpaceDN w:val="0"/>
        <w:textAlignment w:val="baseline"/>
        <w:rPr>
          <w:rFonts w:asciiTheme="minorHAnsi" w:hAnsiTheme="minorHAnsi" w:cstheme="minorHAnsi"/>
          <w:b/>
          <w:sz w:val="22"/>
          <w:szCs w:val="22"/>
        </w:rPr>
      </w:pPr>
    </w:p>
    <w:p w:rsidR="00217842" w:rsidRPr="00CA4191" w:rsidRDefault="00217842" w:rsidP="00217842">
      <w:pPr>
        <w:tabs>
          <w:tab w:val="left" w:pos="1701"/>
        </w:tabs>
        <w:suppressAutoHyphens/>
        <w:autoSpaceDN w:val="0"/>
        <w:textAlignment w:val="baseline"/>
        <w:rPr>
          <w:rFonts w:asciiTheme="minorHAnsi" w:hAnsiTheme="minorHAnsi" w:cstheme="minorHAnsi"/>
          <w:bCs/>
          <w:sz w:val="22"/>
          <w:szCs w:val="22"/>
        </w:rPr>
      </w:pPr>
      <w:r w:rsidRPr="00CA4191">
        <w:rPr>
          <w:rFonts w:asciiTheme="minorHAnsi" w:hAnsiTheme="minorHAnsi" w:cstheme="minorHAnsi"/>
          <w:b/>
          <w:sz w:val="22"/>
          <w:szCs w:val="22"/>
        </w:rPr>
        <w:t xml:space="preserve">DO CZĘŚCI </w:t>
      </w:r>
      <w:r w:rsidR="006F3FA9">
        <w:rPr>
          <w:rFonts w:asciiTheme="minorHAnsi" w:hAnsiTheme="minorHAnsi" w:cstheme="minorHAnsi"/>
          <w:b/>
          <w:sz w:val="22"/>
          <w:szCs w:val="22"/>
        </w:rPr>
        <w:t>C</w:t>
      </w:r>
      <w:r w:rsidRPr="00CA4191">
        <w:rPr>
          <w:rFonts w:asciiTheme="minorHAnsi" w:hAnsiTheme="minorHAnsi" w:cstheme="minorHAnsi"/>
          <w:b/>
          <w:sz w:val="22"/>
          <w:szCs w:val="22"/>
        </w:rPr>
        <w:t>*</w:t>
      </w:r>
      <w:r w:rsidRPr="00CA4191">
        <w:rPr>
          <w:rFonts w:asciiTheme="minorHAnsi" w:hAnsiTheme="minorHAnsi" w:cstheme="minorHAnsi"/>
          <w:sz w:val="22"/>
          <w:szCs w:val="22"/>
        </w:rPr>
        <w:t xml:space="preserve">: Oświadczam(y), że </w:t>
      </w:r>
      <w:r w:rsidRPr="00CA4191">
        <w:rPr>
          <w:rFonts w:asciiTheme="minorHAnsi" w:hAnsiTheme="minorHAnsi" w:cstheme="minorHAnsi"/>
          <w:bCs/>
          <w:sz w:val="22"/>
          <w:szCs w:val="22"/>
        </w:rPr>
        <w:t xml:space="preserve">opieka w schronisku </w:t>
      </w:r>
      <w:r w:rsidRPr="00CA4191">
        <w:rPr>
          <w:rFonts w:asciiTheme="minorHAnsi" w:hAnsiTheme="minorHAnsi" w:cstheme="minorHAnsi"/>
          <w:sz w:val="22"/>
          <w:szCs w:val="22"/>
        </w:rPr>
        <w:t>z usługami opiekuńczymi</w:t>
      </w:r>
      <w:r w:rsidRPr="00CA4191">
        <w:rPr>
          <w:rFonts w:asciiTheme="minorHAnsi" w:hAnsiTheme="minorHAnsi" w:cstheme="minorHAnsi"/>
          <w:bCs/>
          <w:sz w:val="22"/>
          <w:szCs w:val="22"/>
        </w:rPr>
        <w:t xml:space="preserve"> jest*/nie jest* zapewniona przez:</w:t>
      </w:r>
    </w:p>
    <w:p w:rsidR="00F80689" w:rsidRPr="00CA4191" w:rsidRDefault="00217842" w:rsidP="00217842">
      <w:pPr>
        <w:suppressAutoHyphens/>
        <w:rPr>
          <w:rFonts w:asciiTheme="minorHAnsi" w:hAnsiTheme="minorHAnsi" w:cstheme="minorHAnsi"/>
          <w:bCs/>
          <w:sz w:val="22"/>
          <w:szCs w:val="22"/>
        </w:rPr>
      </w:pPr>
      <w:r w:rsidRPr="00CA4191">
        <w:rPr>
          <w:rFonts w:asciiTheme="minorHAnsi" w:hAnsiTheme="minorHAnsi" w:cstheme="minorHAnsi"/>
          <w:bCs/>
          <w:sz w:val="22"/>
          <w:szCs w:val="22"/>
        </w:rPr>
        <w:t xml:space="preserve">-  </w:t>
      </w:r>
      <w:r w:rsidR="00F80689" w:rsidRPr="00CA4191">
        <w:rPr>
          <w:rFonts w:asciiTheme="minorHAnsi" w:hAnsiTheme="minorHAnsi" w:cstheme="minorHAnsi"/>
          <w:bCs/>
          <w:sz w:val="22"/>
          <w:szCs w:val="22"/>
        </w:rPr>
        <w:t>co najmniej 1 opiekun</w:t>
      </w:r>
      <w:r w:rsidR="00505AE4" w:rsidRPr="00CA4191">
        <w:rPr>
          <w:rFonts w:asciiTheme="minorHAnsi" w:hAnsiTheme="minorHAnsi" w:cstheme="minorHAnsi"/>
          <w:bCs/>
          <w:sz w:val="22"/>
          <w:szCs w:val="22"/>
        </w:rPr>
        <w:t>a</w:t>
      </w:r>
      <w:r w:rsidR="00F80689" w:rsidRPr="00CA4191">
        <w:rPr>
          <w:rFonts w:asciiTheme="minorHAnsi" w:hAnsiTheme="minorHAnsi" w:cstheme="minorHAnsi"/>
          <w:bCs/>
          <w:sz w:val="22"/>
          <w:szCs w:val="22"/>
        </w:rPr>
        <w:t xml:space="preserve"> na nie więcej niż </w:t>
      </w:r>
      <w:r w:rsidR="00AA3AC2" w:rsidRPr="00CA4191">
        <w:rPr>
          <w:rFonts w:asciiTheme="minorHAnsi" w:hAnsiTheme="minorHAnsi" w:cstheme="minorHAnsi"/>
          <w:bCs/>
          <w:sz w:val="22"/>
          <w:szCs w:val="22"/>
        </w:rPr>
        <w:t>15</w:t>
      </w:r>
      <w:r w:rsidR="00F80689" w:rsidRPr="00CA4191">
        <w:rPr>
          <w:rFonts w:asciiTheme="minorHAnsi" w:hAnsiTheme="minorHAnsi" w:cstheme="minorHAnsi"/>
          <w:bCs/>
          <w:sz w:val="22"/>
          <w:szCs w:val="22"/>
        </w:rPr>
        <w:t xml:space="preserve"> osób przebywających w placówce</w:t>
      </w:r>
      <w:r w:rsidRPr="00CA4191">
        <w:rPr>
          <w:rFonts w:asciiTheme="minorHAnsi" w:hAnsiTheme="minorHAnsi" w:cstheme="minorHAnsi"/>
          <w:bCs/>
          <w:sz w:val="22"/>
          <w:szCs w:val="22"/>
        </w:rPr>
        <w:t>,</w:t>
      </w:r>
    </w:p>
    <w:p w:rsidR="00217842" w:rsidRPr="00CA4191" w:rsidRDefault="00F80689" w:rsidP="00217842">
      <w:pPr>
        <w:suppressAutoHyphens/>
        <w:rPr>
          <w:rFonts w:asciiTheme="minorHAnsi" w:hAnsiTheme="minorHAnsi" w:cstheme="minorHAnsi"/>
          <w:bCs/>
          <w:sz w:val="22"/>
          <w:szCs w:val="22"/>
        </w:rPr>
      </w:pPr>
      <w:r w:rsidRPr="00CA4191">
        <w:rPr>
          <w:rFonts w:asciiTheme="minorHAnsi" w:hAnsiTheme="minorHAnsi" w:cstheme="minorHAnsi"/>
          <w:bCs/>
          <w:sz w:val="22"/>
          <w:szCs w:val="22"/>
        </w:rPr>
        <w:t>- w porze nocnej co najmniej 1 opiekun</w:t>
      </w:r>
      <w:r w:rsidR="00505AE4" w:rsidRPr="00CA4191">
        <w:rPr>
          <w:rFonts w:asciiTheme="minorHAnsi" w:hAnsiTheme="minorHAnsi" w:cstheme="minorHAnsi"/>
          <w:bCs/>
          <w:sz w:val="22"/>
          <w:szCs w:val="22"/>
        </w:rPr>
        <w:t>a</w:t>
      </w:r>
      <w:r w:rsidR="00AA3AC2" w:rsidRPr="00CA4191">
        <w:rPr>
          <w:rFonts w:asciiTheme="minorHAnsi" w:hAnsiTheme="minorHAnsi" w:cstheme="minorHAnsi"/>
          <w:bCs/>
          <w:sz w:val="22"/>
          <w:szCs w:val="22"/>
        </w:rPr>
        <w:t xml:space="preserve"> na nie więcej niż 40 osób</w:t>
      </w:r>
      <w:r w:rsidR="0068110D" w:rsidRPr="00CA4191">
        <w:rPr>
          <w:rFonts w:asciiTheme="minorHAnsi" w:hAnsiTheme="minorHAnsi" w:cstheme="minorHAnsi"/>
          <w:bCs/>
          <w:sz w:val="22"/>
          <w:szCs w:val="22"/>
        </w:rPr>
        <w:t>,</w:t>
      </w:r>
      <w:r w:rsidR="00217842" w:rsidRPr="00CA4191">
        <w:rPr>
          <w:rFonts w:asciiTheme="minorHAnsi" w:hAnsiTheme="minorHAnsi" w:cstheme="minorHAnsi"/>
          <w:bCs/>
          <w:sz w:val="22"/>
          <w:szCs w:val="22"/>
        </w:rPr>
        <w:t xml:space="preserve"> </w:t>
      </w:r>
    </w:p>
    <w:p w:rsidR="00217842" w:rsidRPr="00CA4191" w:rsidRDefault="00F80689" w:rsidP="00605D06">
      <w:pPr>
        <w:suppressAutoHyphens/>
        <w:rPr>
          <w:rFonts w:asciiTheme="minorHAnsi" w:hAnsiTheme="minorHAnsi" w:cstheme="minorHAnsi"/>
          <w:b/>
          <w:bCs/>
          <w:sz w:val="22"/>
          <w:szCs w:val="22"/>
        </w:rPr>
      </w:pPr>
      <w:r w:rsidRPr="00CA4191">
        <w:rPr>
          <w:rFonts w:asciiTheme="minorHAnsi" w:hAnsiTheme="minorHAnsi" w:cstheme="minorHAnsi"/>
          <w:bCs/>
          <w:sz w:val="22"/>
          <w:szCs w:val="22"/>
        </w:rPr>
        <w:t xml:space="preserve">- </w:t>
      </w:r>
      <w:r w:rsidR="00217842" w:rsidRPr="00CA4191">
        <w:rPr>
          <w:rFonts w:asciiTheme="minorHAnsi" w:hAnsiTheme="minorHAnsi" w:cstheme="minorHAnsi"/>
          <w:bCs/>
          <w:sz w:val="22"/>
          <w:szCs w:val="22"/>
        </w:rPr>
        <w:t>pracownik</w:t>
      </w:r>
      <w:r w:rsidR="00505AE4" w:rsidRPr="00CA4191">
        <w:rPr>
          <w:rFonts w:asciiTheme="minorHAnsi" w:hAnsiTheme="minorHAnsi" w:cstheme="minorHAnsi"/>
          <w:bCs/>
          <w:sz w:val="22"/>
          <w:szCs w:val="22"/>
        </w:rPr>
        <w:t>a</w:t>
      </w:r>
      <w:r w:rsidR="00217842" w:rsidRPr="00CA4191">
        <w:rPr>
          <w:rFonts w:asciiTheme="minorHAnsi" w:hAnsiTheme="minorHAnsi" w:cstheme="minorHAnsi"/>
          <w:bCs/>
          <w:sz w:val="22"/>
          <w:szCs w:val="22"/>
        </w:rPr>
        <w:t xml:space="preserve"> socjaln</w:t>
      </w:r>
      <w:r w:rsidR="00505AE4" w:rsidRPr="00CA4191">
        <w:rPr>
          <w:rFonts w:asciiTheme="minorHAnsi" w:hAnsiTheme="minorHAnsi" w:cstheme="minorHAnsi"/>
          <w:bCs/>
          <w:sz w:val="22"/>
          <w:szCs w:val="22"/>
        </w:rPr>
        <w:t>ego</w:t>
      </w:r>
      <w:r w:rsidR="00217842" w:rsidRPr="00CA4191">
        <w:rPr>
          <w:rFonts w:asciiTheme="minorHAnsi" w:hAnsiTheme="minorHAnsi" w:cstheme="minorHAnsi"/>
          <w:bCs/>
          <w:sz w:val="22"/>
          <w:szCs w:val="22"/>
        </w:rPr>
        <w:t xml:space="preserve"> (</w:t>
      </w:r>
      <w:r w:rsidRPr="00CA4191">
        <w:rPr>
          <w:rFonts w:asciiTheme="minorHAnsi" w:hAnsiTheme="minorHAnsi" w:cstheme="minorHAnsi"/>
          <w:bCs/>
          <w:sz w:val="22"/>
          <w:szCs w:val="22"/>
        </w:rPr>
        <w:t xml:space="preserve">co najmniej 1 pracownik socjalny na nie więcej niż 50 osób przebywających w </w:t>
      </w:r>
      <w:r w:rsidR="00AA3AC2" w:rsidRPr="00CA4191">
        <w:rPr>
          <w:rFonts w:asciiTheme="minorHAnsi" w:hAnsiTheme="minorHAnsi" w:cstheme="minorHAnsi"/>
          <w:bCs/>
          <w:sz w:val="22"/>
          <w:szCs w:val="22"/>
        </w:rPr>
        <w:t>schronisku</w:t>
      </w:r>
      <w:r w:rsidR="0068110D" w:rsidRPr="00CA4191">
        <w:rPr>
          <w:rFonts w:asciiTheme="minorHAnsi" w:hAnsiTheme="minorHAnsi" w:cstheme="minorHAnsi"/>
          <w:bCs/>
          <w:sz w:val="22"/>
          <w:szCs w:val="22"/>
        </w:rPr>
        <w:t>)</w:t>
      </w:r>
      <w:r w:rsidRPr="00CA4191">
        <w:rPr>
          <w:rFonts w:asciiTheme="minorHAnsi" w:hAnsiTheme="minorHAnsi" w:cstheme="minorHAnsi"/>
          <w:bCs/>
          <w:sz w:val="22"/>
          <w:szCs w:val="22"/>
        </w:rPr>
        <w:t xml:space="preserve">  </w:t>
      </w:r>
    </w:p>
    <w:p w:rsidR="00217842" w:rsidRPr="00CA4191" w:rsidRDefault="00217842" w:rsidP="00E331F3">
      <w:pPr>
        <w:tabs>
          <w:tab w:val="left" w:pos="1701"/>
        </w:tabs>
        <w:suppressAutoHyphens/>
        <w:autoSpaceDN w:val="0"/>
        <w:textAlignment w:val="baseline"/>
        <w:rPr>
          <w:rFonts w:asciiTheme="minorHAnsi" w:hAnsiTheme="minorHAnsi" w:cstheme="minorHAnsi"/>
          <w:b/>
          <w:sz w:val="22"/>
          <w:szCs w:val="22"/>
        </w:rPr>
      </w:pPr>
    </w:p>
    <w:p w:rsidR="00605D06" w:rsidRPr="00CA4191" w:rsidRDefault="00605D06" w:rsidP="00605D06">
      <w:pPr>
        <w:tabs>
          <w:tab w:val="left" w:pos="1701"/>
        </w:tabs>
        <w:suppressAutoHyphens/>
        <w:autoSpaceDN w:val="0"/>
        <w:textAlignment w:val="baseline"/>
        <w:rPr>
          <w:rFonts w:asciiTheme="minorHAnsi" w:hAnsiTheme="minorHAnsi" w:cstheme="minorHAnsi"/>
          <w:bCs/>
          <w:sz w:val="22"/>
          <w:szCs w:val="22"/>
        </w:rPr>
      </w:pPr>
      <w:r w:rsidRPr="00CA4191">
        <w:rPr>
          <w:rFonts w:asciiTheme="minorHAnsi" w:hAnsiTheme="minorHAnsi" w:cstheme="minorHAnsi"/>
          <w:b/>
          <w:sz w:val="22"/>
          <w:szCs w:val="22"/>
        </w:rPr>
        <w:t xml:space="preserve">DO CZĘŚCI </w:t>
      </w:r>
      <w:r w:rsidR="006F3FA9">
        <w:rPr>
          <w:rFonts w:asciiTheme="minorHAnsi" w:hAnsiTheme="minorHAnsi" w:cstheme="minorHAnsi"/>
          <w:b/>
          <w:bCs/>
          <w:sz w:val="22"/>
          <w:szCs w:val="22"/>
        </w:rPr>
        <w:t>D</w:t>
      </w:r>
      <w:r w:rsidRPr="00CA4191">
        <w:rPr>
          <w:rFonts w:asciiTheme="minorHAnsi" w:hAnsiTheme="minorHAnsi" w:cstheme="minorHAnsi"/>
          <w:b/>
          <w:sz w:val="22"/>
          <w:szCs w:val="22"/>
        </w:rPr>
        <w:t xml:space="preserve"> *</w:t>
      </w:r>
      <w:r w:rsidRPr="00CA4191">
        <w:rPr>
          <w:rFonts w:asciiTheme="minorHAnsi" w:hAnsiTheme="minorHAnsi" w:cstheme="minorHAnsi"/>
          <w:sz w:val="22"/>
          <w:szCs w:val="22"/>
        </w:rPr>
        <w:t xml:space="preserve">: Oświadczam(y), że </w:t>
      </w:r>
      <w:r w:rsidRPr="00CA4191">
        <w:rPr>
          <w:rFonts w:asciiTheme="minorHAnsi" w:hAnsiTheme="minorHAnsi" w:cstheme="minorHAnsi"/>
          <w:bCs/>
          <w:sz w:val="22"/>
          <w:szCs w:val="22"/>
        </w:rPr>
        <w:t>opieka w miejscu schronienia  jest*/nie jest* zapewniona przez:</w:t>
      </w:r>
    </w:p>
    <w:p w:rsidR="00605D06" w:rsidRPr="00CA4191" w:rsidRDefault="00605D06" w:rsidP="00E331F3">
      <w:pPr>
        <w:tabs>
          <w:tab w:val="left" w:pos="1701"/>
        </w:tabs>
        <w:suppressAutoHyphens/>
        <w:autoSpaceDN w:val="0"/>
        <w:textAlignment w:val="baseline"/>
        <w:rPr>
          <w:rFonts w:asciiTheme="minorHAnsi" w:hAnsiTheme="minorHAnsi" w:cstheme="minorHAnsi"/>
          <w:b/>
          <w:sz w:val="22"/>
          <w:szCs w:val="22"/>
        </w:rPr>
      </w:pPr>
      <w:r w:rsidRPr="00CA4191">
        <w:rPr>
          <w:rFonts w:asciiTheme="minorHAnsi" w:hAnsiTheme="minorHAnsi" w:cstheme="minorHAnsi"/>
          <w:bCs/>
          <w:sz w:val="22"/>
          <w:szCs w:val="22"/>
        </w:rPr>
        <w:t xml:space="preserve">- co najmniej 1 opiekuna na nie więcej niż 50 osób przebywających w </w:t>
      </w:r>
      <w:r w:rsidR="00AA3AC2" w:rsidRPr="00CA4191">
        <w:rPr>
          <w:rFonts w:asciiTheme="minorHAnsi" w:hAnsiTheme="minorHAnsi" w:cstheme="minorHAnsi"/>
          <w:bCs/>
          <w:sz w:val="22"/>
          <w:szCs w:val="22"/>
        </w:rPr>
        <w:t>miejscu schronienia</w:t>
      </w:r>
    </w:p>
    <w:p w:rsidR="008C3641" w:rsidRPr="00CA4191" w:rsidRDefault="008C3641" w:rsidP="00A25AA3">
      <w:pPr>
        <w:tabs>
          <w:tab w:val="left" w:leader="dot" w:pos="2366"/>
          <w:tab w:val="left" w:leader="dot" w:pos="4411"/>
        </w:tabs>
        <w:spacing w:before="91" w:line="100" w:lineRule="atLeast"/>
        <w:rPr>
          <w:rFonts w:asciiTheme="minorHAnsi" w:hAnsiTheme="minorHAnsi" w:cstheme="minorHAnsi"/>
          <w:sz w:val="22"/>
          <w:szCs w:val="22"/>
        </w:rPr>
      </w:pPr>
    </w:p>
    <w:p w:rsidR="00390035" w:rsidRPr="00CA4191" w:rsidRDefault="00A25AA3" w:rsidP="00605D06">
      <w:pPr>
        <w:tabs>
          <w:tab w:val="left" w:leader="dot" w:pos="2366"/>
          <w:tab w:val="left" w:leader="dot" w:pos="4411"/>
        </w:tabs>
        <w:spacing w:before="91" w:line="100" w:lineRule="atLeast"/>
        <w:rPr>
          <w:rFonts w:asciiTheme="minorHAnsi" w:hAnsiTheme="minorHAnsi" w:cstheme="minorHAnsi"/>
          <w:b/>
          <w:bCs/>
          <w:color w:val="FF0000"/>
          <w:u w:val="single"/>
        </w:rPr>
      </w:pPr>
      <w:r w:rsidRPr="00CA4191">
        <w:rPr>
          <w:rFonts w:asciiTheme="minorHAnsi" w:hAnsiTheme="minorHAnsi" w:cstheme="minorHAnsi"/>
        </w:rPr>
        <w:t xml:space="preserve"> </w:t>
      </w:r>
      <w:r w:rsidR="00390035" w:rsidRPr="00CA4191">
        <w:rPr>
          <w:rFonts w:asciiTheme="minorHAnsi" w:hAnsiTheme="minorHAnsi" w:cstheme="minorHAnsi"/>
          <w:b/>
          <w:bCs/>
          <w:color w:val="FF0000"/>
          <w:u w:val="single"/>
        </w:rPr>
        <w:t>Należy podpisać podpisem kwalifikowanym, podpisem zaufanym lub elektronicznym podpisem osobistym stosownie do SWZ</w:t>
      </w:r>
    </w:p>
    <w:p w:rsidR="0068110D" w:rsidRPr="00CA4191" w:rsidRDefault="0068110D" w:rsidP="001802B4">
      <w:pPr>
        <w:autoSpaceDE w:val="0"/>
        <w:ind w:left="4956" w:hanging="4956"/>
        <w:rPr>
          <w:rFonts w:asciiTheme="minorHAnsi" w:eastAsia="ArialMT" w:hAnsiTheme="minorHAnsi" w:cstheme="minorHAnsi"/>
          <w:b/>
          <w:bCs/>
          <w:sz w:val="20"/>
          <w:szCs w:val="20"/>
        </w:rPr>
      </w:pPr>
    </w:p>
    <w:p w:rsidR="001802B4" w:rsidRPr="00CA4191" w:rsidRDefault="001802B4" w:rsidP="001802B4">
      <w:pPr>
        <w:autoSpaceDE w:val="0"/>
        <w:ind w:left="4956" w:hanging="4956"/>
        <w:rPr>
          <w:rFonts w:asciiTheme="minorHAnsi" w:eastAsia="ArialMT" w:hAnsiTheme="minorHAnsi" w:cstheme="minorHAnsi"/>
          <w:b/>
          <w:bCs/>
          <w:sz w:val="20"/>
          <w:szCs w:val="20"/>
        </w:rPr>
      </w:pPr>
      <w:r w:rsidRPr="00CA4191">
        <w:rPr>
          <w:rFonts w:asciiTheme="minorHAnsi" w:eastAsia="ArialMT" w:hAnsiTheme="minorHAnsi" w:cstheme="minorHAnsi"/>
          <w:b/>
          <w:bCs/>
          <w:sz w:val="20"/>
          <w:szCs w:val="20"/>
        </w:rPr>
        <w:t>*niepotrzebne skreślić lub usunąć/lub potrzebne podkreślić</w:t>
      </w:r>
    </w:p>
    <w:p w:rsidR="001802B4" w:rsidRPr="00CA4191" w:rsidRDefault="001802B4" w:rsidP="00A25AA3">
      <w:pPr>
        <w:autoSpaceDE w:val="0"/>
        <w:ind w:left="4956" w:hanging="4956"/>
        <w:rPr>
          <w:rFonts w:asciiTheme="minorHAnsi" w:hAnsiTheme="minorHAnsi" w:cstheme="minorHAnsi"/>
          <w:b/>
          <w:bCs/>
          <w:i/>
          <w:sz w:val="20"/>
          <w:szCs w:val="20"/>
          <w:u w:val="single"/>
        </w:rPr>
      </w:pPr>
    </w:p>
    <w:p w:rsidR="00A25AA3" w:rsidRPr="00CA4191" w:rsidRDefault="00A25AA3" w:rsidP="00A25AA3">
      <w:pPr>
        <w:autoSpaceDE w:val="0"/>
        <w:ind w:left="4956" w:hanging="4956"/>
        <w:rPr>
          <w:rFonts w:asciiTheme="minorHAnsi" w:hAnsiTheme="minorHAnsi" w:cstheme="minorHAnsi"/>
          <w:bCs/>
          <w:i/>
          <w:sz w:val="20"/>
          <w:szCs w:val="20"/>
        </w:rPr>
      </w:pPr>
      <w:r w:rsidRPr="00CA4191">
        <w:rPr>
          <w:rFonts w:asciiTheme="minorHAnsi" w:hAnsiTheme="minorHAnsi" w:cstheme="minorHAnsi"/>
          <w:b/>
          <w:bCs/>
          <w:i/>
          <w:sz w:val="20"/>
          <w:szCs w:val="20"/>
          <w:u w:val="single"/>
        </w:rPr>
        <w:t>Uwaga:</w:t>
      </w:r>
    </w:p>
    <w:p w:rsidR="00A25AA3" w:rsidRPr="00CA4191" w:rsidRDefault="00A25AA3" w:rsidP="004730F1">
      <w:pPr>
        <w:autoSpaceDE w:val="0"/>
        <w:rPr>
          <w:rFonts w:asciiTheme="minorHAnsi" w:hAnsiTheme="minorHAnsi" w:cstheme="minorHAnsi"/>
          <w:b/>
          <w:smallCaps/>
          <w:sz w:val="20"/>
          <w:szCs w:val="20"/>
        </w:rPr>
      </w:pPr>
      <w:r w:rsidRPr="00CA4191">
        <w:rPr>
          <w:rFonts w:asciiTheme="minorHAnsi" w:hAnsiTheme="minorHAnsi" w:cstheme="minorHAnsi"/>
          <w:bCs/>
          <w:i/>
          <w:sz w:val="20"/>
          <w:szCs w:val="20"/>
        </w:rPr>
        <w:lastRenderedPageBreak/>
        <w:t xml:space="preserve">W tabeli należy podać informacje, które pozwolą ocenić Zamawiającemu, czy Wykonawca spełnia warunek udziału w postępowaniu, opisany w rozdziale </w:t>
      </w:r>
      <w:r w:rsidR="00390035" w:rsidRPr="00CA4191">
        <w:rPr>
          <w:rFonts w:asciiTheme="minorHAnsi" w:hAnsiTheme="minorHAnsi" w:cstheme="minorHAnsi"/>
          <w:bCs/>
          <w:i/>
          <w:sz w:val="20"/>
          <w:szCs w:val="20"/>
        </w:rPr>
        <w:t>S</w:t>
      </w:r>
      <w:r w:rsidRPr="00CA4191">
        <w:rPr>
          <w:rFonts w:asciiTheme="minorHAnsi" w:hAnsiTheme="minorHAnsi" w:cstheme="minorHAnsi"/>
          <w:bCs/>
          <w:i/>
          <w:sz w:val="20"/>
          <w:szCs w:val="20"/>
        </w:rPr>
        <w:t xml:space="preserve">WZ na usługi społeczne. </w:t>
      </w:r>
    </w:p>
    <w:p w:rsidR="004730F1" w:rsidRPr="00CA4191" w:rsidRDefault="001802B4" w:rsidP="00777E0D">
      <w:pPr>
        <w:jc w:val="right"/>
        <w:rPr>
          <w:rFonts w:asciiTheme="minorHAnsi" w:hAnsiTheme="minorHAnsi" w:cstheme="minorHAnsi"/>
          <w:b/>
          <w:sz w:val="22"/>
          <w:szCs w:val="22"/>
        </w:rPr>
      </w:pPr>
      <w:r w:rsidRPr="00CA4191">
        <w:rPr>
          <w:rFonts w:asciiTheme="minorHAnsi" w:hAnsiTheme="minorHAnsi" w:cstheme="minorHAnsi"/>
          <w:b/>
          <w:smallCaps/>
          <w:sz w:val="20"/>
          <w:szCs w:val="20"/>
        </w:rPr>
        <w:br w:type="page"/>
      </w:r>
      <w:r w:rsidR="004730F1" w:rsidRPr="00CA4191">
        <w:rPr>
          <w:rFonts w:asciiTheme="minorHAnsi" w:hAnsiTheme="minorHAnsi" w:cstheme="minorHAnsi"/>
          <w:b/>
          <w:sz w:val="22"/>
          <w:szCs w:val="22"/>
        </w:rPr>
        <w:lastRenderedPageBreak/>
        <w:t xml:space="preserve"> </w:t>
      </w:r>
      <w:r w:rsidR="008E6F4D" w:rsidRPr="00CA4191">
        <w:rPr>
          <w:rFonts w:asciiTheme="minorHAnsi" w:hAnsiTheme="minorHAnsi" w:cstheme="minorHAnsi"/>
          <w:b/>
          <w:sz w:val="22"/>
          <w:szCs w:val="22"/>
        </w:rPr>
        <w:t>Załącznik nr 5</w:t>
      </w:r>
      <w:r w:rsidR="00A07D90" w:rsidRPr="00CA4191">
        <w:rPr>
          <w:rFonts w:asciiTheme="minorHAnsi" w:hAnsiTheme="minorHAnsi" w:cstheme="minorHAnsi"/>
          <w:b/>
          <w:sz w:val="22"/>
          <w:szCs w:val="22"/>
        </w:rPr>
        <w:t xml:space="preserve"> do SWZ</w:t>
      </w:r>
    </w:p>
    <w:p w:rsidR="00263B12" w:rsidRPr="00CA4191" w:rsidRDefault="004730F1" w:rsidP="00263B12">
      <w:pPr>
        <w:jc w:val="right"/>
        <w:rPr>
          <w:rFonts w:asciiTheme="minorHAnsi" w:hAnsiTheme="minorHAnsi" w:cstheme="minorHAnsi"/>
          <w:b/>
        </w:rPr>
      </w:pPr>
      <w:r w:rsidRPr="00CA4191">
        <w:rPr>
          <w:rFonts w:asciiTheme="minorHAnsi" w:hAnsiTheme="minorHAnsi" w:cstheme="minorHAnsi"/>
          <w:b/>
          <w:color w:val="FF0000"/>
          <w:sz w:val="22"/>
          <w:szCs w:val="22"/>
        </w:rPr>
        <w:t xml:space="preserve"> </w:t>
      </w:r>
      <w:r w:rsidR="00263B12">
        <w:rPr>
          <w:rFonts w:asciiTheme="minorHAnsi" w:hAnsiTheme="minorHAnsi" w:cstheme="minorHAnsi"/>
          <w:b/>
          <w:sz w:val="22"/>
          <w:szCs w:val="22"/>
        </w:rPr>
        <w:t>DA.221.3.2022</w:t>
      </w:r>
    </w:p>
    <w:p w:rsidR="008E6F4D" w:rsidRPr="00CA4191" w:rsidRDefault="008E6F4D" w:rsidP="008E6F4D">
      <w:pPr>
        <w:rPr>
          <w:rFonts w:asciiTheme="minorHAnsi" w:hAnsiTheme="minorHAnsi" w:cstheme="minorHAns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5"/>
      </w:tblGrid>
      <w:tr w:rsidR="008E6F4D" w:rsidRPr="00CA4191" w:rsidTr="00D04C97">
        <w:tc>
          <w:tcPr>
            <w:tcW w:w="10063" w:type="dxa"/>
            <w:shd w:val="clear" w:color="auto" w:fill="CCCCCC"/>
          </w:tcPr>
          <w:p w:rsidR="008E6F4D" w:rsidRPr="00CA4191" w:rsidRDefault="008E6F4D" w:rsidP="00D04C97">
            <w:pPr>
              <w:widowControl w:val="0"/>
              <w:jc w:val="center"/>
              <w:rPr>
                <w:rFonts w:asciiTheme="minorHAnsi" w:hAnsiTheme="minorHAnsi" w:cstheme="minorHAnsi"/>
                <w:b/>
                <w:snapToGrid w:val="0"/>
              </w:rPr>
            </w:pPr>
            <w:r w:rsidRPr="00CA4191">
              <w:rPr>
                <w:rFonts w:asciiTheme="minorHAnsi" w:hAnsiTheme="minorHAnsi" w:cstheme="minorHAnsi"/>
                <w:b/>
                <w:snapToGrid w:val="0"/>
              </w:rPr>
              <w:t xml:space="preserve">OŚWIADCZENIE </w:t>
            </w:r>
            <w:r w:rsidR="00331534" w:rsidRPr="00CA4191">
              <w:rPr>
                <w:rFonts w:asciiTheme="minorHAnsi" w:hAnsiTheme="minorHAnsi" w:cstheme="minorHAnsi"/>
                <w:b/>
                <w:snapToGrid w:val="0"/>
              </w:rPr>
              <w:t xml:space="preserve">W ZAKRESIE </w:t>
            </w:r>
            <w:r w:rsidR="00F35126" w:rsidRPr="00CA4191">
              <w:rPr>
                <w:rFonts w:asciiTheme="minorHAnsi" w:hAnsiTheme="minorHAnsi" w:cstheme="minorHAnsi"/>
                <w:b/>
                <w:snapToGrid w:val="0"/>
              </w:rPr>
              <w:t>S</w:t>
            </w:r>
            <w:r w:rsidR="00331534" w:rsidRPr="00CA4191">
              <w:rPr>
                <w:rFonts w:asciiTheme="minorHAnsi" w:hAnsiTheme="minorHAnsi" w:cstheme="minorHAnsi"/>
                <w:b/>
                <w:snapToGrid w:val="0"/>
              </w:rPr>
              <w:t xml:space="preserve">PEŁNIANIA WYMOGÓW </w:t>
            </w:r>
            <w:r w:rsidR="009A7646" w:rsidRPr="00CA4191">
              <w:rPr>
                <w:rFonts w:asciiTheme="minorHAnsi" w:hAnsiTheme="minorHAnsi" w:cstheme="minorHAnsi"/>
                <w:b/>
                <w:snapToGrid w:val="0"/>
              </w:rPr>
              <w:t>S</w:t>
            </w:r>
            <w:r w:rsidR="00331534" w:rsidRPr="00CA4191">
              <w:rPr>
                <w:rFonts w:asciiTheme="minorHAnsi" w:hAnsiTheme="minorHAnsi" w:cstheme="minorHAnsi"/>
                <w:b/>
                <w:snapToGrid w:val="0"/>
              </w:rPr>
              <w:t>WZ</w:t>
            </w:r>
          </w:p>
          <w:p w:rsidR="005E4F48" w:rsidRPr="00CA4191" w:rsidRDefault="005E4F48" w:rsidP="005E4F48">
            <w:pPr>
              <w:pStyle w:val="Standard"/>
              <w:jc w:val="center"/>
              <w:rPr>
                <w:rFonts w:asciiTheme="minorHAnsi" w:hAnsiTheme="minorHAnsi" w:cstheme="minorHAnsi"/>
                <w:b/>
                <w:snapToGrid w:val="0"/>
              </w:rPr>
            </w:pPr>
            <w:r w:rsidRPr="00CA4191">
              <w:rPr>
                <w:rFonts w:asciiTheme="minorHAnsi" w:hAnsiTheme="minorHAnsi" w:cstheme="minorHAnsi"/>
                <w:b/>
                <w:snapToGrid w:val="0"/>
              </w:rPr>
              <w:t>DO POSTĘPOWANIA O UDZIELENIE ZAMÓWIENIA PUBLICZNEGO PROWADZONEGO</w:t>
            </w:r>
          </w:p>
          <w:p w:rsidR="002B4106" w:rsidRPr="00CA4191" w:rsidRDefault="005E4F48" w:rsidP="002B4106">
            <w:pPr>
              <w:pStyle w:val="Standard"/>
              <w:tabs>
                <w:tab w:val="left" w:pos="-10"/>
              </w:tabs>
              <w:spacing w:line="276" w:lineRule="auto"/>
              <w:jc w:val="center"/>
              <w:rPr>
                <w:rFonts w:asciiTheme="minorHAnsi" w:hAnsiTheme="minorHAnsi" w:cstheme="minorHAnsi"/>
                <w:b/>
                <w:snapToGrid w:val="0"/>
                <w:kern w:val="0"/>
                <w:lang w:eastAsia="pl-PL" w:bidi="ar-SA"/>
              </w:rPr>
            </w:pPr>
            <w:r w:rsidRPr="00CA4191">
              <w:rPr>
                <w:rFonts w:asciiTheme="minorHAnsi" w:hAnsiTheme="minorHAnsi" w:cstheme="minorHAnsi"/>
                <w:b/>
                <w:snapToGrid w:val="0"/>
              </w:rPr>
              <w:t>W TRYBIE ART. 359 PKT 2 W ZW. Z ART. 275 PKT 1 USTAWY Z DNIA 11 WRZEŚNIA 2019 R. - PRAWO ZAMÓWIEŃ PUBLICZNYCH (</w:t>
            </w:r>
            <w:proofErr w:type="spellStart"/>
            <w:r w:rsidRPr="00CA4191">
              <w:rPr>
                <w:rFonts w:asciiTheme="minorHAnsi" w:hAnsiTheme="minorHAnsi" w:cstheme="minorHAnsi"/>
                <w:b/>
                <w:snapToGrid w:val="0"/>
              </w:rPr>
              <w:t>t.j</w:t>
            </w:r>
            <w:proofErr w:type="spellEnd"/>
            <w:r w:rsidRPr="00CA4191">
              <w:rPr>
                <w:rFonts w:asciiTheme="minorHAnsi" w:hAnsiTheme="minorHAnsi" w:cstheme="minorHAnsi"/>
                <w:b/>
                <w:snapToGrid w:val="0"/>
              </w:rPr>
              <w:t xml:space="preserve">. Dz. U. z 2021 r. poz. 1129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zm.)</w:t>
            </w:r>
            <w:r w:rsidR="003C0F76" w:rsidRPr="00CA4191">
              <w:rPr>
                <w:rFonts w:asciiTheme="minorHAnsi" w:hAnsiTheme="minorHAnsi" w:cstheme="minorHAnsi"/>
                <w:b/>
                <w:snapToGrid w:val="0"/>
              </w:rPr>
              <w:t xml:space="preserve"> </w:t>
            </w:r>
            <w:r w:rsidR="002B4106" w:rsidRPr="00CA4191">
              <w:rPr>
                <w:rFonts w:asciiTheme="minorHAnsi" w:hAnsiTheme="minorHAnsi" w:cstheme="minorHAnsi"/>
                <w:b/>
                <w:snapToGrid w:val="0"/>
                <w:kern w:val="0"/>
                <w:lang w:eastAsia="pl-PL" w:bidi="ar-SA"/>
              </w:rPr>
              <w:t>NA USŁUGI SPOŁECZNE</w:t>
            </w:r>
          </w:p>
          <w:p w:rsidR="00B15F38" w:rsidRPr="00B15F38" w:rsidRDefault="001F7F8C"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B15F38">
              <w:rPr>
                <w:rFonts w:asciiTheme="minorHAnsi" w:hAnsiTheme="minorHAnsi" w:cstheme="minorHAnsi"/>
                <w:b/>
                <w:snapToGrid w:val="0"/>
                <w:sz w:val="22"/>
                <w:szCs w:val="22"/>
              </w:rPr>
              <w:t>(z podziałem na części A-D)</w:t>
            </w:r>
          </w:p>
          <w:p w:rsidR="008E6F4D" w:rsidRPr="00CA4191" w:rsidRDefault="008E6F4D" w:rsidP="00D04C97">
            <w:pPr>
              <w:jc w:val="center"/>
              <w:rPr>
                <w:rFonts w:asciiTheme="minorHAnsi" w:hAnsiTheme="minorHAnsi" w:cstheme="minorHAnsi"/>
                <w:sz w:val="20"/>
                <w:szCs w:val="20"/>
              </w:rPr>
            </w:pPr>
          </w:p>
        </w:tc>
      </w:tr>
    </w:tbl>
    <w:p w:rsidR="008E6F4D" w:rsidRPr="00CA4191" w:rsidRDefault="008E6F4D" w:rsidP="008E6F4D">
      <w:pPr>
        <w:autoSpaceDE w:val="0"/>
        <w:autoSpaceDN w:val="0"/>
        <w:adjustRightInd w:val="0"/>
        <w:ind w:right="440"/>
        <w:rPr>
          <w:rFonts w:asciiTheme="minorHAnsi" w:hAnsiTheme="minorHAnsi" w:cstheme="minorHAnsi"/>
          <w:sz w:val="22"/>
          <w:szCs w:val="22"/>
        </w:rPr>
      </w:pPr>
    </w:p>
    <w:p w:rsidR="00F76CD4" w:rsidRPr="00CA4191" w:rsidRDefault="00F76CD4" w:rsidP="00F76CD4">
      <w:pPr>
        <w:rPr>
          <w:rFonts w:asciiTheme="minorHAnsi" w:hAnsiTheme="minorHAnsi" w:cstheme="minorHAnsi"/>
          <w:b/>
          <w:sz w:val="20"/>
          <w:u w:val="single"/>
        </w:rPr>
      </w:pPr>
      <w:r w:rsidRPr="00CA4191">
        <w:rPr>
          <w:rFonts w:asciiTheme="minorHAnsi" w:hAnsiTheme="minorHAnsi" w:cstheme="minorHAnsi"/>
          <w:b/>
          <w:bCs/>
          <w:sz w:val="20"/>
          <w:szCs w:val="20"/>
          <w:lang w:eastAsia="en-US"/>
        </w:rPr>
        <w:t>(dotyczy części ………………………………………..(wpisać część, na którą Wykonawca składa ofertę)</w:t>
      </w:r>
    </w:p>
    <w:p w:rsidR="008E6F4D" w:rsidRPr="00CA4191" w:rsidRDefault="008E6F4D" w:rsidP="008E6F4D">
      <w:pPr>
        <w:autoSpaceDE w:val="0"/>
        <w:autoSpaceDN w:val="0"/>
        <w:adjustRightInd w:val="0"/>
        <w:ind w:left="426"/>
        <w:rPr>
          <w:rFonts w:asciiTheme="minorHAnsi" w:hAnsiTheme="minorHAnsi" w:cstheme="minorHAnsi"/>
          <w:bCs/>
          <w:sz w:val="22"/>
          <w:szCs w:val="22"/>
          <w:lang w:eastAsia="en-US"/>
        </w:rPr>
      </w:pPr>
    </w:p>
    <w:p w:rsidR="001802B4" w:rsidRPr="00CA4191" w:rsidRDefault="001802B4" w:rsidP="001802B4">
      <w:pPr>
        <w:autoSpaceDE w:val="0"/>
        <w:autoSpaceDN w:val="0"/>
        <w:adjustRightInd w:val="0"/>
        <w:rPr>
          <w:rFonts w:asciiTheme="minorHAnsi" w:eastAsia="Calibri" w:hAnsiTheme="minorHAnsi" w:cstheme="minorHAnsi"/>
          <w:bCs/>
          <w:sz w:val="20"/>
          <w:szCs w:val="20"/>
          <w:lang w:eastAsia="en-US"/>
        </w:rPr>
      </w:pPr>
      <w:r w:rsidRPr="00CA4191">
        <w:rPr>
          <w:rFonts w:asciiTheme="minorHAnsi" w:eastAsia="Calibri" w:hAnsiTheme="minorHAnsi" w:cstheme="minorHAnsi"/>
          <w:bCs/>
          <w:sz w:val="20"/>
          <w:szCs w:val="20"/>
          <w:lang w:eastAsia="en-US"/>
        </w:rPr>
        <w:t xml:space="preserve">Oświadczam (y), iż </w:t>
      </w:r>
      <w:r w:rsidRPr="00CA4191">
        <w:rPr>
          <w:rFonts w:asciiTheme="minorHAnsi" w:eastAsia="Calibri" w:hAnsiTheme="minorHAnsi" w:cstheme="minorHAnsi"/>
          <w:b/>
          <w:bCs/>
          <w:sz w:val="20"/>
          <w:szCs w:val="20"/>
          <w:lang w:eastAsia="en-US"/>
        </w:rPr>
        <w:t>spełniam/y*/nie spełniam/y*</w:t>
      </w:r>
      <w:r w:rsidRPr="00CA4191">
        <w:rPr>
          <w:rFonts w:asciiTheme="minorHAnsi" w:eastAsia="Calibri" w:hAnsiTheme="minorHAnsi" w:cstheme="minorHAnsi"/>
          <w:bCs/>
          <w:sz w:val="20"/>
          <w:szCs w:val="20"/>
          <w:lang w:eastAsia="en-US"/>
        </w:rPr>
        <w:t xml:space="preserve"> wymogi/ów stawiane/</w:t>
      </w:r>
      <w:proofErr w:type="spellStart"/>
      <w:r w:rsidRPr="00CA4191">
        <w:rPr>
          <w:rFonts w:asciiTheme="minorHAnsi" w:eastAsia="Calibri" w:hAnsiTheme="minorHAnsi" w:cstheme="minorHAnsi"/>
          <w:bCs/>
          <w:sz w:val="20"/>
          <w:szCs w:val="20"/>
          <w:lang w:eastAsia="en-US"/>
        </w:rPr>
        <w:t>ych</w:t>
      </w:r>
      <w:proofErr w:type="spellEnd"/>
      <w:r w:rsidRPr="00CA4191">
        <w:rPr>
          <w:rFonts w:asciiTheme="minorHAnsi" w:eastAsia="Calibri" w:hAnsiTheme="minorHAnsi" w:cstheme="minorHAnsi"/>
          <w:bCs/>
          <w:sz w:val="20"/>
          <w:szCs w:val="20"/>
          <w:lang w:eastAsia="en-US"/>
        </w:rPr>
        <w:t xml:space="preserve"> przez Zamawiającego Wykonawcy prowadzącemu </w:t>
      </w:r>
      <w:r w:rsidR="00F21ACA" w:rsidRPr="00CA4191">
        <w:rPr>
          <w:rFonts w:asciiTheme="minorHAnsi" w:eastAsia="Calibri" w:hAnsiTheme="minorHAnsi" w:cstheme="minorHAnsi"/>
          <w:b/>
          <w:bCs/>
          <w:sz w:val="20"/>
          <w:szCs w:val="20"/>
          <w:lang w:eastAsia="en-US"/>
        </w:rPr>
        <w:t>schronienie</w:t>
      </w:r>
      <w:r w:rsidRPr="00CA4191">
        <w:rPr>
          <w:rFonts w:asciiTheme="minorHAnsi" w:eastAsia="Calibri" w:hAnsiTheme="minorHAnsi" w:cstheme="minorHAnsi"/>
          <w:b/>
          <w:bCs/>
          <w:sz w:val="20"/>
          <w:szCs w:val="20"/>
          <w:lang w:eastAsia="en-US"/>
        </w:rPr>
        <w:t xml:space="preserve"> (dotyczy części A-</w:t>
      </w:r>
      <w:r w:rsidR="00415F74">
        <w:rPr>
          <w:rFonts w:asciiTheme="minorHAnsi" w:eastAsia="Calibri" w:hAnsiTheme="minorHAnsi" w:cstheme="minorHAnsi"/>
          <w:b/>
          <w:bCs/>
          <w:sz w:val="20"/>
          <w:szCs w:val="20"/>
          <w:lang w:eastAsia="en-US"/>
        </w:rPr>
        <w:t>D</w:t>
      </w:r>
      <w:r w:rsidRPr="00CA4191">
        <w:rPr>
          <w:rFonts w:asciiTheme="minorHAnsi" w:eastAsia="Calibri" w:hAnsiTheme="minorHAnsi" w:cstheme="minorHAnsi"/>
          <w:b/>
          <w:bCs/>
          <w:sz w:val="20"/>
          <w:szCs w:val="20"/>
          <w:lang w:eastAsia="en-US"/>
        </w:rPr>
        <w:t>)*</w:t>
      </w:r>
      <w:r w:rsidRPr="00CA4191">
        <w:rPr>
          <w:rFonts w:asciiTheme="minorHAnsi" w:eastAsia="Calibri" w:hAnsiTheme="minorHAnsi" w:cstheme="minorHAnsi"/>
          <w:bCs/>
          <w:sz w:val="20"/>
          <w:szCs w:val="20"/>
          <w:lang w:eastAsia="en-US"/>
        </w:rPr>
        <w:t xml:space="preserve">, określone w rozdziale  </w:t>
      </w:r>
      <w:r w:rsidR="00F21ACA" w:rsidRPr="00CA4191">
        <w:rPr>
          <w:rFonts w:asciiTheme="minorHAnsi" w:eastAsia="Calibri" w:hAnsiTheme="minorHAnsi" w:cstheme="minorHAnsi"/>
          <w:bCs/>
          <w:sz w:val="20"/>
          <w:szCs w:val="20"/>
          <w:lang w:eastAsia="en-US"/>
        </w:rPr>
        <w:t>II</w:t>
      </w:r>
      <w:r w:rsidRPr="00CA4191">
        <w:rPr>
          <w:rFonts w:asciiTheme="minorHAnsi" w:eastAsia="Calibri" w:hAnsiTheme="minorHAnsi" w:cstheme="minorHAnsi"/>
          <w:bCs/>
          <w:sz w:val="20"/>
          <w:szCs w:val="20"/>
          <w:lang w:eastAsia="en-US"/>
        </w:rPr>
        <w:t xml:space="preserve"> </w:t>
      </w:r>
      <w:r w:rsidR="00F21ACA" w:rsidRPr="00CA4191">
        <w:rPr>
          <w:rFonts w:asciiTheme="minorHAnsi" w:eastAsia="Calibri" w:hAnsiTheme="minorHAnsi" w:cstheme="minorHAnsi"/>
          <w:bCs/>
          <w:sz w:val="20"/>
          <w:szCs w:val="20"/>
          <w:lang w:eastAsia="en-US"/>
        </w:rPr>
        <w:t>S</w:t>
      </w:r>
      <w:r w:rsidRPr="00CA4191">
        <w:rPr>
          <w:rFonts w:asciiTheme="minorHAnsi" w:eastAsia="Calibri" w:hAnsiTheme="minorHAnsi" w:cstheme="minorHAnsi"/>
          <w:bCs/>
          <w:sz w:val="20"/>
          <w:szCs w:val="20"/>
          <w:lang w:eastAsia="en-US"/>
        </w:rPr>
        <w:t>WZ.</w:t>
      </w:r>
    </w:p>
    <w:p w:rsidR="00160AF3" w:rsidRPr="00CA4191" w:rsidRDefault="00160AF3" w:rsidP="008E6F4D">
      <w:pPr>
        <w:autoSpaceDE w:val="0"/>
        <w:autoSpaceDN w:val="0"/>
        <w:adjustRightInd w:val="0"/>
        <w:rPr>
          <w:rFonts w:asciiTheme="minorHAnsi" w:hAnsiTheme="minorHAnsi" w:cstheme="minorHAnsi"/>
          <w:bCs/>
          <w:sz w:val="20"/>
          <w:szCs w:val="20"/>
          <w:lang w:eastAsia="en-US"/>
        </w:rPr>
      </w:pPr>
    </w:p>
    <w:p w:rsidR="00160AF3" w:rsidRPr="00CA4191" w:rsidRDefault="00160AF3" w:rsidP="00160AF3">
      <w:pPr>
        <w:autoSpaceDE w:val="0"/>
        <w:autoSpaceDN w:val="0"/>
        <w:adjustRightInd w:val="0"/>
        <w:rPr>
          <w:rFonts w:asciiTheme="minorHAnsi" w:hAnsiTheme="minorHAnsi" w:cstheme="minorHAnsi"/>
          <w:bCs/>
          <w:sz w:val="20"/>
          <w:szCs w:val="20"/>
        </w:rPr>
      </w:pPr>
      <w:r w:rsidRPr="00CA4191">
        <w:rPr>
          <w:rFonts w:asciiTheme="minorHAnsi" w:hAnsiTheme="minorHAnsi" w:cstheme="minorHAnsi"/>
          <w:bCs/>
          <w:sz w:val="20"/>
          <w:szCs w:val="20"/>
        </w:rPr>
        <w:t>Oświadczam, że lokal, którym dysponuję*/będę dysponował* na zasadzie …………………</w:t>
      </w:r>
      <w:r w:rsidR="00331534" w:rsidRPr="00CA4191">
        <w:rPr>
          <w:rFonts w:asciiTheme="minorHAnsi" w:hAnsiTheme="minorHAnsi" w:cstheme="minorHAnsi"/>
          <w:bCs/>
          <w:sz w:val="20"/>
          <w:szCs w:val="20"/>
        </w:rPr>
        <w:t>……………………………….</w:t>
      </w:r>
      <w:r w:rsidRPr="00CA4191">
        <w:rPr>
          <w:rFonts w:asciiTheme="minorHAnsi" w:hAnsiTheme="minorHAnsi" w:cstheme="minorHAnsi"/>
          <w:bCs/>
          <w:sz w:val="20"/>
          <w:szCs w:val="20"/>
        </w:rPr>
        <w:t xml:space="preserve"> (</w:t>
      </w:r>
      <w:r w:rsidR="00331534" w:rsidRPr="00CA4191">
        <w:rPr>
          <w:rFonts w:asciiTheme="minorHAnsi" w:hAnsiTheme="minorHAnsi" w:cstheme="minorHAnsi"/>
          <w:bCs/>
          <w:i/>
          <w:sz w:val="20"/>
          <w:szCs w:val="20"/>
        </w:rPr>
        <w:t xml:space="preserve">np. </w:t>
      </w:r>
      <w:r w:rsidRPr="00CA4191">
        <w:rPr>
          <w:rFonts w:asciiTheme="minorHAnsi" w:hAnsiTheme="minorHAnsi" w:cstheme="minorHAnsi"/>
          <w:bCs/>
          <w:i/>
          <w:sz w:val="20"/>
          <w:szCs w:val="20"/>
        </w:rPr>
        <w:t>prawa własności, dzierżawa, itp</w:t>
      </w:r>
      <w:r w:rsidRPr="00CA4191">
        <w:rPr>
          <w:rFonts w:asciiTheme="minorHAnsi" w:hAnsiTheme="minorHAnsi" w:cstheme="minorHAnsi"/>
          <w:bCs/>
          <w:sz w:val="20"/>
          <w:szCs w:val="20"/>
        </w:rPr>
        <w:t xml:space="preserve">.) spełnia warunki określone w </w:t>
      </w:r>
      <w:r w:rsidR="00F21ACA" w:rsidRPr="00CA4191">
        <w:rPr>
          <w:rFonts w:asciiTheme="minorHAnsi" w:hAnsiTheme="minorHAnsi" w:cstheme="minorHAnsi"/>
          <w:bCs/>
          <w:sz w:val="20"/>
          <w:szCs w:val="20"/>
        </w:rPr>
        <w:t>S</w:t>
      </w:r>
      <w:r w:rsidRPr="00CA4191">
        <w:rPr>
          <w:rFonts w:asciiTheme="minorHAnsi" w:hAnsiTheme="minorHAnsi" w:cstheme="minorHAnsi"/>
          <w:bCs/>
          <w:sz w:val="20"/>
          <w:szCs w:val="20"/>
        </w:rPr>
        <w:t>WZ</w:t>
      </w:r>
      <w:r w:rsidR="00415F74">
        <w:rPr>
          <w:rFonts w:asciiTheme="minorHAnsi" w:hAnsiTheme="minorHAnsi" w:cstheme="minorHAnsi"/>
          <w:bCs/>
          <w:sz w:val="20"/>
          <w:szCs w:val="20"/>
        </w:rPr>
        <w:t>.</w:t>
      </w:r>
      <w:r w:rsidRPr="00CA4191">
        <w:rPr>
          <w:rFonts w:asciiTheme="minorHAnsi" w:hAnsiTheme="minorHAnsi" w:cstheme="minorHAnsi"/>
          <w:bCs/>
          <w:sz w:val="20"/>
          <w:szCs w:val="20"/>
        </w:rPr>
        <w:t>.</w:t>
      </w:r>
    </w:p>
    <w:p w:rsidR="00331534" w:rsidRPr="00CA4191" w:rsidRDefault="00331534" w:rsidP="00160AF3">
      <w:pPr>
        <w:autoSpaceDE w:val="0"/>
        <w:autoSpaceDN w:val="0"/>
        <w:adjustRightInd w:val="0"/>
        <w:rPr>
          <w:rFonts w:asciiTheme="minorHAnsi" w:hAnsiTheme="minorHAnsi" w:cstheme="minorHAnsi"/>
          <w:bCs/>
          <w:sz w:val="20"/>
          <w:szCs w:val="20"/>
        </w:rPr>
      </w:pPr>
    </w:p>
    <w:p w:rsidR="001802B4" w:rsidRPr="00CA4191" w:rsidRDefault="001802B4" w:rsidP="001802B4">
      <w:pPr>
        <w:autoSpaceDE w:val="0"/>
        <w:autoSpaceDN w:val="0"/>
        <w:adjustRightInd w:val="0"/>
        <w:rPr>
          <w:rFonts w:asciiTheme="minorHAnsi" w:hAnsiTheme="minorHAnsi" w:cstheme="minorHAnsi"/>
          <w:bCs/>
          <w:sz w:val="20"/>
          <w:szCs w:val="20"/>
        </w:rPr>
      </w:pPr>
      <w:r w:rsidRPr="00CA4191">
        <w:rPr>
          <w:rFonts w:asciiTheme="minorHAnsi" w:hAnsiTheme="minorHAnsi" w:cstheme="minorHAnsi"/>
          <w:bCs/>
          <w:sz w:val="20"/>
          <w:szCs w:val="20"/>
        </w:rPr>
        <w:t>Schronisko funkcjonuje z noclegownią w jednym budynku*</w:t>
      </w:r>
    </w:p>
    <w:p w:rsidR="001802B4" w:rsidRPr="00CA4191" w:rsidRDefault="001802B4" w:rsidP="001802B4">
      <w:pPr>
        <w:autoSpaceDE w:val="0"/>
        <w:autoSpaceDN w:val="0"/>
        <w:adjustRightInd w:val="0"/>
        <w:rPr>
          <w:rFonts w:asciiTheme="minorHAnsi" w:hAnsiTheme="minorHAnsi" w:cstheme="minorHAnsi"/>
          <w:bCs/>
          <w:sz w:val="20"/>
          <w:szCs w:val="20"/>
        </w:rPr>
      </w:pPr>
      <w:r w:rsidRPr="00CA4191">
        <w:rPr>
          <w:rFonts w:asciiTheme="minorHAnsi" w:hAnsiTheme="minorHAnsi" w:cstheme="minorHAnsi"/>
          <w:bCs/>
          <w:sz w:val="20"/>
          <w:szCs w:val="20"/>
        </w:rPr>
        <w:t>Schronisko i noclegownia funkcjonują w osobnych budynkach*</w:t>
      </w:r>
    </w:p>
    <w:p w:rsidR="001802B4" w:rsidRPr="00CA4191" w:rsidRDefault="001802B4" w:rsidP="001802B4">
      <w:pPr>
        <w:autoSpaceDE w:val="0"/>
        <w:autoSpaceDN w:val="0"/>
        <w:adjustRightInd w:val="0"/>
        <w:rPr>
          <w:rFonts w:asciiTheme="minorHAnsi" w:hAnsiTheme="minorHAnsi" w:cstheme="minorHAnsi"/>
          <w:bCs/>
          <w:sz w:val="20"/>
          <w:szCs w:val="20"/>
        </w:rPr>
      </w:pPr>
    </w:p>
    <w:p w:rsidR="00CA5AB1" w:rsidRPr="00CA4191" w:rsidRDefault="00CA5AB1" w:rsidP="001802B4">
      <w:pPr>
        <w:autoSpaceDE w:val="0"/>
        <w:autoSpaceDN w:val="0"/>
        <w:adjustRightInd w:val="0"/>
        <w:rPr>
          <w:rFonts w:asciiTheme="minorHAnsi" w:hAnsiTheme="minorHAnsi" w:cstheme="minorHAnsi"/>
          <w:bCs/>
          <w:sz w:val="20"/>
          <w:szCs w:val="20"/>
        </w:rPr>
      </w:pPr>
    </w:p>
    <w:p w:rsidR="001802B4" w:rsidRPr="00CA4191" w:rsidRDefault="001802B4" w:rsidP="008221CF">
      <w:pPr>
        <w:autoSpaceDE w:val="0"/>
        <w:autoSpaceDN w:val="0"/>
        <w:adjustRightInd w:val="0"/>
        <w:jc w:val="left"/>
        <w:rPr>
          <w:rFonts w:asciiTheme="minorHAnsi" w:hAnsiTheme="minorHAnsi" w:cstheme="minorHAnsi"/>
          <w:bCs/>
          <w:sz w:val="20"/>
          <w:szCs w:val="20"/>
        </w:rPr>
      </w:pPr>
      <w:r w:rsidRPr="00CA4191">
        <w:rPr>
          <w:rFonts w:asciiTheme="minorHAnsi" w:hAnsiTheme="minorHAnsi" w:cstheme="minorHAnsi"/>
          <w:bCs/>
          <w:sz w:val="20"/>
          <w:szCs w:val="20"/>
        </w:rPr>
        <w:t>(inne przyjęte rozwiązania? Jakie?)……………………………………………………………………………………………………………………</w:t>
      </w:r>
    </w:p>
    <w:p w:rsidR="00331534" w:rsidRPr="00CA4191" w:rsidRDefault="00331534" w:rsidP="00160AF3">
      <w:pPr>
        <w:autoSpaceDE w:val="0"/>
        <w:autoSpaceDN w:val="0"/>
        <w:adjustRightInd w:val="0"/>
        <w:rPr>
          <w:rFonts w:asciiTheme="minorHAnsi" w:hAnsiTheme="minorHAnsi" w:cstheme="minorHAnsi"/>
          <w:bCs/>
          <w:sz w:val="20"/>
          <w:szCs w:val="20"/>
        </w:rPr>
      </w:pPr>
    </w:p>
    <w:p w:rsidR="001802B4" w:rsidRPr="00CA4191" w:rsidRDefault="001802B4" w:rsidP="00160AF3">
      <w:pPr>
        <w:autoSpaceDE w:val="0"/>
        <w:autoSpaceDN w:val="0"/>
        <w:adjustRightInd w:val="0"/>
        <w:rPr>
          <w:rFonts w:asciiTheme="minorHAnsi" w:hAnsiTheme="minorHAnsi" w:cstheme="minorHAnsi"/>
          <w:bCs/>
          <w:sz w:val="20"/>
          <w:szCs w:val="20"/>
        </w:rPr>
      </w:pPr>
    </w:p>
    <w:p w:rsidR="00160AF3" w:rsidRPr="00CA4191" w:rsidRDefault="00160AF3" w:rsidP="00160AF3">
      <w:pPr>
        <w:pStyle w:val="NormalnyWeb"/>
        <w:tabs>
          <w:tab w:val="left" w:pos="720"/>
          <w:tab w:val="left" w:pos="9071"/>
        </w:tabs>
        <w:ind w:left="0"/>
        <w:rPr>
          <w:rFonts w:asciiTheme="minorHAnsi" w:hAnsiTheme="minorHAnsi" w:cstheme="minorHAnsi"/>
          <w:bCs/>
          <w:sz w:val="20"/>
          <w:szCs w:val="20"/>
        </w:rPr>
      </w:pPr>
      <w:r w:rsidRPr="00CA4191">
        <w:rPr>
          <w:rFonts w:asciiTheme="minorHAnsi" w:hAnsiTheme="minorHAnsi" w:cstheme="minorHAnsi"/>
          <w:bCs/>
          <w:sz w:val="20"/>
          <w:szCs w:val="20"/>
        </w:rPr>
        <w:t xml:space="preserve">Placówka jest dla:    </w:t>
      </w:r>
      <w:r w:rsidR="00331534" w:rsidRPr="00CA4191">
        <w:rPr>
          <w:rFonts w:asciiTheme="minorHAnsi" w:hAnsiTheme="minorHAnsi" w:cstheme="minorHAnsi"/>
          <w:bCs/>
          <w:sz w:val="20"/>
          <w:szCs w:val="20"/>
        </w:rPr>
        <w:t>………………………………………………………………… (</w:t>
      </w:r>
      <w:r w:rsidRPr="00CA4191">
        <w:rPr>
          <w:rFonts w:asciiTheme="minorHAnsi" w:hAnsiTheme="minorHAnsi" w:cstheme="minorHAnsi"/>
          <w:bCs/>
          <w:sz w:val="20"/>
          <w:szCs w:val="20"/>
        </w:rPr>
        <w:t>mężczyzn</w:t>
      </w:r>
      <w:r w:rsidR="00331534" w:rsidRPr="00CA4191">
        <w:rPr>
          <w:rFonts w:asciiTheme="minorHAnsi" w:hAnsiTheme="minorHAnsi" w:cstheme="minorHAnsi"/>
          <w:bCs/>
          <w:sz w:val="20"/>
          <w:szCs w:val="20"/>
        </w:rPr>
        <w:t>*</w:t>
      </w:r>
      <w:r w:rsidRPr="00CA4191">
        <w:rPr>
          <w:rFonts w:asciiTheme="minorHAnsi" w:hAnsiTheme="minorHAnsi" w:cstheme="minorHAnsi"/>
          <w:bCs/>
          <w:sz w:val="20"/>
          <w:szCs w:val="20"/>
        </w:rPr>
        <w:t xml:space="preserve"> / dla mężczyzn i kobiet</w:t>
      </w:r>
      <w:r w:rsidR="00331534" w:rsidRPr="00CA4191">
        <w:rPr>
          <w:rFonts w:asciiTheme="minorHAnsi" w:hAnsiTheme="minorHAnsi" w:cstheme="minorHAnsi"/>
          <w:bCs/>
          <w:sz w:val="20"/>
          <w:szCs w:val="20"/>
        </w:rPr>
        <w:t>*</w:t>
      </w:r>
      <w:r w:rsidRPr="00CA4191">
        <w:rPr>
          <w:rFonts w:asciiTheme="minorHAnsi" w:hAnsiTheme="minorHAnsi" w:cstheme="minorHAnsi"/>
          <w:bCs/>
          <w:sz w:val="20"/>
          <w:szCs w:val="20"/>
        </w:rPr>
        <w:t>/kobiet</w:t>
      </w:r>
      <w:r w:rsidR="00331534" w:rsidRPr="00CA4191">
        <w:rPr>
          <w:rFonts w:asciiTheme="minorHAnsi" w:hAnsiTheme="minorHAnsi" w:cstheme="minorHAnsi"/>
          <w:bCs/>
          <w:sz w:val="20"/>
          <w:szCs w:val="20"/>
        </w:rPr>
        <w:t>*</w:t>
      </w:r>
      <w:r w:rsidR="00F21ACA" w:rsidRPr="00CA4191">
        <w:rPr>
          <w:rFonts w:asciiTheme="minorHAnsi" w:hAnsiTheme="minorHAnsi" w:cstheme="minorHAnsi"/>
          <w:bCs/>
          <w:sz w:val="20"/>
          <w:szCs w:val="20"/>
        </w:rPr>
        <w:t>/………*</w:t>
      </w:r>
      <w:r w:rsidR="00331534" w:rsidRPr="00CA4191">
        <w:rPr>
          <w:rFonts w:asciiTheme="minorHAnsi" w:hAnsiTheme="minorHAnsi" w:cstheme="minorHAnsi"/>
          <w:bCs/>
          <w:sz w:val="20"/>
          <w:szCs w:val="20"/>
        </w:rPr>
        <w:t>)</w:t>
      </w:r>
    </w:p>
    <w:p w:rsidR="00160AF3" w:rsidRPr="00CA4191" w:rsidRDefault="00160AF3" w:rsidP="00160AF3">
      <w:pPr>
        <w:pStyle w:val="NormalnyWeb"/>
        <w:tabs>
          <w:tab w:val="left" w:pos="720"/>
          <w:tab w:val="left" w:pos="9071"/>
        </w:tabs>
        <w:ind w:left="0"/>
        <w:rPr>
          <w:rFonts w:asciiTheme="minorHAnsi" w:hAnsiTheme="minorHAnsi" w:cstheme="minorHAnsi"/>
          <w:bCs/>
          <w:sz w:val="20"/>
          <w:szCs w:val="20"/>
        </w:rPr>
      </w:pPr>
    </w:p>
    <w:p w:rsidR="00160AF3" w:rsidRPr="00CA4191" w:rsidRDefault="00331534" w:rsidP="008221CF">
      <w:pPr>
        <w:pStyle w:val="NormalnyWeb"/>
        <w:tabs>
          <w:tab w:val="left" w:pos="720"/>
          <w:tab w:val="left" w:pos="9071"/>
        </w:tabs>
        <w:ind w:left="0"/>
        <w:jc w:val="left"/>
        <w:rPr>
          <w:rFonts w:asciiTheme="minorHAnsi" w:hAnsiTheme="minorHAnsi" w:cstheme="minorHAnsi"/>
          <w:bCs/>
          <w:sz w:val="20"/>
          <w:szCs w:val="20"/>
        </w:rPr>
      </w:pPr>
      <w:r w:rsidRPr="00CA4191">
        <w:rPr>
          <w:rFonts w:asciiTheme="minorHAnsi" w:hAnsiTheme="minorHAnsi" w:cstheme="minorHAnsi"/>
          <w:bCs/>
          <w:sz w:val="20"/>
          <w:szCs w:val="20"/>
        </w:rPr>
        <w:t>N</w:t>
      </w:r>
      <w:r w:rsidR="00160AF3" w:rsidRPr="00CA4191">
        <w:rPr>
          <w:rFonts w:asciiTheme="minorHAnsi" w:hAnsiTheme="minorHAnsi" w:cstheme="minorHAnsi"/>
          <w:bCs/>
          <w:sz w:val="20"/>
          <w:szCs w:val="20"/>
        </w:rPr>
        <w:t>a ile osób przewidziana jest placówka</w:t>
      </w:r>
      <w:r w:rsidRPr="00CA4191">
        <w:rPr>
          <w:rFonts w:asciiTheme="minorHAnsi" w:hAnsiTheme="minorHAnsi" w:cstheme="minorHAnsi"/>
          <w:bCs/>
          <w:sz w:val="20"/>
          <w:szCs w:val="20"/>
        </w:rPr>
        <w:t>?</w:t>
      </w:r>
      <w:r w:rsidR="00160AF3" w:rsidRPr="00CA4191">
        <w:rPr>
          <w:rFonts w:asciiTheme="minorHAnsi" w:hAnsiTheme="minorHAnsi" w:cstheme="minorHAnsi"/>
          <w:bCs/>
          <w:sz w:val="20"/>
          <w:szCs w:val="20"/>
        </w:rPr>
        <w:t>: ……………………………………………………………………………………………………</w:t>
      </w:r>
      <w:r w:rsidR="00303637" w:rsidRPr="00CA4191">
        <w:rPr>
          <w:rFonts w:asciiTheme="minorHAnsi" w:hAnsiTheme="minorHAnsi" w:cstheme="minorHAnsi"/>
          <w:bCs/>
          <w:sz w:val="20"/>
          <w:szCs w:val="20"/>
        </w:rPr>
        <w:t>………</w:t>
      </w:r>
    </w:p>
    <w:p w:rsidR="00160AF3" w:rsidRPr="00CA4191" w:rsidRDefault="00160AF3" w:rsidP="00160AF3">
      <w:pPr>
        <w:pStyle w:val="NormalnyWeb"/>
        <w:tabs>
          <w:tab w:val="left" w:pos="720"/>
          <w:tab w:val="left" w:pos="9071"/>
        </w:tabs>
        <w:ind w:left="0"/>
        <w:rPr>
          <w:rFonts w:asciiTheme="minorHAnsi" w:hAnsiTheme="minorHAnsi" w:cstheme="minorHAnsi"/>
          <w:bCs/>
          <w:sz w:val="20"/>
          <w:szCs w:val="20"/>
        </w:rPr>
      </w:pPr>
    </w:p>
    <w:p w:rsidR="00F76CD4" w:rsidRPr="00CA4191" w:rsidRDefault="00331534" w:rsidP="00160AF3">
      <w:pPr>
        <w:pStyle w:val="NormalnyWeb"/>
        <w:tabs>
          <w:tab w:val="left" w:pos="720"/>
          <w:tab w:val="left" w:pos="9071"/>
        </w:tabs>
        <w:ind w:left="0"/>
        <w:rPr>
          <w:rFonts w:asciiTheme="minorHAnsi" w:hAnsiTheme="minorHAnsi" w:cstheme="minorHAnsi"/>
          <w:bCs/>
          <w:sz w:val="20"/>
          <w:szCs w:val="20"/>
        </w:rPr>
      </w:pPr>
      <w:r w:rsidRPr="00CA4191">
        <w:rPr>
          <w:rFonts w:asciiTheme="minorHAnsi" w:hAnsiTheme="minorHAnsi" w:cstheme="minorHAnsi"/>
          <w:bCs/>
          <w:sz w:val="20"/>
          <w:szCs w:val="20"/>
        </w:rPr>
        <w:t>D</w:t>
      </w:r>
      <w:r w:rsidR="00160AF3" w:rsidRPr="00CA4191">
        <w:rPr>
          <w:rFonts w:asciiTheme="minorHAnsi" w:hAnsiTheme="minorHAnsi" w:cstheme="minorHAnsi"/>
          <w:bCs/>
          <w:sz w:val="20"/>
          <w:szCs w:val="20"/>
        </w:rPr>
        <w:t xml:space="preserve">ojazd </w:t>
      </w:r>
      <w:r w:rsidR="00303637" w:rsidRPr="00CA4191">
        <w:rPr>
          <w:rFonts w:asciiTheme="minorHAnsi" w:hAnsiTheme="minorHAnsi" w:cstheme="minorHAnsi"/>
          <w:bCs/>
          <w:sz w:val="20"/>
          <w:szCs w:val="20"/>
        </w:rPr>
        <w:t xml:space="preserve">do placówki </w:t>
      </w:r>
      <w:r w:rsidR="00160AF3" w:rsidRPr="00CA4191">
        <w:rPr>
          <w:rFonts w:asciiTheme="minorHAnsi" w:hAnsiTheme="minorHAnsi" w:cstheme="minorHAnsi"/>
          <w:bCs/>
          <w:sz w:val="20"/>
          <w:szCs w:val="20"/>
        </w:rPr>
        <w:t>środkami komunikacji miejskiej</w:t>
      </w:r>
      <w:r w:rsidRPr="00CA4191">
        <w:rPr>
          <w:rFonts w:asciiTheme="minorHAnsi" w:hAnsiTheme="minorHAnsi" w:cstheme="minorHAnsi"/>
          <w:bCs/>
          <w:sz w:val="20"/>
          <w:szCs w:val="20"/>
        </w:rPr>
        <w:t xml:space="preserve"> z </w:t>
      </w:r>
      <w:r w:rsidR="00C65B07">
        <w:rPr>
          <w:rFonts w:asciiTheme="minorHAnsi" w:hAnsiTheme="minorHAnsi" w:cstheme="minorHAnsi"/>
          <w:bCs/>
          <w:sz w:val="20"/>
          <w:szCs w:val="20"/>
        </w:rPr>
        <w:t>Rumi</w:t>
      </w:r>
    </w:p>
    <w:p w:rsidR="00F76CD4" w:rsidRPr="00CA4191" w:rsidRDefault="00F76CD4" w:rsidP="00160AF3">
      <w:pPr>
        <w:pStyle w:val="NormalnyWeb"/>
        <w:tabs>
          <w:tab w:val="left" w:pos="720"/>
          <w:tab w:val="left" w:pos="9071"/>
        </w:tabs>
        <w:ind w:left="0"/>
        <w:rPr>
          <w:rFonts w:asciiTheme="minorHAnsi" w:hAnsiTheme="minorHAnsi" w:cstheme="minorHAnsi"/>
          <w:bCs/>
          <w:sz w:val="20"/>
          <w:szCs w:val="20"/>
        </w:rPr>
      </w:pPr>
    </w:p>
    <w:p w:rsidR="00331534" w:rsidRPr="00CA4191" w:rsidRDefault="00331534" w:rsidP="00160AF3">
      <w:pPr>
        <w:pStyle w:val="NormalnyWeb"/>
        <w:tabs>
          <w:tab w:val="left" w:pos="720"/>
          <w:tab w:val="left" w:pos="9071"/>
        </w:tabs>
        <w:ind w:left="0"/>
        <w:rPr>
          <w:rFonts w:asciiTheme="minorHAnsi" w:hAnsiTheme="minorHAnsi" w:cstheme="minorHAnsi"/>
          <w:bCs/>
          <w:sz w:val="20"/>
          <w:szCs w:val="20"/>
        </w:rPr>
      </w:pPr>
      <w:r w:rsidRPr="00CA4191">
        <w:rPr>
          <w:rFonts w:asciiTheme="minorHAnsi" w:hAnsiTheme="minorHAnsi" w:cstheme="minorHAnsi"/>
          <w:bCs/>
          <w:sz w:val="20"/>
          <w:szCs w:val="20"/>
        </w:rPr>
        <w:t>…………………………………………………………………………………………………………………………………………………………………</w:t>
      </w:r>
    </w:p>
    <w:p w:rsidR="00331534" w:rsidRPr="00CA4191" w:rsidRDefault="00331534" w:rsidP="00160AF3">
      <w:pPr>
        <w:pStyle w:val="NormalnyWeb"/>
        <w:tabs>
          <w:tab w:val="left" w:pos="720"/>
          <w:tab w:val="left" w:pos="9071"/>
        </w:tabs>
        <w:ind w:left="0"/>
        <w:rPr>
          <w:rFonts w:asciiTheme="minorHAnsi" w:hAnsiTheme="minorHAnsi" w:cstheme="minorHAnsi"/>
          <w:bCs/>
          <w:sz w:val="20"/>
          <w:szCs w:val="20"/>
        </w:rPr>
      </w:pPr>
    </w:p>
    <w:p w:rsidR="00303637" w:rsidRPr="00CA4191" w:rsidRDefault="00303637" w:rsidP="00160AF3">
      <w:pPr>
        <w:pStyle w:val="NormalnyWeb"/>
        <w:tabs>
          <w:tab w:val="left" w:pos="720"/>
          <w:tab w:val="left" w:pos="9071"/>
        </w:tabs>
        <w:ind w:left="0"/>
        <w:rPr>
          <w:rFonts w:asciiTheme="minorHAnsi" w:hAnsiTheme="minorHAnsi" w:cstheme="minorHAnsi"/>
          <w:bCs/>
          <w:sz w:val="20"/>
          <w:szCs w:val="20"/>
        </w:rPr>
      </w:pPr>
    </w:p>
    <w:p w:rsidR="00160AF3" w:rsidRPr="00CA4191" w:rsidRDefault="00331534" w:rsidP="008221CF">
      <w:pPr>
        <w:pStyle w:val="NormalnyWeb"/>
        <w:tabs>
          <w:tab w:val="left" w:pos="720"/>
          <w:tab w:val="left" w:pos="9071"/>
        </w:tabs>
        <w:ind w:left="0"/>
        <w:jc w:val="left"/>
        <w:rPr>
          <w:rFonts w:asciiTheme="minorHAnsi" w:hAnsiTheme="minorHAnsi" w:cstheme="minorHAnsi"/>
          <w:bCs/>
          <w:sz w:val="20"/>
          <w:szCs w:val="20"/>
        </w:rPr>
      </w:pPr>
      <w:r w:rsidRPr="00CA4191">
        <w:rPr>
          <w:rFonts w:asciiTheme="minorHAnsi" w:hAnsiTheme="minorHAnsi" w:cstheme="minorHAnsi"/>
          <w:bCs/>
          <w:sz w:val="20"/>
          <w:szCs w:val="20"/>
        </w:rPr>
        <w:t>W</w:t>
      </w:r>
      <w:r w:rsidR="00160AF3" w:rsidRPr="00CA4191">
        <w:rPr>
          <w:rFonts w:asciiTheme="minorHAnsi" w:hAnsiTheme="minorHAnsi" w:cstheme="minorHAnsi"/>
          <w:bCs/>
          <w:sz w:val="20"/>
          <w:szCs w:val="20"/>
        </w:rPr>
        <w:t xml:space="preserve"> jakich godzinach funkcjonuje placówka</w:t>
      </w:r>
      <w:r w:rsidR="00303637" w:rsidRPr="00CA4191">
        <w:rPr>
          <w:rFonts w:asciiTheme="minorHAnsi" w:hAnsiTheme="minorHAnsi" w:cstheme="minorHAnsi"/>
          <w:bCs/>
          <w:sz w:val="20"/>
          <w:szCs w:val="20"/>
        </w:rPr>
        <w:t xml:space="preserve"> …………………………………………………………………………………………………………</w:t>
      </w:r>
    </w:p>
    <w:p w:rsidR="00160AF3" w:rsidRPr="00CA4191" w:rsidRDefault="00160AF3" w:rsidP="00160AF3">
      <w:pPr>
        <w:autoSpaceDE w:val="0"/>
        <w:autoSpaceDN w:val="0"/>
        <w:adjustRightInd w:val="0"/>
        <w:rPr>
          <w:rFonts w:asciiTheme="minorHAnsi" w:hAnsiTheme="minorHAnsi" w:cstheme="minorHAnsi"/>
          <w:bCs/>
          <w:sz w:val="20"/>
          <w:szCs w:val="20"/>
        </w:rPr>
      </w:pPr>
    </w:p>
    <w:p w:rsidR="002407D0" w:rsidRPr="00CA4191" w:rsidRDefault="00F21ACA" w:rsidP="008E6F4D">
      <w:pPr>
        <w:autoSpaceDE w:val="0"/>
        <w:autoSpaceDN w:val="0"/>
        <w:adjustRightInd w:val="0"/>
        <w:rPr>
          <w:rFonts w:asciiTheme="minorHAnsi" w:hAnsiTheme="minorHAnsi" w:cstheme="minorHAnsi"/>
          <w:bCs/>
          <w:sz w:val="20"/>
          <w:szCs w:val="20"/>
          <w:lang w:eastAsia="en-US"/>
        </w:rPr>
      </w:pPr>
      <w:r w:rsidRPr="00CA4191">
        <w:rPr>
          <w:rFonts w:asciiTheme="minorHAnsi" w:hAnsiTheme="minorHAnsi" w:cstheme="minorHAnsi"/>
          <w:bCs/>
          <w:sz w:val="20"/>
          <w:szCs w:val="20"/>
          <w:lang w:eastAsia="en-US"/>
        </w:rPr>
        <w:t>Z</w:t>
      </w:r>
      <w:r w:rsidR="002407D0" w:rsidRPr="00CA4191">
        <w:rPr>
          <w:rFonts w:asciiTheme="minorHAnsi" w:hAnsiTheme="minorHAnsi" w:cstheme="minorHAnsi"/>
          <w:bCs/>
          <w:sz w:val="20"/>
          <w:szCs w:val="20"/>
          <w:lang w:eastAsia="en-US"/>
        </w:rPr>
        <w:t xml:space="preserve">ałączam </w:t>
      </w:r>
      <w:r w:rsidR="00303637" w:rsidRPr="00CA4191">
        <w:rPr>
          <w:rFonts w:asciiTheme="minorHAnsi" w:hAnsiTheme="minorHAnsi" w:cstheme="minorHAnsi"/>
          <w:b/>
          <w:bCs/>
          <w:sz w:val="20"/>
          <w:szCs w:val="20"/>
          <w:lang w:eastAsia="en-US"/>
        </w:rPr>
        <w:t>regulamin placówki</w:t>
      </w:r>
      <w:r w:rsidR="002407D0" w:rsidRPr="00CA4191">
        <w:rPr>
          <w:rFonts w:asciiTheme="minorHAnsi" w:hAnsiTheme="minorHAnsi" w:cstheme="minorHAnsi"/>
          <w:bCs/>
          <w:sz w:val="20"/>
          <w:szCs w:val="20"/>
          <w:lang w:eastAsia="en-US"/>
        </w:rPr>
        <w:t>:</w:t>
      </w:r>
    </w:p>
    <w:p w:rsidR="002407D0" w:rsidRPr="00CA4191" w:rsidRDefault="002407D0" w:rsidP="008E6F4D">
      <w:pPr>
        <w:autoSpaceDE w:val="0"/>
        <w:autoSpaceDN w:val="0"/>
        <w:adjustRightInd w:val="0"/>
        <w:rPr>
          <w:rFonts w:asciiTheme="minorHAnsi" w:hAnsiTheme="minorHAnsi" w:cstheme="minorHAnsi"/>
          <w:bCs/>
          <w:sz w:val="20"/>
          <w:szCs w:val="20"/>
          <w:lang w:eastAsia="en-US"/>
        </w:rPr>
      </w:pPr>
    </w:p>
    <w:p w:rsidR="002407D0" w:rsidRPr="00CA4191" w:rsidRDefault="002407D0" w:rsidP="008E6F4D">
      <w:pPr>
        <w:autoSpaceDE w:val="0"/>
        <w:autoSpaceDN w:val="0"/>
        <w:adjustRightInd w:val="0"/>
        <w:rPr>
          <w:rFonts w:asciiTheme="minorHAnsi" w:hAnsiTheme="minorHAnsi" w:cstheme="minorHAnsi"/>
          <w:bCs/>
          <w:sz w:val="20"/>
          <w:szCs w:val="20"/>
          <w:lang w:eastAsia="en-US"/>
        </w:rPr>
      </w:pPr>
      <w:r w:rsidRPr="00CA4191">
        <w:rPr>
          <w:rFonts w:asciiTheme="minorHAnsi" w:hAnsiTheme="minorHAnsi" w:cstheme="minorHAnsi"/>
          <w:bCs/>
          <w:sz w:val="20"/>
          <w:szCs w:val="20"/>
          <w:lang w:eastAsia="en-US"/>
        </w:rPr>
        <w:t>……………………………………………………………………………………………………………………………………………………………</w:t>
      </w:r>
      <w:r w:rsidR="00331534" w:rsidRPr="00CA4191">
        <w:rPr>
          <w:rFonts w:asciiTheme="minorHAnsi" w:hAnsiTheme="minorHAnsi" w:cstheme="minorHAnsi"/>
          <w:bCs/>
          <w:sz w:val="20"/>
          <w:szCs w:val="20"/>
          <w:lang w:eastAsia="en-US"/>
        </w:rPr>
        <w:t>……</w:t>
      </w:r>
    </w:p>
    <w:p w:rsidR="002407D0" w:rsidRPr="00CA4191" w:rsidRDefault="002407D0" w:rsidP="008E6F4D">
      <w:pPr>
        <w:autoSpaceDE w:val="0"/>
        <w:autoSpaceDN w:val="0"/>
        <w:adjustRightInd w:val="0"/>
        <w:rPr>
          <w:rFonts w:asciiTheme="minorHAnsi" w:hAnsiTheme="minorHAnsi" w:cstheme="minorHAnsi"/>
          <w:bCs/>
          <w:sz w:val="20"/>
          <w:szCs w:val="20"/>
          <w:lang w:eastAsia="en-US"/>
        </w:rPr>
      </w:pPr>
    </w:p>
    <w:p w:rsidR="002407D0" w:rsidRPr="00CA4191" w:rsidRDefault="002407D0" w:rsidP="008E6F4D">
      <w:pPr>
        <w:autoSpaceDE w:val="0"/>
        <w:autoSpaceDN w:val="0"/>
        <w:adjustRightInd w:val="0"/>
        <w:rPr>
          <w:rFonts w:asciiTheme="minorHAnsi" w:hAnsiTheme="minorHAnsi" w:cstheme="minorHAnsi"/>
          <w:bCs/>
          <w:sz w:val="20"/>
          <w:szCs w:val="20"/>
          <w:lang w:eastAsia="en-US"/>
        </w:rPr>
      </w:pPr>
      <w:r w:rsidRPr="00CA4191">
        <w:rPr>
          <w:rFonts w:asciiTheme="minorHAnsi" w:hAnsiTheme="minorHAnsi" w:cstheme="minorHAnsi"/>
          <w:bCs/>
          <w:sz w:val="20"/>
          <w:szCs w:val="20"/>
          <w:lang w:eastAsia="en-US"/>
        </w:rPr>
        <w:t>…………………………………………………………………………………………………………………………………………………………</w:t>
      </w:r>
      <w:r w:rsidR="00331534" w:rsidRPr="00CA4191">
        <w:rPr>
          <w:rFonts w:asciiTheme="minorHAnsi" w:hAnsiTheme="minorHAnsi" w:cstheme="minorHAnsi"/>
          <w:bCs/>
          <w:sz w:val="20"/>
          <w:szCs w:val="20"/>
          <w:lang w:eastAsia="en-US"/>
        </w:rPr>
        <w:t>………</w:t>
      </w:r>
    </w:p>
    <w:p w:rsidR="002407D0" w:rsidRPr="00CA4191" w:rsidRDefault="002407D0" w:rsidP="008E6F4D">
      <w:pPr>
        <w:autoSpaceDE w:val="0"/>
        <w:autoSpaceDN w:val="0"/>
        <w:adjustRightInd w:val="0"/>
        <w:rPr>
          <w:rFonts w:asciiTheme="minorHAnsi" w:hAnsiTheme="minorHAnsi" w:cstheme="minorHAnsi"/>
          <w:bCs/>
          <w:sz w:val="20"/>
          <w:szCs w:val="20"/>
          <w:lang w:eastAsia="en-US"/>
        </w:rPr>
      </w:pPr>
    </w:p>
    <w:p w:rsidR="00FA0F93" w:rsidRPr="00CA4191" w:rsidRDefault="00FA0F93" w:rsidP="00FA0F93">
      <w:pPr>
        <w:autoSpaceDE w:val="0"/>
        <w:ind w:left="4956" w:hanging="4956"/>
        <w:rPr>
          <w:rFonts w:asciiTheme="minorHAnsi" w:hAnsiTheme="minorHAnsi" w:cstheme="minorHAnsi"/>
          <w:bCs/>
          <w:i/>
          <w:sz w:val="20"/>
          <w:szCs w:val="20"/>
        </w:rPr>
      </w:pPr>
      <w:r w:rsidRPr="00CA4191">
        <w:rPr>
          <w:rFonts w:asciiTheme="minorHAnsi" w:hAnsiTheme="minorHAnsi" w:cstheme="minorHAnsi"/>
          <w:b/>
          <w:bCs/>
          <w:i/>
          <w:sz w:val="20"/>
          <w:szCs w:val="20"/>
          <w:u w:val="single"/>
        </w:rPr>
        <w:t>Uwaga:</w:t>
      </w:r>
    </w:p>
    <w:p w:rsidR="00FA0F93" w:rsidRPr="00CA4191" w:rsidRDefault="00FA0F93" w:rsidP="00495E52">
      <w:pPr>
        <w:autoSpaceDE w:val="0"/>
        <w:rPr>
          <w:rFonts w:asciiTheme="minorHAnsi" w:hAnsiTheme="minorHAnsi" w:cstheme="minorHAnsi"/>
          <w:bCs/>
          <w:i/>
          <w:sz w:val="20"/>
          <w:szCs w:val="20"/>
        </w:rPr>
      </w:pPr>
      <w:r w:rsidRPr="00CA4191">
        <w:rPr>
          <w:rFonts w:asciiTheme="minorHAnsi" w:hAnsiTheme="minorHAnsi" w:cstheme="minorHAnsi"/>
          <w:bCs/>
          <w:i/>
          <w:sz w:val="20"/>
          <w:szCs w:val="20"/>
        </w:rPr>
        <w:t xml:space="preserve">Należy podać informacje, które pozwolą ocenić Zamawiającemu, czy Wykonawca spełnia warunek udziału w postępowaniu, opisany w rozdziale </w:t>
      </w:r>
      <w:r w:rsidR="008D5B20" w:rsidRPr="00CA4191">
        <w:rPr>
          <w:rFonts w:asciiTheme="minorHAnsi" w:hAnsiTheme="minorHAnsi" w:cstheme="minorHAnsi"/>
          <w:bCs/>
          <w:i/>
          <w:sz w:val="20"/>
          <w:szCs w:val="20"/>
        </w:rPr>
        <w:t>II</w:t>
      </w:r>
      <w:r w:rsidRPr="00CA4191">
        <w:rPr>
          <w:rFonts w:asciiTheme="minorHAnsi" w:hAnsiTheme="minorHAnsi" w:cstheme="minorHAnsi"/>
          <w:bCs/>
          <w:i/>
          <w:sz w:val="20"/>
          <w:szCs w:val="20"/>
        </w:rPr>
        <w:t xml:space="preserve"> </w:t>
      </w:r>
      <w:r w:rsidR="00F21ACA" w:rsidRPr="00CA4191">
        <w:rPr>
          <w:rFonts w:asciiTheme="minorHAnsi" w:hAnsiTheme="minorHAnsi" w:cstheme="minorHAnsi"/>
          <w:bCs/>
          <w:i/>
          <w:sz w:val="20"/>
          <w:szCs w:val="20"/>
        </w:rPr>
        <w:t>S</w:t>
      </w:r>
      <w:r w:rsidRPr="00CA4191">
        <w:rPr>
          <w:rFonts w:asciiTheme="minorHAnsi" w:hAnsiTheme="minorHAnsi" w:cstheme="minorHAnsi"/>
          <w:bCs/>
          <w:i/>
          <w:sz w:val="20"/>
          <w:szCs w:val="20"/>
        </w:rPr>
        <w:t>WZ.</w:t>
      </w:r>
    </w:p>
    <w:p w:rsidR="008221CF" w:rsidRPr="00CA4191" w:rsidRDefault="008221CF" w:rsidP="008221CF">
      <w:pPr>
        <w:tabs>
          <w:tab w:val="left" w:leader="dot" w:pos="2366"/>
          <w:tab w:val="left" w:leader="dot" w:pos="4411"/>
        </w:tabs>
        <w:spacing w:before="91" w:line="100" w:lineRule="atLeast"/>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rsidR="008221CF" w:rsidRPr="00CA4191" w:rsidRDefault="008221CF" w:rsidP="00495E52">
      <w:pPr>
        <w:autoSpaceDE w:val="0"/>
        <w:rPr>
          <w:rFonts w:asciiTheme="minorHAnsi" w:hAnsiTheme="minorHAnsi" w:cstheme="minorHAnsi"/>
          <w:b/>
          <w:smallCaps/>
          <w:sz w:val="20"/>
          <w:szCs w:val="20"/>
        </w:rPr>
      </w:pPr>
    </w:p>
    <w:p w:rsidR="00141506" w:rsidRPr="00CA4191" w:rsidRDefault="00A25AA3" w:rsidP="008221CF">
      <w:pPr>
        <w:jc w:val="right"/>
        <w:rPr>
          <w:rFonts w:asciiTheme="minorHAnsi" w:hAnsiTheme="minorHAnsi" w:cstheme="minorHAnsi"/>
          <w:b/>
          <w:sz w:val="22"/>
          <w:szCs w:val="22"/>
        </w:rPr>
      </w:pPr>
      <w:r w:rsidRPr="00CA4191">
        <w:rPr>
          <w:rFonts w:asciiTheme="minorHAnsi" w:hAnsiTheme="minorHAnsi" w:cstheme="minorHAnsi"/>
          <w:sz w:val="20"/>
          <w:szCs w:val="20"/>
        </w:rPr>
        <w:br w:type="page"/>
      </w:r>
      <w:r w:rsidR="00141506" w:rsidRPr="00CA4191">
        <w:rPr>
          <w:rFonts w:asciiTheme="minorHAnsi" w:hAnsiTheme="minorHAnsi" w:cstheme="minorHAnsi"/>
          <w:b/>
          <w:sz w:val="22"/>
          <w:szCs w:val="22"/>
        </w:rPr>
        <w:lastRenderedPageBreak/>
        <w:t xml:space="preserve">Załącznik nr </w:t>
      </w:r>
      <w:r w:rsidR="00FE4FAA" w:rsidRPr="00CA4191">
        <w:rPr>
          <w:rFonts w:asciiTheme="minorHAnsi" w:hAnsiTheme="minorHAnsi" w:cstheme="minorHAnsi"/>
          <w:b/>
          <w:sz w:val="22"/>
          <w:szCs w:val="22"/>
        </w:rPr>
        <w:t>6</w:t>
      </w:r>
      <w:r w:rsidR="001802B4" w:rsidRPr="00CA4191">
        <w:rPr>
          <w:rFonts w:asciiTheme="minorHAnsi" w:hAnsiTheme="minorHAnsi" w:cstheme="minorHAnsi"/>
          <w:b/>
          <w:sz w:val="22"/>
          <w:szCs w:val="22"/>
        </w:rPr>
        <w:t xml:space="preserve"> </w:t>
      </w:r>
      <w:r w:rsidR="00141506" w:rsidRPr="00CA4191">
        <w:rPr>
          <w:rFonts w:asciiTheme="minorHAnsi" w:hAnsiTheme="minorHAnsi" w:cstheme="minorHAnsi"/>
          <w:b/>
          <w:sz w:val="22"/>
          <w:szCs w:val="22"/>
        </w:rPr>
        <w:t xml:space="preserve">do </w:t>
      </w:r>
      <w:r w:rsidR="00A07D90" w:rsidRPr="00CA4191">
        <w:rPr>
          <w:rFonts w:asciiTheme="minorHAnsi" w:hAnsiTheme="minorHAnsi" w:cstheme="minorHAnsi"/>
          <w:b/>
          <w:sz w:val="22"/>
          <w:szCs w:val="22"/>
        </w:rPr>
        <w:t>S</w:t>
      </w:r>
      <w:r w:rsidR="00141506"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2D6050" w:rsidRPr="00CA4191" w:rsidRDefault="002D6050" w:rsidP="002D6050">
      <w:pPr>
        <w:autoSpaceDE w:val="0"/>
        <w:autoSpaceDN w:val="0"/>
        <w:adjustRightInd w:val="0"/>
        <w:jc w:val="center"/>
        <w:rPr>
          <w:rFonts w:asciiTheme="minorHAnsi" w:hAnsiTheme="minorHAnsi" w:cstheme="minorHAnsi"/>
          <w:sz w:val="20"/>
          <w:szCs w:val="20"/>
        </w:rPr>
      </w:pPr>
      <w:r w:rsidRPr="00CA4191">
        <w:rPr>
          <w:rFonts w:asciiTheme="minorHAnsi" w:hAnsiTheme="minorHAnsi" w:cstheme="minorHAnsi"/>
          <w:sz w:val="20"/>
          <w:szCs w:val="20"/>
        </w:rPr>
        <w:t>UMOWA Nr</w:t>
      </w:r>
    </w:p>
    <w:p w:rsidR="002D6050" w:rsidRPr="00CA4191" w:rsidRDefault="002D6050" w:rsidP="002D6050">
      <w:pPr>
        <w:autoSpaceDE w:val="0"/>
        <w:autoSpaceDN w:val="0"/>
        <w:adjustRightInd w:val="0"/>
        <w:jc w:val="center"/>
        <w:rPr>
          <w:rFonts w:asciiTheme="minorHAnsi" w:hAnsiTheme="minorHAnsi" w:cstheme="minorHAnsi"/>
          <w:sz w:val="20"/>
          <w:szCs w:val="20"/>
        </w:rPr>
      </w:pPr>
    </w:p>
    <w:p w:rsidR="00415F74" w:rsidRDefault="00415F74" w:rsidP="00415F74">
      <w:pPr>
        <w:pStyle w:val="Standard"/>
        <w:rPr>
          <w:rFonts w:ascii="Calibri" w:hAnsi="Calibri" w:cs="Calibri"/>
          <w:sz w:val="20"/>
          <w:szCs w:val="20"/>
        </w:rPr>
      </w:pPr>
      <w:r>
        <w:rPr>
          <w:rFonts w:ascii="Calibri" w:hAnsi="Calibri" w:cs="Calibri"/>
          <w:sz w:val="20"/>
          <w:szCs w:val="20"/>
        </w:rPr>
        <w:t>zawarta w dniu ................................................w Rumi, pomiędzy</w:t>
      </w:r>
    </w:p>
    <w:p w:rsidR="00415F74" w:rsidRDefault="00415F74" w:rsidP="00415F74">
      <w:pPr>
        <w:pStyle w:val="Standard"/>
      </w:pPr>
      <w:r>
        <w:rPr>
          <w:rFonts w:ascii="Calibri" w:hAnsi="Calibri" w:cs="Calibri"/>
          <w:b/>
          <w:bCs/>
          <w:sz w:val="20"/>
          <w:szCs w:val="20"/>
        </w:rPr>
        <w:t>Nabywcą: Gminą Miejską Rumia</w:t>
      </w:r>
      <w:r>
        <w:rPr>
          <w:rFonts w:ascii="Calibri" w:hAnsi="Calibri" w:cs="Calibri"/>
          <w:sz w:val="20"/>
          <w:szCs w:val="20"/>
        </w:rPr>
        <w:t xml:space="preserve"> (NIP 588-236-77-50) ul. ……………… </w:t>
      </w:r>
      <w:r>
        <w:rPr>
          <w:rFonts w:ascii="Calibri" w:hAnsi="Calibri" w:cs="Calibri"/>
          <w:b/>
          <w:sz w:val="20"/>
          <w:szCs w:val="20"/>
        </w:rPr>
        <w:t>Odbiorcą (Płatnikiem):</w:t>
      </w:r>
      <w:r>
        <w:rPr>
          <w:rFonts w:ascii="Calibri" w:hAnsi="Calibri" w:cs="Calibri"/>
          <w:b/>
          <w:bCs/>
          <w:sz w:val="20"/>
          <w:szCs w:val="20"/>
        </w:rPr>
        <w:t xml:space="preserve">  Miejskim Ośrodkiem Pomocy Społecznej </w:t>
      </w:r>
      <w:r>
        <w:rPr>
          <w:rFonts w:ascii="Calibri" w:hAnsi="Calibri" w:cs="Calibri"/>
          <w:sz w:val="20"/>
          <w:szCs w:val="20"/>
        </w:rPr>
        <w:t>z siedzibą w Rumi, ul. Ślusarska 2,</w:t>
      </w:r>
    </w:p>
    <w:p w:rsidR="00415F74" w:rsidRDefault="00415F74" w:rsidP="00415F74">
      <w:pPr>
        <w:pStyle w:val="Standard"/>
      </w:pPr>
      <w:r>
        <w:rPr>
          <w:rFonts w:ascii="Calibri" w:hAnsi="Calibri" w:cs="Calibri"/>
          <w:sz w:val="20"/>
          <w:szCs w:val="20"/>
        </w:rPr>
        <w:t>zwanym dalej „</w:t>
      </w:r>
      <w:r>
        <w:rPr>
          <w:rFonts w:ascii="Calibri" w:hAnsi="Calibri" w:cs="Calibri"/>
          <w:b/>
          <w:sz w:val="20"/>
          <w:szCs w:val="20"/>
        </w:rPr>
        <w:t>Zamawiającym</w:t>
      </w:r>
      <w:r>
        <w:rPr>
          <w:rFonts w:ascii="Calibri" w:hAnsi="Calibri" w:cs="Calibri"/>
          <w:sz w:val="20"/>
          <w:szCs w:val="20"/>
        </w:rPr>
        <w:t>”, reprezentowanym przez:</w:t>
      </w:r>
    </w:p>
    <w:p w:rsidR="00415F74" w:rsidRDefault="00415F74" w:rsidP="00415F74">
      <w:pPr>
        <w:autoSpaceDE w:val="0"/>
        <w:autoSpaceDN w:val="0"/>
        <w:adjustRightInd w:val="0"/>
        <w:jc w:val="left"/>
        <w:rPr>
          <w:rFonts w:ascii="Calibri" w:hAnsi="Calibri" w:cs="Calibri"/>
          <w:sz w:val="20"/>
          <w:szCs w:val="20"/>
        </w:rPr>
      </w:pPr>
      <w:r>
        <w:rPr>
          <w:rFonts w:ascii="Calibri" w:hAnsi="Calibri" w:cs="Calibri"/>
          <w:sz w:val="20"/>
          <w:szCs w:val="20"/>
        </w:rPr>
        <w:t>........................................................ ..................................,</w:t>
      </w:r>
    </w:p>
    <w:p w:rsidR="002D6050" w:rsidRPr="00CA4191" w:rsidRDefault="002D6050" w:rsidP="002D6050">
      <w:pPr>
        <w:autoSpaceDE w:val="0"/>
        <w:autoSpaceDN w:val="0"/>
        <w:adjustRightInd w:val="0"/>
        <w:jc w:val="left"/>
        <w:rPr>
          <w:rFonts w:asciiTheme="minorHAnsi" w:hAnsiTheme="minorHAnsi" w:cstheme="minorHAnsi"/>
          <w:sz w:val="20"/>
          <w:szCs w:val="20"/>
        </w:rPr>
      </w:pPr>
      <w:r w:rsidRPr="00CA4191">
        <w:rPr>
          <w:rFonts w:asciiTheme="minorHAnsi" w:hAnsiTheme="minorHAnsi" w:cstheme="minorHAnsi"/>
          <w:sz w:val="20"/>
          <w:szCs w:val="20"/>
        </w:rPr>
        <w:t>a</w:t>
      </w:r>
    </w:p>
    <w:p w:rsidR="002D6050" w:rsidRPr="00CA4191" w:rsidRDefault="002D6050" w:rsidP="002D6050">
      <w:pPr>
        <w:autoSpaceDE w:val="0"/>
        <w:autoSpaceDN w:val="0"/>
        <w:adjustRightInd w:val="0"/>
        <w:jc w:val="left"/>
        <w:rPr>
          <w:rFonts w:asciiTheme="minorHAnsi" w:hAnsiTheme="minorHAnsi" w:cstheme="minorHAnsi"/>
          <w:sz w:val="20"/>
          <w:szCs w:val="20"/>
        </w:rPr>
      </w:pPr>
      <w:r w:rsidRPr="00CA4191">
        <w:rPr>
          <w:rStyle w:val="Odwoanieprzypisudolnego"/>
          <w:rFonts w:asciiTheme="minorHAnsi" w:hAnsiTheme="minorHAnsi" w:cstheme="minorHAnsi"/>
          <w:sz w:val="20"/>
          <w:szCs w:val="20"/>
        </w:rPr>
        <w:footnoteReference w:id="1"/>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z siedzibą w .................................................. ul. .......................................................................................................</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wpisanym do rejestru ...............................................................................................................................................</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zwanym w treści umowy „</w:t>
      </w:r>
      <w:r w:rsidRPr="00CA4191">
        <w:rPr>
          <w:rFonts w:asciiTheme="minorHAnsi" w:hAnsiTheme="minorHAnsi" w:cstheme="minorHAnsi"/>
          <w:b/>
          <w:sz w:val="20"/>
          <w:szCs w:val="20"/>
        </w:rPr>
        <w:t>Wykonawcą</w:t>
      </w:r>
      <w:r w:rsidRPr="00CA4191">
        <w:rPr>
          <w:rFonts w:asciiTheme="minorHAnsi" w:hAnsiTheme="minorHAnsi" w:cstheme="minorHAnsi"/>
          <w:sz w:val="20"/>
          <w:szCs w:val="20"/>
        </w:rPr>
        <w:t>” w imieniu i na rzecz którego działają:</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1. ..........................................................................................................................</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2. ..........................................................................................................................</w:t>
      </w:r>
    </w:p>
    <w:p w:rsidR="002D6050" w:rsidRPr="00CA4191" w:rsidRDefault="002D6050" w:rsidP="002D6050">
      <w:pPr>
        <w:autoSpaceDE w:val="0"/>
        <w:autoSpaceDN w:val="0"/>
        <w:adjustRightInd w:val="0"/>
        <w:rPr>
          <w:rFonts w:asciiTheme="minorHAnsi" w:hAnsiTheme="minorHAnsi" w:cstheme="minorHAnsi"/>
          <w:b/>
          <w:sz w:val="20"/>
          <w:szCs w:val="20"/>
        </w:rPr>
      </w:pPr>
      <w:r w:rsidRPr="00CA4191">
        <w:rPr>
          <w:rFonts w:asciiTheme="minorHAnsi" w:hAnsiTheme="minorHAnsi" w:cstheme="minorHAnsi"/>
          <w:sz w:val="20"/>
          <w:szCs w:val="20"/>
        </w:rPr>
        <w:t>wspólnie dalej zwane ,,</w:t>
      </w:r>
      <w:r w:rsidRPr="00CA4191">
        <w:rPr>
          <w:rFonts w:asciiTheme="minorHAnsi" w:hAnsiTheme="minorHAnsi" w:cstheme="minorHAnsi"/>
          <w:b/>
          <w:sz w:val="20"/>
          <w:szCs w:val="20"/>
        </w:rPr>
        <w:t>Stronami” a z osobna ,,Stroną”</w:t>
      </w:r>
    </w:p>
    <w:p w:rsidR="002D6050" w:rsidRPr="00CA4191" w:rsidRDefault="002D6050" w:rsidP="002D6050">
      <w:pPr>
        <w:autoSpaceDE w:val="0"/>
        <w:autoSpaceDN w:val="0"/>
        <w:adjustRightInd w:val="0"/>
        <w:rPr>
          <w:rFonts w:asciiTheme="minorHAnsi" w:hAnsiTheme="minorHAnsi" w:cstheme="minorHAnsi"/>
          <w:b/>
          <w:sz w:val="20"/>
          <w:szCs w:val="20"/>
        </w:rPr>
      </w:pPr>
    </w:p>
    <w:p w:rsidR="002D6050" w:rsidRPr="00CA4191" w:rsidRDefault="002D6050" w:rsidP="002D6050">
      <w:pPr>
        <w:ind w:right="176"/>
        <w:rPr>
          <w:rFonts w:asciiTheme="minorHAnsi" w:hAnsiTheme="minorHAnsi" w:cstheme="minorHAnsi"/>
          <w:i/>
          <w:sz w:val="20"/>
          <w:szCs w:val="20"/>
        </w:rPr>
      </w:pPr>
      <w:r w:rsidRPr="00CA4191">
        <w:rPr>
          <w:rFonts w:asciiTheme="minorHAnsi" w:hAnsiTheme="minorHAnsi" w:cstheme="minorHAnsi"/>
          <w:i/>
          <w:sz w:val="20"/>
          <w:szCs w:val="20"/>
        </w:rPr>
        <w:t xml:space="preserve">na podstawie art. 275 pkt 1 w związku z art. 359 pkt 2 ustawy </w:t>
      </w:r>
      <w:r w:rsidRPr="00CA4191">
        <w:rPr>
          <w:rFonts w:asciiTheme="minorHAnsi" w:hAnsiTheme="minorHAnsi" w:cstheme="minorHAnsi"/>
          <w:i/>
          <w:sz w:val="20"/>
          <w:szCs w:val="20"/>
        </w:rPr>
        <w:br/>
        <w:t xml:space="preserve">z dnia 11 września 2019 r. Prawo zamówień publicznych (Dz. U. z 2021 r.  poz. 1129 z </w:t>
      </w:r>
      <w:proofErr w:type="spellStart"/>
      <w:r w:rsidRPr="00CA4191">
        <w:rPr>
          <w:rFonts w:asciiTheme="minorHAnsi" w:hAnsiTheme="minorHAnsi" w:cstheme="minorHAnsi"/>
          <w:i/>
          <w:sz w:val="20"/>
          <w:szCs w:val="20"/>
        </w:rPr>
        <w:t>późn</w:t>
      </w:r>
      <w:proofErr w:type="spellEnd"/>
      <w:r w:rsidRPr="00CA4191">
        <w:rPr>
          <w:rFonts w:asciiTheme="minorHAnsi" w:hAnsiTheme="minorHAnsi" w:cstheme="minorHAnsi"/>
          <w:i/>
          <w:sz w:val="20"/>
          <w:szCs w:val="20"/>
        </w:rPr>
        <w:t xml:space="preserve">. zm.), zwanej dalej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 Wykonawca został wyłoniony w postępowaniu nr…………………………….o udzielenie zamówienia publicznego prowadzonego w trybie podstawowym bez przeprowadzenia negocjacji na „………………………………….”, dla usług społecznych poniżej progów unijnych, </w:t>
      </w:r>
    </w:p>
    <w:p w:rsidR="002D6050" w:rsidRPr="00CA4191" w:rsidRDefault="002D6050" w:rsidP="002D6050">
      <w:pPr>
        <w:ind w:right="176"/>
        <w:rPr>
          <w:rFonts w:asciiTheme="minorHAnsi" w:hAnsiTheme="minorHAnsi" w:cstheme="minorHAnsi"/>
          <w:sz w:val="20"/>
          <w:szCs w:val="20"/>
        </w:rPr>
      </w:pPr>
      <w:r w:rsidRPr="00CA4191">
        <w:rPr>
          <w:rFonts w:asciiTheme="minorHAnsi" w:hAnsiTheme="minorHAnsi" w:cstheme="minorHAnsi"/>
          <w:i/>
          <w:sz w:val="20"/>
          <w:szCs w:val="20"/>
        </w:rPr>
        <w:t>o następującej treści:</w:t>
      </w:r>
    </w:p>
    <w:p w:rsidR="002D6050" w:rsidRPr="00CA4191" w:rsidRDefault="002D6050" w:rsidP="002D6050">
      <w:pPr>
        <w:pStyle w:val="Akapitzlist2"/>
        <w:widowControl/>
        <w:spacing w:after="0" w:line="360" w:lineRule="auto"/>
        <w:ind w:left="0"/>
        <w:jc w:val="both"/>
        <w:rPr>
          <w:rFonts w:asciiTheme="minorHAnsi" w:hAnsiTheme="minorHAnsi" w:cstheme="minorHAnsi"/>
          <w:color w:val="auto"/>
          <w:sz w:val="20"/>
          <w:szCs w:val="20"/>
        </w:rPr>
      </w:pPr>
    </w:p>
    <w:p w:rsidR="002D6050" w:rsidRPr="00CA4191" w:rsidRDefault="002D6050" w:rsidP="002D6050">
      <w:pPr>
        <w:jc w:val="center"/>
        <w:rPr>
          <w:rFonts w:asciiTheme="minorHAnsi" w:hAnsiTheme="minorHAnsi" w:cstheme="minorHAnsi"/>
          <w:b/>
          <w:sz w:val="22"/>
          <w:szCs w:val="22"/>
        </w:rPr>
      </w:pPr>
      <w:r w:rsidRPr="00CA4191">
        <w:rPr>
          <w:rFonts w:asciiTheme="minorHAnsi" w:hAnsiTheme="minorHAnsi" w:cstheme="minorHAnsi"/>
          <w:b/>
          <w:sz w:val="20"/>
          <w:szCs w:val="20"/>
        </w:rPr>
        <w:t>§ 1.</w:t>
      </w:r>
      <w:r w:rsidRPr="00CA4191">
        <w:rPr>
          <w:rFonts w:asciiTheme="minorHAnsi" w:hAnsiTheme="minorHAnsi" w:cstheme="minorHAnsi"/>
          <w:b/>
          <w:vertAlign w:val="superscript"/>
        </w:rPr>
        <w:t>* w zależności od zadania/części zamówienia</w:t>
      </w:r>
    </w:p>
    <w:p w:rsidR="002D6050" w:rsidRPr="00CA4191" w:rsidRDefault="002D6050" w:rsidP="00CD60AE">
      <w:pPr>
        <w:pStyle w:val="Akapitzlist"/>
        <w:numPr>
          <w:ilvl w:val="0"/>
          <w:numId w:val="45"/>
        </w:numPr>
        <w:tabs>
          <w:tab w:val="num" w:pos="426"/>
        </w:tabs>
        <w:autoSpaceDE w:val="0"/>
        <w:autoSpaceDN w:val="0"/>
        <w:adjustRightInd w:val="0"/>
        <w:spacing w:after="0"/>
        <w:ind w:left="448" w:hanging="448"/>
        <w:rPr>
          <w:rFonts w:asciiTheme="minorHAnsi" w:hAnsiTheme="minorHAnsi" w:cstheme="minorHAnsi"/>
          <w:sz w:val="20"/>
          <w:szCs w:val="20"/>
        </w:rPr>
      </w:pPr>
      <w:r w:rsidRPr="00CA4191">
        <w:rPr>
          <w:rFonts w:asciiTheme="minorHAnsi" w:hAnsiTheme="minorHAnsi" w:cstheme="minorHAnsi"/>
          <w:sz w:val="20"/>
          <w:szCs w:val="20"/>
        </w:rPr>
        <w:t xml:space="preserve">Przedmiotem umowy jest świadczenie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usług schronienia: /schroniska*/schroniska z usługami opiekuńczymi/noclegowni*/</w:t>
      </w:r>
      <w:r w:rsidRPr="00CA4191">
        <w:rPr>
          <w:rFonts w:asciiTheme="minorHAnsi" w:hAnsiTheme="minorHAnsi" w:cstheme="minorHAnsi"/>
          <w:bCs/>
          <w:sz w:val="20"/>
          <w:szCs w:val="20"/>
        </w:rPr>
        <w:t xml:space="preserve">wraz z </w:t>
      </w:r>
      <w:r w:rsidRPr="00CA4191">
        <w:rPr>
          <w:rFonts w:asciiTheme="minorHAnsi" w:hAnsiTheme="minorHAnsi" w:cstheme="minorHAnsi"/>
          <w:sz w:val="20"/>
          <w:szCs w:val="20"/>
        </w:rPr>
        <w:t>możliwością spożycia jednego gorącego posiłku dziennie* / lub</w:t>
      </w:r>
      <w:r w:rsidR="00505AE4" w:rsidRPr="00CA4191">
        <w:rPr>
          <w:rFonts w:asciiTheme="minorHAnsi" w:hAnsiTheme="minorHAnsi" w:cstheme="minorHAnsi"/>
          <w:sz w:val="20"/>
          <w:szCs w:val="20"/>
        </w:rPr>
        <w:t xml:space="preserve"> do</w:t>
      </w:r>
      <w:r w:rsidRPr="00CA4191">
        <w:rPr>
          <w:rFonts w:asciiTheme="minorHAnsi" w:hAnsiTheme="minorHAnsi" w:cstheme="minorHAnsi"/>
          <w:sz w:val="20"/>
          <w:szCs w:val="20"/>
        </w:rPr>
        <w:t xml:space="preserve"> trzech posiłków dziennie (w tym jednego gorącego) (całodziennego wyżywienia)* /oraz usług ukierunkowanych na wzmacnianie aktywności społecznej, wyjście z bezdomności i uzyskanie </w:t>
      </w:r>
      <w:r w:rsidRPr="00CA4191">
        <w:rPr>
          <w:rFonts w:asciiTheme="minorHAnsi" w:hAnsiTheme="minorHAnsi" w:cstheme="minorHAnsi"/>
          <w:sz w:val="20"/>
          <w:szCs w:val="20"/>
        </w:rPr>
        <w:lastRenderedPageBreak/>
        <w:t xml:space="preserve">samodzielności życiowej, </w:t>
      </w:r>
      <w:r w:rsidR="00505AE4" w:rsidRPr="00CA4191">
        <w:rPr>
          <w:rFonts w:asciiTheme="minorHAnsi" w:hAnsiTheme="minorHAnsi" w:cstheme="minorHAnsi"/>
          <w:sz w:val="20"/>
          <w:szCs w:val="20"/>
        </w:rPr>
        <w:t>/</w:t>
      </w:r>
      <w:r w:rsidRPr="00CA4191">
        <w:rPr>
          <w:rFonts w:asciiTheme="minorHAnsi" w:hAnsiTheme="minorHAnsi" w:cstheme="minorHAnsi"/>
          <w:sz w:val="20"/>
          <w:szCs w:val="20"/>
        </w:rPr>
        <w:t>w miarę możliwości wyjście z bezdomności i uzyskanie samodzielności życiowej*/ dla osób bezdomnych</w:t>
      </w:r>
      <w:r w:rsidRPr="00CA4191">
        <w:rPr>
          <w:rFonts w:asciiTheme="minorHAnsi" w:hAnsiTheme="minorHAnsi" w:cstheme="minorHAnsi"/>
          <w:bCs/>
        </w:rPr>
        <w:t xml:space="preserve"> - Ś</w:t>
      </w:r>
      <w:r w:rsidR="00C65B07">
        <w:rPr>
          <w:rFonts w:asciiTheme="minorHAnsi" w:hAnsiTheme="minorHAnsi" w:cstheme="minorHAnsi"/>
          <w:bCs/>
          <w:sz w:val="20"/>
          <w:szCs w:val="20"/>
        </w:rPr>
        <w:t>wiadczeniobiorców M</w:t>
      </w:r>
      <w:r w:rsidRPr="00CA4191">
        <w:rPr>
          <w:rFonts w:asciiTheme="minorHAnsi" w:hAnsiTheme="minorHAnsi" w:cstheme="minorHAnsi"/>
          <w:bCs/>
          <w:sz w:val="20"/>
          <w:szCs w:val="20"/>
        </w:rPr>
        <w:t>OPS tj. ............................</w:t>
      </w:r>
      <w:r w:rsidRPr="00CA4191">
        <w:rPr>
          <w:rFonts w:asciiTheme="minorHAnsi" w:hAnsiTheme="minorHAnsi" w:cstheme="minorHAnsi"/>
          <w:i/>
          <w:sz w:val="20"/>
          <w:szCs w:val="20"/>
        </w:rPr>
        <w:t xml:space="preserve"> (w zależności od części zamówienia, której dotyczy umowa</w:t>
      </w:r>
      <w:r w:rsidRPr="00CA4191">
        <w:rPr>
          <w:rFonts w:asciiTheme="minorHAnsi" w:hAnsiTheme="minorHAnsi" w:cstheme="minorHAnsi"/>
          <w:bCs/>
          <w:sz w:val="20"/>
          <w:szCs w:val="20"/>
        </w:rPr>
        <w:t xml:space="preserve">) </w:t>
      </w:r>
      <w:r w:rsidRPr="00CA4191">
        <w:rPr>
          <w:rFonts w:asciiTheme="minorHAnsi" w:hAnsiTheme="minorHAnsi" w:cstheme="minorHAnsi"/>
          <w:sz w:val="20"/>
          <w:szCs w:val="20"/>
        </w:rPr>
        <w:t xml:space="preserve">skierowanych przez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na podstawie decyzji administracyjnej*/skierowania* w tym osób,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lub które posiadają decyzję o skierowaniu do domu pomocy społecznej i oczekują na umieszczenie w domu pomocy społecznej* / - w zależności od części zamówienia, której dotyczy umowa.</w:t>
      </w:r>
    </w:p>
    <w:p w:rsidR="002D6050" w:rsidRPr="00CA4191" w:rsidRDefault="002D6050" w:rsidP="00CD60AE">
      <w:pPr>
        <w:pStyle w:val="Akapitzlist"/>
        <w:numPr>
          <w:ilvl w:val="0"/>
          <w:numId w:val="45"/>
        </w:numPr>
        <w:tabs>
          <w:tab w:val="num" w:pos="426"/>
        </w:tabs>
        <w:autoSpaceDE w:val="0"/>
        <w:autoSpaceDN w:val="0"/>
        <w:adjustRightInd w:val="0"/>
        <w:spacing w:after="0"/>
        <w:ind w:left="448" w:hanging="448"/>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oświadcza, że standard usług świadczonych w schronisku dla osób bezdomnych* / schronisku dla osób bezdomnych z usługami opiekuńczymi*/noclegowni*/ oraz standard obiektu, w którym mieści się schronisko dla osób bezdomnych*/ schronisko dla osób bezdomnych z usługami opiekuńczymi*/noclegownia*/ jest*/nie jest* zgodny rozporządzeniem Ministra Rodziny, Pracy i Polityki Społecznej z dnia 2 kwietnia 2018 r. w sprawie minimalnych standardów noclegowni, schronisk dla osób bezdomnych, schronisk dla osób bezdomnych z usługami opiekuńczymi</w:t>
      </w:r>
      <w:r w:rsidR="00F91714">
        <w:rPr>
          <w:rFonts w:asciiTheme="minorHAnsi" w:hAnsiTheme="minorHAnsi" w:cstheme="minorHAnsi"/>
          <w:sz w:val="20"/>
          <w:szCs w:val="20"/>
        </w:rPr>
        <w:t xml:space="preserve"> i ogrzewalni</w:t>
      </w:r>
      <w:r w:rsidRPr="00CA4191">
        <w:rPr>
          <w:rFonts w:asciiTheme="minorHAnsi" w:hAnsiTheme="minorHAnsi" w:cstheme="minorHAnsi"/>
          <w:sz w:val="20"/>
          <w:szCs w:val="20"/>
        </w:rPr>
        <w:t xml:space="preserve"> /</w:t>
      </w: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zobowiązuje się do dostosowania świadczonych usług, w tym standardu obiektu, w którym mieści się miejsce schronienia, do obowiązujących przepisów prawa w trakcie realizacji umowy* -</w:t>
      </w:r>
      <w:r w:rsidRPr="00CA4191">
        <w:rPr>
          <w:rFonts w:asciiTheme="minorHAnsi" w:hAnsiTheme="minorHAnsi" w:cstheme="minorHAnsi"/>
        </w:rPr>
        <w:t xml:space="preserve"> </w:t>
      </w:r>
      <w:r w:rsidRPr="00CA4191">
        <w:rPr>
          <w:rFonts w:asciiTheme="minorHAnsi" w:hAnsiTheme="minorHAnsi" w:cstheme="minorHAnsi"/>
          <w:bCs/>
          <w:sz w:val="20"/>
          <w:szCs w:val="20"/>
        </w:rPr>
        <w:t xml:space="preserve"> </w:t>
      </w:r>
      <w:r w:rsidRPr="00CA4191">
        <w:rPr>
          <w:rFonts w:asciiTheme="minorHAnsi" w:hAnsiTheme="minorHAnsi" w:cstheme="minorHAnsi"/>
          <w:i/>
          <w:sz w:val="20"/>
          <w:szCs w:val="20"/>
        </w:rPr>
        <w:t>w zależności od terminu, od kiedy funkcjonuje Wykonawca i części zamówienia, której dotyczy umowa.</w:t>
      </w:r>
    </w:p>
    <w:p w:rsidR="002D6050" w:rsidRPr="00CA4191" w:rsidRDefault="002D6050" w:rsidP="00CD60AE">
      <w:pPr>
        <w:pStyle w:val="Akapitzlist"/>
        <w:numPr>
          <w:ilvl w:val="0"/>
          <w:numId w:val="45"/>
        </w:numPr>
        <w:tabs>
          <w:tab w:val="num" w:pos="426"/>
        </w:tabs>
        <w:autoSpaceDE w:val="0"/>
        <w:autoSpaceDN w:val="0"/>
        <w:adjustRightInd w:val="0"/>
        <w:spacing w:after="0"/>
        <w:ind w:left="448" w:hanging="448"/>
        <w:rPr>
          <w:rFonts w:asciiTheme="minorHAnsi" w:hAnsiTheme="minorHAnsi" w:cstheme="minorHAnsi"/>
          <w:sz w:val="20"/>
          <w:szCs w:val="20"/>
        </w:rPr>
      </w:pPr>
      <w:r w:rsidRPr="00CA4191">
        <w:rPr>
          <w:rFonts w:asciiTheme="minorHAnsi" w:eastAsiaTheme="minorHAnsi" w:hAnsiTheme="minorHAnsi" w:cstheme="minorHAnsi"/>
          <w:i/>
          <w:iCs/>
          <w:sz w:val="20"/>
          <w:szCs w:val="20"/>
        </w:rPr>
        <w:t xml:space="preserve">(postanowienia w przypadku korzystania z podwykonawców)* </w:t>
      </w:r>
      <w:r w:rsidRPr="00CA4191">
        <w:rPr>
          <w:rFonts w:asciiTheme="minorHAnsi" w:hAnsiTheme="minorHAnsi" w:cstheme="minorHAnsi"/>
          <w:sz w:val="20"/>
          <w:szCs w:val="20"/>
        </w:rPr>
        <w:t xml:space="preserve">Powierzenie części przedmiotu umowy podwykonawcy wymaga pisemnej zgody.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oświadcza, że wykonanie części przedmiotu umowy w zakresie ……………….. powierzy następującemu podwykonawcy: ………………………….., a w pozostałej części przedmiot umowy wykona osobiście.</w:t>
      </w:r>
    </w:p>
    <w:p w:rsidR="002D6050" w:rsidRPr="00CA4191" w:rsidRDefault="002D6050" w:rsidP="00CD60AE">
      <w:pPr>
        <w:pStyle w:val="Akapitzlist"/>
        <w:numPr>
          <w:ilvl w:val="0"/>
          <w:numId w:val="45"/>
        </w:numPr>
        <w:tabs>
          <w:tab w:val="num" w:pos="426"/>
        </w:tabs>
        <w:autoSpaceDE w:val="0"/>
        <w:autoSpaceDN w:val="0"/>
        <w:adjustRightInd w:val="0"/>
        <w:spacing w:after="0"/>
        <w:ind w:left="448" w:hanging="448"/>
        <w:rPr>
          <w:rFonts w:asciiTheme="minorHAnsi" w:hAnsiTheme="minorHAnsi" w:cstheme="minorHAnsi"/>
          <w:sz w:val="20"/>
          <w:szCs w:val="20"/>
        </w:rPr>
      </w:pPr>
      <w:r w:rsidRPr="00CA4191">
        <w:rPr>
          <w:rFonts w:asciiTheme="minorHAnsi" w:eastAsiaTheme="minorHAnsi" w:hAnsiTheme="minorHAnsi" w:cstheme="minorHAnsi"/>
          <w:i/>
          <w:iCs/>
          <w:sz w:val="20"/>
          <w:szCs w:val="20"/>
        </w:rPr>
        <w:t>(postanowienia w przypadku korzystania z podwykonawców)*</w:t>
      </w:r>
      <w:r w:rsidRPr="00CA4191">
        <w:rPr>
          <w:rFonts w:asciiTheme="minorHAnsi" w:hAnsiTheme="minorHAnsi" w:cstheme="minorHAnsi"/>
          <w:sz w:val="20"/>
          <w:szCs w:val="20"/>
        </w:rPr>
        <w:t xml:space="preserve"> Zmiana podwykonawcy wymienionego w ust. 3 niniejszego paragrafu lub powierzenie części przedmiotu umowy innemu podwykonawcy niż wymieniony w ust. 3 niniejszego paragrafu, wymaga pisemnej zgody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i sporządzenia aneksu do umowy.</w:t>
      </w:r>
    </w:p>
    <w:p w:rsidR="002D6050" w:rsidRPr="00CA4191" w:rsidRDefault="002D6050" w:rsidP="00CD60AE">
      <w:pPr>
        <w:pStyle w:val="Akapitzlist"/>
        <w:numPr>
          <w:ilvl w:val="0"/>
          <w:numId w:val="45"/>
        </w:numPr>
        <w:tabs>
          <w:tab w:val="num" w:pos="426"/>
        </w:tabs>
        <w:autoSpaceDE w:val="0"/>
        <w:autoSpaceDN w:val="0"/>
        <w:adjustRightInd w:val="0"/>
        <w:spacing w:after="0"/>
        <w:ind w:left="448" w:hanging="448"/>
        <w:rPr>
          <w:rFonts w:asciiTheme="minorHAnsi" w:hAnsiTheme="minorHAnsi" w:cstheme="minorHAnsi"/>
          <w:sz w:val="20"/>
          <w:szCs w:val="20"/>
        </w:rPr>
      </w:pPr>
      <w:r w:rsidRPr="00CA4191">
        <w:rPr>
          <w:rFonts w:asciiTheme="minorHAnsi" w:hAnsiTheme="minorHAnsi" w:cstheme="minorHAnsi"/>
          <w:sz w:val="20"/>
          <w:szCs w:val="20"/>
        </w:rPr>
        <w:t xml:space="preserve"> </w:t>
      </w:r>
      <w:r w:rsidRPr="00CA4191">
        <w:rPr>
          <w:rFonts w:asciiTheme="minorHAnsi" w:hAnsiTheme="minorHAnsi" w:cstheme="minorHAnsi"/>
          <w:i/>
          <w:sz w:val="20"/>
          <w:szCs w:val="20"/>
        </w:rPr>
        <w:t>(postanowienia w przypadku korzystania z podwykonawców)*</w:t>
      </w:r>
      <w:r w:rsidRPr="00CA4191">
        <w:rPr>
          <w:rFonts w:asciiTheme="minorHAnsi" w:hAnsiTheme="minorHAnsi" w:cstheme="minorHAnsi"/>
          <w:sz w:val="20"/>
          <w:szCs w:val="20"/>
        </w:rPr>
        <w:t xml:space="preserve">  Powierzenie wykonania części przedmiotu umowy podwykonawcy nie zwalnia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z odpowiedzialności za należyte wykonanie przedmiotu umowy.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jest odpowiedzialny na działania, uchybienia i zaniedbania podwykonawcy, jego przedstawicieli lub pracowników w takim samym zakresie, jak za swoje działania i zaniechania.</w:t>
      </w:r>
    </w:p>
    <w:p w:rsidR="002D6050" w:rsidRPr="00CA4191" w:rsidRDefault="002D6050" w:rsidP="002D6050">
      <w:pPr>
        <w:rPr>
          <w:rFonts w:asciiTheme="minorHAnsi" w:hAnsiTheme="minorHAnsi" w:cstheme="minorHAnsi"/>
          <w:b/>
        </w:rPr>
      </w:pPr>
    </w:p>
    <w:p w:rsidR="002D6050" w:rsidRPr="00CA4191" w:rsidRDefault="002D6050" w:rsidP="002D6050">
      <w:pPr>
        <w:jc w:val="center"/>
        <w:rPr>
          <w:rFonts w:asciiTheme="minorHAnsi" w:hAnsiTheme="minorHAnsi" w:cstheme="minorHAnsi"/>
          <w:b/>
        </w:rPr>
      </w:pPr>
      <w:r w:rsidRPr="00CA4191">
        <w:rPr>
          <w:rFonts w:asciiTheme="minorHAnsi" w:hAnsiTheme="minorHAnsi" w:cstheme="minorHAnsi"/>
          <w:b/>
          <w:sz w:val="20"/>
          <w:szCs w:val="20"/>
        </w:rPr>
        <w:t>§ 2.</w:t>
      </w:r>
      <w:r w:rsidRPr="00CA4191">
        <w:rPr>
          <w:rFonts w:asciiTheme="minorHAnsi" w:hAnsiTheme="minorHAnsi" w:cstheme="minorHAnsi"/>
          <w:b/>
          <w:vertAlign w:val="superscript"/>
        </w:rPr>
        <w:t>* w zależności od zadania</w:t>
      </w:r>
    </w:p>
    <w:p w:rsidR="002D6050" w:rsidRPr="00CA4191" w:rsidRDefault="002D6050" w:rsidP="00250A14">
      <w:pPr>
        <w:pStyle w:val="Akapitzlist"/>
        <w:numPr>
          <w:ilvl w:val="3"/>
          <w:numId w:val="28"/>
        </w:numPr>
        <w:spacing w:after="0" w:line="240" w:lineRule="auto"/>
        <w:ind w:left="284" w:hanging="284"/>
        <w:rPr>
          <w:rFonts w:asciiTheme="minorHAnsi" w:hAnsiTheme="minorHAnsi" w:cstheme="minorHAnsi"/>
          <w:sz w:val="20"/>
          <w:szCs w:val="20"/>
        </w:rPr>
      </w:pPr>
      <w:r w:rsidRPr="00CA4191">
        <w:rPr>
          <w:rFonts w:asciiTheme="minorHAnsi" w:hAnsiTheme="minorHAnsi" w:cstheme="minorHAnsi"/>
          <w:sz w:val="20"/>
          <w:szCs w:val="20"/>
        </w:rPr>
        <w:t xml:space="preserve">W celu realizacji umowy,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ma obowiązek przyjmować do ...............(</w:t>
      </w:r>
      <w:r w:rsidRPr="00CA4191">
        <w:rPr>
          <w:rFonts w:asciiTheme="minorHAnsi" w:hAnsiTheme="minorHAnsi" w:cstheme="minorHAnsi"/>
          <w:i/>
          <w:sz w:val="20"/>
          <w:szCs w:val="20"/>
        </w:rPr>
        <w:t>schroniska*/schroniska z usługami opiekuńczymi*/noclegowni*/</w:t>
      </w:r>
      <w:r w:rsidR="00415F74" w:rsidRPr="00CA4191">
        <w:rPr>
          <w:rFonts w:asciiTheme="minorHAnsi" w:hAnsiTheme="minorHAnsi" w:cstheme="minorHAnsi"/>
          <w:i/>
          <w:sz w:val="20"/>
          <w:szCs w:val="20"/>
        </w:rPr>
        <w:t xml:space="preserve"> </w:t>
      </w:r>
      <w:r w:rsidRPr="00CA4191">
        <w:rPr>
          <w:rFonts w:asciiTheme="minorHAnsi" w:hAnsiTheme="minorHAnsi" w:cstheme="minorHAnsi"/>
          <w:i/>
          <w:sz w:val="20"/>
          <w:szCs w:val="20"/>
        </w:rPr>
        <w:t>* - (w zależności od części zamówienia, której dotyczy umowa</w:t>
      </w:r>
      <w:r w:rsidRPr="00CA4191">
        <w:rPr>
          <w:rFonts w:asciiTheme="minorHAnsi" w:hAnsiTheme="minorHAnsi" w:cstheme="minorHAnsi"/>
          <w:sz w:val="20"/>
          <w:szCs w:val="20"/>
        </w:rPr>
        <w:t xml:space="preserve">) osoby skierowane przez </w:t>
      </w:r>
      <w:r w:rsidRPr="00CA4191">
        <w:rPr>
          <w:rFonts w:asciiTheme="minorHAnsi" w:hAnsiTheme="minorHAnsi" w:cstheme="minorHAnsi"/>
          <w:b/>
          <w:sz w:val="20"/>
          <w:szCs w:val="20"/>
        </w:rPr>
        <w:t xml:space="preserve">Zamawiającego, </w:t>
      </w:r>
      <w:r w:rsidRPr="00CA4191">
        <w:rPr>
          <w:rFonts w:asciiTheme="minorHAnsi" w:hAnsiTheme="minorHAnsi" w:cstheme="minorHAnsi"/>
          <w:sz w:val="20"/>
          <w:szCs w:val="20"/>
        </w:rPr>
        <w:t xml:space="preserve">zgodnie z treścią </w:t>
      </w:r>
      <w:r w:rsidRPr="00CA4191">
        <w:rPr>
          <w:rFonts w:asciiTheme="minorHAnsi" w:hAnsiTheme="minorHAnsi" w:cstheme="minorHAnsi"/>
          <w:b/>
          <w:sz w:val="20"/>
          <w:szCs w:val="20"/>
        </w:rPr>
        <w:t>załącznika nr 1 do umowy</w:t>
      </w:r>
      <w:r w:rsidRPr="00CA4191">
        <w:rPr>
          <w:rFonts w:asciiTheme="minorHAnsi" w:hAnsiTheme="minorHAnsi" w:cstheme="minorHAnsi"/>
          <w:sz w:val="20"/>
          <w:szCs w:val="20"/>
        </w:rPr>
        <w:t xml:space="preserve">. </w:t>
      </w:r>
    </w:p>
    <w:p w:rsidR="002D6050" w:rsidRPr="00CA4191" w:rsidRDefault="002D6050" w:rsidP="00250A14">
      <w:pPr>
        <w:pStyle w:val="Akapitzlist"/>
        <w:numPr>
          <w:ilvl w:val="3"/>
          <w:numId w:val="28"/>
        </w:numPr>
        <w:spacing w:after="0" w:line="240" w:lineRule="auto"/>
        <w:ind w:left="284" w:hanging="284"/>
        <w:rPr>
          <w:rFonts w:asciiTheme="minorHAnsi" w:hAnsiTheme="minorHAnsi" w:cstheme="minorHAnsi"/>
          <w:sz w:val="20"/>
          <w:szCs w:val="20"/>
        </w:rPr>
      </w:pPr>
      <w:r w:rsidRPr="00CA4191">
        <w:rPr>
          <w:rFonts w:asciiTheme="minorHAnsi" w:hAnsiTheme="minorHAnsi" w:cstheme="minorHAnsi"/>
          <w:sz w:val="20"/>
          <w:szCs w:val="20"/>
        </w:rPr>
        <w:t xml:space="preserve">Usługa wykonywana będzie w ………………. W przypadku awarii lub innych nieprzewidzianych zdarzeń,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jest zobowiązany zapewnić Świadczeniobiorcom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schronienie w innych miejscach o </w:t>
      </w:r>
      <w:proofErr w:type="spellStart"/>
      <w:r w:rsidRPr="00CA4191">
        <w:rPr>
          <w:rFonts w:asciiTheme="minorHAnsi" w:hAnsiTheme="minorHAnsi" w:cstheme="minorHAnsi"/>
          <w:sz w:val="20"/>
          <w:szCs w:val="20"/>
        </w:rPr>
        <w:t>niegorszej</w:t>
      </w:r>
      <w:proofErr w:type="spellEnd"/>
      <w:r w:rsidRPr="00CA4191">
        <w:rPr>
          <w:rFonts w:asciiTheme="minorHAnsi" w:hAnsiTheme="minorHAnsi" w:cstheme="minorHAnsi"/>
          <w:sz w:val="20"/>
          <w:szCs w:val="20"/>
        </w:rPr>
        <w:t xml:space="preserve"> jakości oraz cenie ustalonej w umowie.</w:t>
      </w:r>
    </w:p>
    <w:p w:rsidR="002D6050" w:rsidRPr="00CA4191" w:rsidRDefault="002D6050" w:rsidP="00250A14">
      <w:pPr>
        <w:pStyle w:val="Akapitzlist"/>
        <w:numPr>
          <w:ilvl w:val="3"/>
          <w:numId w:val="28"/>
        </w:numPr>
        <w:spacing w:after="0" w:line="240" w:lineRule="auto"/>
        <w:ind w:left="284" w:hanging="284"/>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zapewnia osobom skierowanym przez </w:t>
      </w:r>
      <w:r w:rsidRPr="00CA4191">
        <w:rPr>
          <w:rFonts w:asciiTheme="minorHAnsi" w:hAnsiTheme="minorHAnsi" w:cstheme="minorHAnsi"/>
          <w:b/>
          <w:sz w:val="20"/>
          <w:szCs w:val="20"/>
        </w:rPr>
        <w:t xml:space="preserve">Zamawiającego </w:t>
      </w:r>
      <w:r w:rsidRPr="00CA4191">
        <w:rPr>
          <w:rFonts w:asciiTheme="minorHAnsi" w:hAnsiTheme="minorHAnsi" w:cstheme="minorHAnsi"/>
          <w:sz w:val="20"/>
          <w:szCs w:val="20"/>
        </w:rPr>
        <w:t>niezbędne warunki socjalne w miejscu schronienia zgodnie z SWZ.</w:t>
      </w:r>
    </w:p>
    <w:p w:rsidR="002D6050" w:rsidRPr="00CA4191" w:rsidRDefault="002D6050" w:rsidP="00250A14">
      <w:pPr>
        <w:pStyle w:val="Akapitzlist"/>
        <w:numPr>
          <w:ilvl w:val="3"/>
          <w:numId w:val="28"/>
        </w:numPr>
        <w:ind w:left="284" w:hanging="284"/>
        <w:rPr>
          <w:rFonts w:asciiTheme="minorHAnsi" w:hAnsiTheme="minorHAnsi" w:cstheme="minorHAnsi"/>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dodatkowo zapewnia warunki opisane w ofercie</w:t>
      </w:r>
      <w:r w:rsidRPr="00CA4191">
        <w:rPr>
          <w:rFonts w:asciiTheme="minorHAnsi" w:hAnsiTheme="minorHAnsi" w:cstheme="minorHAnsi"/>
          <w:sz w:val="24"/>
          <w:szCs w:val="24"/>
          <w:lang w:eastAsia="pl-PL"/>
        </w:rPr>
        <w:t>.</w:t>
      </w:r>
      <w:r w:rsidRPr="00CA4191">
        <w:rPr>
          <w:rFonts w:asciiTheme="minorHAnsi" w:hAnsiTheme="minorHAnsi" w:cstheme="minorHAnsi"/>
          <w:sz w:val="24"/>
          <w:szCs w:val="24"/>
          <w:vertAlign w:val="superscript"/>
          <w:lang w:eastAsia="pl-PL"/>
        </w:rPr>
        <w:t>* w zależności od treści oferty i części zamówienia.</w:t>
      </w:r>
    </w:p>
    <w:p w:rsidR="002D6050" w:rsidRPr="00CA4191" w:rsidRDefault="002D6050" w:rsidP="002D6050">
      <w:pPr>
        <w:rPr>
          <w:rFonts w:asciiTheme="minorHAnsi" w:hAnsiTheme="minorHAnsi" w:cstheme="minorHAnsi"/>
        </w:rPr>
      </w:pPr>
    </w:p>
    <w:p w:rsidR="002D6050" w:rsidRPr="00CA4191" w:rsidRDefault="002D6050" w:rsidP="002D6050">
      <w:pPr>
        <w:jc w:val="center"/>
        <w:rPr>
          <w:rFonts w:asciiTheme="minorHAnsi" w:hAnsiTheme="minorHAnsi" w:cstheme="minorHAnsi"/>
          <w:b/>
          <w:sz w:val="20"/>
          <w:szCs w:val="20"/>
        </w:rPr>
      </w:pPr>
      <w:r w:rsidRPr="00CA4191">
        <w:rPr>
          <w:rFonts w:asciiTheme="minorHAnsi" w:hAnsiTheme="minorHAnsi" w:cstheme="minorHAnsi"/>
          <w:b/>
          <w:sz w:val="20"/>
          <w:szCs w:val="20"/>
        </w:rPr>
        <w:t xml:space="preserve">       § 3.</w:t>
      </w:r>
      <w:r w:rsidRPr="00CA4191">
        <w:rPr>
          <w:rFonts w:asciiTheme="minorHAnsi" w:hAnsiTheme="minorHAnsi" w:cstheme="minorHAnsi"/>
          <w:b/>
          <w:vertAlign w:val="superscript"/>
        </w:rPr>
        <w:t>* w zależności od zadania</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b/>
          <w:sz w:val="20"/>
          <w:szCs w:val="20"/>
        </w:rPr>
        <w:t xml:space="preserve">Wykonawca </w:t>
      </w:r>
      <w:r w:rsidRPr="00CA4191">
        <w:rPr>
          <w:rFonts w:asciiTheme="minorHAnsi" w:hAnsiTheme="minorHAnsi" w:cstheme="minorHAnsi"/>
          <w:sz w:val="20"/>
          <w:szCs w:val="20"/>
        </w:rPr>
        <w:t>winien zapewnić schronienie dla maksymalnie</w:t>
      </w:r>
      <w:r w:rsidRPr="00CA4191">
        <w:rPr>
          <w:rFonts w:asciiTheme="minorHAnsi" w:hAnsiTheme="minorHAnsi" w:cstheme="minorHAnsi"/>
          <w:i/>
          <w:sz w:val="20"/>
          <w:szCs w:val="20"/>
        </w:rPr>
        <w:t xml:space="preserve"> ………………. ………….. (mężczyzn*/kobiet*) jednocześnie (ilość osób w zależności od części zamówienia, której dotyczy umowa - </w:t>
      </w:r>
      <w:r w:rsidRPr="00CA4191">
        <w:rPr>
          <w:rFonts w:asciiTheme="minorHAnsi" w:hAnsiTheme="minorHAnsi" w:cstheme="minorHAnsi"/>
          <w:sz w:val="20"/>
          <w:szCs w:val="20"/>
        </w:rPr>
        <w:t>osób bezdomnych.</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sz w:val="20"/>
          <w:szCs w:val="20"/>
        </w:rPr>
        <w:t>Minimalny zakres przedmiotu umowy w okresie jej realizacji to: ……………….</w:t>
      </w:r>
      <w:proofErr w:type="spellStart"/>
      <w:r w:rsidRPr="00CA4191">
        <w:rPr>
          <w:rFonts w:asciiTheme="minorHAnsi" w:hAnsiTheme="minorHAnsi" w:cstheme="minorHAnsi"/>
          <w:sz w:val="20"/>
          <w:szCs w:val="20"/>
        </w:rPr>
        <w:t>osobodób</w:t>
      </w:r>
      <w:proofErr w:type="spellEnd"/>
      <w:r w:rsidRPr="00CA4191">
        <w:rPr>
          <w:rFonts w:asciiTheme="minorHAnsi" w:hAnsiTheme="minorHAnsi" w:cstheme="minorHAnsi"/>
          <w:sz w:val="20"/>
          <w:szCs w:val="20"/>
        </w:rPr>
        <w:t xml:space="preserve">* </w:t>
      </w:r>
      <w:r w:rsidRPr="00CA4191">
        <w:rPr>
          <w:rFonts w:asciiTheme="minorHAnsi" w:hAnsiTheme="minorHAnsi" w:cstheme="minorHAnsi"/>
          <w:i/>
          <w:sz w:val="20"/>
          <w:szCs w:val="20"/>
        </w:rPr>
        <w:t>(ilość 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sz w:val="20"/>
          <w:szCs w:val="20"/>
          <w:lang w:eastAsia="en-US"/>
        </w:rPr>
        <w:t>Ze względu na specyfikę zamówienia p</w:t>
      </w:r>
      <w:r w:rsidRPr="00CA4191">
        <w:rPr>
          <w:rFonts w:asciiTheme="minorHAnsi" w:hAnsiTheme="minorHAnsi" w:cstheme="minorHAnsi"/>
          <w:bCs/>
          <w:sz w:val="20"/>
          <w:szCs w:val="20"/>
          <w:lang w:eastAsia="ja-JP"/>
        </w:rPr>
        <w:t xml:space="preserve">odane ilości osób, o których mowa w ust. 1 niniejszego paragrafu są ilością szacunkową. </w:t>
      </w:r>
      <w:r w:rsidRPr="00CA4191">
        <w:rPr>
          <w:rFonts w:asciiTheme="minorHAnsi" w:hAnsiTheme="minorHAnsi" w:cstheme="minorHAnsi"/>
          <w:b/>
          <w:bCs/>
          <w:sz w:val="20"/>
          <w:szCs w:val="20"/>
          <w:lang w:eastAsia="ja-JP"/>
        </w:rPr>
        <w:t>Zamawiający</w:t>
      </w:r>
      <w:r w:rsidRPr="00CA4191">
        <w:rPr>
          <w:rFonts w:asciiTheme="minorHAnsi" w:hAnsiTheme="minorHAnsi" w:cstheme="minorHAnsi"/>
          <w:bCs/>
          <w:sz w:val="20"/>
          <w:szCs w:val="20"/>
          <w:lang w:eastAsia="ja-JP"/>
        </w:rPr>
        <w:t xml:space="preserve"> zastrzega sobie prawo do zmniejszenia liczby osób skierowanych do danego rodzaju placówki o ……….. osoby </w:t>
      </w:r>
      <w:r w:rsidRPr="00CA4191">
        <w:rPr>
          <w:rFonts w:asciiTheme="minorHAnsi" w:hAnsiTheme="minorHAnsi" w:cstheme="minorHAnsi"/>
          <w:i/>
          <w:sz w:val="20"/>
          <w:szCs w:val="20"/>
        </w:rPr>
        <w:t>(ilość 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sz w:val="20"/>
          <w:szCs w:val="20"/>
        </w:rPr>
        <w:t xml:space="preserve">W przypadku mniejszej ilości osób potrzebujących pomocy w postaci schronienia, o którym mowa w § 1 niniejszej umowy, </w:t>
      </w:r>
      <w:r w:rsidRPr="00CA4191">
        <w:rPr>
          <w:rFonts w:asciiTheme="minorHAnsi" w:hAnsiTheme="minorHAnsi" w:cstheme="minorHAnsi"/>
          <w:b/>
          <w:sz w:val="20"/>
          <w:szCs w:val="20"/>
        </w:rPr>
        <w:t xml:space="preserve">Zamawiający </w:t>
      </w:r>
      <w:r w:rsidRPr="00CA4191">
        <w:rPr>
          <w:rFonts w:asciiTheme="minorHAnsi" w:hAnsiTheme="minorHAnsi" w:cstheme="minorHAnsi"/>
          <w:sz w:val="20"/>
          <w:szCs w:val="20"/>
        </w:rPr>
        <w:t xml:space="preserve">zastrzega sobie prawo do niewykorzystania wszystkich miejsc dla osób wskazanych w ust. 1 i 3 niniejszego paragrafu. W takim przypadku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zapłaci za faktycznie skierowaną liczbę osób.</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sz w:val="20"/>
          <w:szCs w:val="20"/>
        </w:rPr>
        <w:lastRenderedPageBreak/>
        <w:t xml:space="preserve">W przypadku nie zagwarantowania przez </w:t>
      </w:r>
      <w:r w:rsidR="00C65B07">
        <w:rPr>
          <w:rFonts w:asciiTheme="minorHAnsi" w:hAnsiTheme="minorHAnsi" w:cstheme="minorHAnsi"/>
          <w:sz w:val="20"/>
          <w:szCs w:val="20"/>
        </w:rPr>
        <w:t>Rumię</w:t>
      </w:r>
      <w:r w:rsidRPr="00CA4191">
        <w:rPr>
          <w:rFonts w:asciiTheme="minorHAnsi" w:hAnsiTheme="minorHAnsi" w:cstheme="minorHAnsi"/>
          <w:sz w:val="20"/>
          <w:szCs w:val="20"/>
        </w:rPr>
        <w:t xml:space="preserve"> środków na realizację przedmiotu zamówienia,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ma prawo do zmniejszenia liczby Świadczeniobiorców korzystających z usług. W takim przypadku,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zapłaci za faktycznie skierowaną liczbę osób.</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dopuszcza w sytuacji kryzysowej występującej na skalę masową udzielenie schronienia z pominięciem standardów, o których mowa w umowie, ofercie i SWZ oraz w innej formie niż określona w umowie, ofercie i SWZ.</w:t>
      </w:r>
    </w:p>
    <w:p w:rsidR="002D6050" w:rsidRPr="00CA4191" w:rsidRDefault="002D6050" w:rsidP="002D6050">
      <w:pPr>
        <w:numPr>
          <w:ilvl w:val="3"/>
          <w:numId w:val="20"/>
        </w:numPr>
        <w:ind w:left="284" w:hanging="284"/>
        <w:rPr>
          <w:rFonts w:asciiTheme="minorHAnsi" w:hAnsiTheme="minorHAnsi" w:cstheme="minorHAnsi"/>
          <w:sz w:val="20"/>
          <w:szCs w:val="20"/>
        </w:rPr>
      </w:pPr>
      <w:r w:rsidRPr="00CA4191">
        <w:rPr>
          <w:rFonts w:asciiTheme="minorHAnsi" w:hAnsiTheme="minorHAnsi" w:cstheme="minorHAnsi"/>
          <w:b/>
          <w:sz w:val="20"/>
          <w:szCs w:val="20"/>
        </w:rPr>
        <w:t xml:space="preserve">Dla części F:* Wykonawca </w:t>
      </w:r>
      <w:r w:rsidRPr="00CA4191">
        <w:rPr>
          <w:rFonts w:asciiTheme="minorHAnsi" w:hAnsiTheme="minorHAnsi" w:cstheme="minorHAnsi"/>
          <w:sz w:val="20"/>
          <w:szCs w:val="20"/>
        </w:rPr>
        <w:t xml:space="preserve">zobowiązuje się w szczególnie uzasadnionych przypadkach – za wyraźną zgodą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wyrażoną w skierowaniu a także decyzji z administracyjnej – zapewnić Świadczeniobiorcom całodzienne wyżywienie.</w:t>
      </w:r>
    </w:p>
    <w:p w:rsidR="002D6050" w:rsidRPr="00CA4191" w:rsidRDefault="002D6050" w:rsidP="002D6050">
      <w:pPr>
        <w:jc w:val="center"/>
        <w:rPr>
          <w:rFonts w:asciiTheme="minorHAnsi" w:hAnsiTheme="minorHAnsi" w:cstheme="minorHAnsi"/>
          <w:b/>
        </w:rPr>
      </w:pPr>
    </w:p>
    <w:p w:rsidR="002D6050" w:rsidRPr="00CA4191" w:rsidRDefault="002D6050" w:rsidP="002D6050">
      <w:pPr>
        <w:jc w:val="center"/>
        <w:rPr>
          <w:rFonts w:asciiTheme="minorHAnsi" w:hAnsiTheme="minorHAnsi" w:cstheme="minorHAnsi"/>
          <w:b/>
          <w:sz w:val="20"/>
          <w:szCs w:val="20"/>
        </w:rPr>
      </w:pPr>
      <w:r w:rsidRPr="00CA4191">
        <w:rPr>
          <w:rFonts w:asciiTheme="minorHAnsi" w:hAnsiTheme="minorHAnsi" w:cstheme="minorHAnsi"/>
          <w:b/>
          <w:sz w:val="20"/>
          <w:szCs w:val="20"/>
        </w:rPr>
        <w:t>§ 4.</w:t>
      </w:r>
      <w:r w:rsidRPr="00CA4191">
        <w:rPr>
          <w:rFonts w:asciiTheme="minorHAnsi" w:hAnsiTheme="minorHAnsi" w:cstheme="minorHAnsi"/>
        </w:rPr>
        <w:t xml:space="preserve"> * </w:t>
      </w:r>
      <w:r w:rsidRPr="00CA4191">
        <w:rPr>
          <w:rFonts w:asciiTheme="minorHAnsi" w:hAnsiTheme="minorHAnsi" w:cstheme="minorHAnsi"/>
          <w:b/>
          <w:vertAlign w:val="superscript"/>
        </w:rPr>
        <w:t>w zależności od zadania</w:t>
      </w:r>
    </w:p>
    <w:p w:rsidR="002D6050" w:rsidRPr="00CA4191" w:rsidRDefault="002D6050" w:rsidP="002D6050">
      <w:pPr>
        <w:numPr>
          <w:ilvl w:val="3"/>
          <w:numId w:val="22"/>
        </w:numPr>
        <w:ind w:left="284" w:hanging="284"/>
        <w:rPr>
          <w:rFonts w:asciiTheme="minorHAnsi" w:hAnsiTheme="minorHAnsi" w:cstheme="minorHAnsi"/>
          <w:sz w:val="20"/>
          <w:szCs w:val="20"/>
        </w:rPr>
      </w:pP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ustalają następujące zasady odpłatności za pobyt w miejscu schronienia:</w:t>
      </w:r>
    </w:p>
    <w:p w:rsidR="002D6050" w:rsidRPr="00CA4191" w:rsidRDefault="002D6050" w:rsidP="002D6050">
      <w:pPr>
        <w:pStyle w:val="Akapitzlist"/>
        <w:numPr>
          <w:ilvl w:val="1"/>
          <w:numId w:val="25"/>
        </w:numPr>
        <w:tabs>
          <w:tab w:val="clear" w:pos="1080"/>
          <w:tab w:val="num" w:pos="709"/>
        </w:tabs>
        <w:spacing w:after="0" w:line="240" w:lineRule="auto"/>
        <w:ind w:left="709" w:hanging="283"/>
        <w:contextualSpacing/>
        <w:jc w:val="left"/>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może skierować Świadczeniobiorcę na:</w:t>
      </w:r>
    </w:p>
    <w:p w:rsidR="002D6050" w:rsidRPr="00CA4191" w:rsidRDefault="002D6050" w:rsidP="00250A14">
      <w:pPr>
        <w:pStyle w:val="Akapitzlist"/>
        <w:numPr>
          <w:ilvl w:val="0"/>
          <w:numId w:val="41"/>
        </w:numPr>
        <w:spacing w:after="0" w:line="240" w:lineRule="auto"/>
        <w:contextualSpacing/>
        <w:rPr>
          <w:rFonts w:asciiTheme="minorHAnsi" w:hAnsiTheme="minorHAnsi" w:cstheme="minorHAnsi"/>
          <w:sz w:val="20"/>
          <w:szCs w:val="20"/>
        </w:rPr>
      </w:pPr>
      <w:r w:rsidRPr="00CA4191">
        <w:rPr>
          <w:rFonts w:asciiTheme="minorHAnsi" w:hAnsiTheme="minorHAnsi" w:cstheme="minorHAnsi"/>
          <w:sz w:val="20"/>
          <w:szCs w:val="20"/>
        </w:rPr>
        <w:t>pobyt (</w:t>
      </w:r>
      <w:r w:rsidR="00505AE4"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 xml:space="preserve">: bez posiłków/wyżywienia/ bez jednego gorącego posiłku)*, </w:t>
      </w:r>
    </w:p>
    <w:p w:rsidR="002D6050" w:rsidRPr="00CA4191" w:rsidRDefault="002D6050" w:rsidP="00250A14">
      <w:pPr>
        <w:pStyle w:val="Akapitzlist"/>
        <w:numPr>
          <w:ilvl w:val="0"/>
          <w:numId w:val="41"/>
        </w:numPr>
        <w:spacing w:after="0" w:line="240" w:lineRule="auto"/>
        <w:contextualSpacing/>
        <w:rPr>
          <w:rFonts w:asciiTheme="minorHAnsi" w:hAnsiTheme="minorHAnsi" w:cstheme="minorHAnsi"/>
          <w:sz w:val="20"/>
          <w:szCs w:val="20"/>
        </w:rPr>
      </w:pPr>
      <w:r w:rsidRPr="00CA4191">
        <w:rPr>
          <w:rFonts w:asciiTheme="minorHAnsi" w:hAnsiTheme="minorHAnsi" w:cstheme="minorHAnsi"/>
          <w:sz w:val="20"/>
          <w:szCs w:val="20"/>
        </w:rPr>
        <w:t>pobyt wraz z jednym gorącym posiłkiem (</w:t>
      </w:r>
      <w:r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w:t>
      </w:r>
    </w:p>
    <w:p w:rsidR="002D6050" w:rsidRPr="00CA4191" w:rsidRDefault="002D6050" w:rsidP="00250A14">
      <w:pPr>
        <w:pStyle w:val="Akapitzlist"/>
        <w:numPr>
          <w:ilvl w:val="0"/>
          <w:numId w:val="41"/>
        </w:numPr>
        <w:spacing w:after="0" w:line="240" w:lineRule="auto"/>
        <w:contextualSpacing/>
        <w:rPr>
          <w:rFonts w:asciiTheme="minorHAnsi" w:hAnsiTheme="minorHAnsi" w:cstheme="minorHAnsi"/>
          <w:sz w:val="20"/>
          <w:szCs w:val="20"/>
        </w:rPr>
      </w:pPr>
      <w:r w:rsidRPr="00CA4191">
        <w:rPr>
          <w:rFonts w:asciiTheme="minorHAnsi" w:hAnsiTheme="minorHAnsi" w:cstheme="minorHAnsi"/>
          <w:sz w:val="20"/>
          <w:szCs w:val="20"/>
        </w:rPr>
        <w:t>pobyt z dwoma lub trzema posiłkami, w tym jednym gorącym (całodzienne wyżywienie) (</w:t>
      </w:r>
      <w:r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numPr>
          <w:ilvl w:val="1"/>
          <w:numId w:val="25"/>
        </w:numPr>
        <w:ind w:left="720" w:hanging="294"/>
        <w:rPr>
          <w:rFonts w:asciiTheme="minorHAnsi" w:hAnsiTheme="minorHAnsi" w:cstheme="minorHAnsi"/>
          <w:sz w:val="20"/>
          <w:szCs w:val="20"/>
        </w:rPr>
      </w:pPr>
      <w:r w:rsidRPr="00CA4191">
        <w:rPr>
          <w:rFonts w:asciiTheme="minorHAnsi" w:hAnsiTheme="minorHAnsi" w:cstheme="minorHAnsi"/>
          <w:sz w:val="20"/>
          <w:szCs w:val="20"/>
        </w:rPr>
        <w:t xml:space="preserve">w przypadku </w:t>
      </w:r>
      <w:r w:rsidRPr="00CA4191">
        <w:rPr>
          <w:rFonts w:asciiTheme="minorHAnsi" w:hAnsiTheme="minorHAnsi" w:cstheme="minorHAnsi"/>
          <w:b/>
          <w:sz w:val="20"/>
          <w:szCs w:val="20"/>
        </w:rPr>
        <w:t>osoby nieposiadającej dochodu lub której dochód nie przekracza kryterium dochodowego</w:t>
      </w:r>
      <w:r w:rsidRPr="00CA4191">
        <w:rPr>
          <w:rFonts w:asciiTheme="minorHAnsi" w:hAnsiTheme="minorHAnsi" w:cstheme="minorHAnsi"/>
          <w:sz w:val="20"/>
          <w:szCs w:val="20"/>
        </w:rPr>
        <w:t xml:space="preserve">  określonego w  ustawie o pomocy  społecznej, koszty pobytu albo koszty pobytu wraz z jednym gorącym posiłkiem (lub dla części F: lub w szczególnie uzasadnionych wypadkach koszty pobytu z całodziennym wyżywieniem) są pokrywane zgodnie z obowiązującymi przepisami, uchwałą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i decyzją administracyjną*/skierowaniem*,</w:t>
      </w:r>
    </w:p>
    <w:p w:rsidR="002D6050" w:rsidRPr="00CA4191" w:rsidRDefault="002D6050" w:rsidP="002D6050">
      <w:pPr>
        <w:numPr>
          <w:ilvl w:val="1"/>
          <w:numId w:val="25"/>
        </w:numPr>
        <w:ind w:left="709" w:hanging="283"/>
        <w:rPr>
          <w:rFonts w:asciiTheme="minorHAnsi" w:hAnsiTheme="minorHAnsi" w:cstheme="minorHAnsi"/>
          <w:sz w:val="20"/>
          <w:szCs w:val="20"/>
        </w:rPr>
      </w:pPr>
      <w:r w:rsidRPr="00CA4191">
        <w:rPr>
          <w:rFonts w:asciiTheme="minorHAnsi" w:hAnsiTheme="minorHAnsi" w:cstheme="minorHAnsi"/>
          <w:sz w:val="20"/>
          <w:szCs w:val="20"/>
        </w:rPr>
        <w:t xml:space="preserve">osoby, którym przyznano odpowiednio pobyt (bez jednego gorącego posiłku) lub pobyt z jednym gorącym posiłkiem (dla części F: lub w szczególnie uzasadnionych wypadkach pobytu z całodziennym wyżywieniem)  posiadające </w:t>
      </w:r>
      <w:r w:rsidRPr="00CA4191">
        <w:rPr>
          <w:rFonts w:asciiTheme="minorHAnsi" w:hAnsiTheme="minorHAnsi" w:cstheme="minorHAnsi"/>
          <w:b/>
          <w:sz w:val="20"/>
          <w:szCs w:val="20"/>
        </w:rPr>
        <w:t>dochód przekraczający  kryterium dochodowe</w:t>
      </w:r>
      <w:r w:rsidRPr="00CA4191">
        <w:rPr>
          <w:rFonts w:asciiTheme="minorHAnsi" w:hAnsiTheme="minorHAnsi" w:cstheme="minorHAnsi"/>
          <w:sz w:val="20"/>
          <w:szCs w:val="20"/>
        </w:rPr>
        <w:t>, o którym  mowa powyżej będą wnosić  miesięczną opłatę odpowiednio za pobyt (bez jednego gorącego posiłku) lub za pobyt z jednym gorącym posiłkiem  zgodnie z obowiązującymi przepisami, uchwałą Zamawiającego i decyzją administracyjną*/skierowaniem*, jednak  nie więcej  niż cena określona  w § 5 umowy dotycząca odpowiednio pobytu (bez gorącego posiłku) lub pobytu z gorącym posiłkiem</w:t>
      </w:r>
      <w:r w:rsidR="00CA18F7" w:rsidRPr="00CA4191">
        <w:rPr>
          <w:rFonts w:asciiTheme="minorHAnsi" w:hAnsiTheme="minorHAnsi" w:cstheme="minorHAnsi"/>
          <w:sz w:val="20"/>
          <w:szCs w:val="20"/>
        </w:rPr>
        <w:t>/wyżywieniem.</w:t>
      </w:r>
    </w:p>
    <w:p w:rsidR="002D6050" w:rsidRPr="00CA4191" w:rsidRDefault="002D6050" w:rsidP="002D6050">
      <w:pPr>
        <w:numPr>
          <w:ilvl w:val="1"/>
          <w:numId w:val="25"/>
        </w:numPr>
        <w:ind w:left="709" w:hanging="283"/>
        <w:rPr>
          <w:rFonts w:asciiTheme="minorHAnsi" w:hAnsiTheme="minorHAnsi" w:cstheme="minorHAnsi"/>
          <w:sz w:val="20"/>
          <w:szCs w:val="20"/>
        </w:rPr>
      </w:pPr>
      <w:r w:rsidRPr="00CA4191">
        <w:rPr>
          <w:rFonts w:asciiTheme="minorHAnsi" w:hAnsiTheme="minorHAnsi" w:cstheme="minorHAnsi"/>
          <w:sz w:val="20"/>
          <w:szCs w:val="20"/>
        </w:rPr>
        <w:t xml:space="preserve">osoby, którym przyznano pobyt (bez jednego gorącego posiłku/ dla części F: bez całodziennego wyżywienia) posiadające dochód </w:t>
      </w:r>
      <w:r w:rsidRPr="00CA4191">
        <w:rPr>
          <w:rFonts w:asciiTheme="minorHAnsi" w:hAnsiTheme="minorHAnsi" w:cstheme="minorHAnsi"/>
          <w:b/>
          <w:sz w:val="20"/>
          <w:szCs w:val="20"/>
        </w:rPr>
        <w:t>przekraczający  kryterium dochodowe</w:t>
      </w:r>
      <w:r w:rsidRPr="00CA4191">
        <w:rPr>
          <w:rFonts w:asciiTheme="minorHAnsi" w:hAnsiTheme="minorHAnsi" w:cstheme="minorHAnsi"/>
          <w:sz w:val="20"/>
          <w:szCs w:val="20"/>
        </w:rPr>
        <w:t>, o którym  mowa powyżej zapewniają sobie i ponoszą opłatę za posiłki we własnym zakresie, jednak  nie więcej  niż cena określona  w § 5 umowy, chyba że przepisy prawa, uchwała Zamawiającego lub decyzja administracyjna/skierowanie stanowi inaczej,</w:t>
      </w:r>
    </w:p>
    <w:p w:rsidR="002D6050" w:rsidRPr="00CA4191" w:rsidRDefault="002D6050" w:rsidP="002D6050">
      <w:pPr>
        <w:numPr>
          <w:ilvl w:val="1"/>
          <w:numId w:val="25"/>
        </w:numPr>
        <w:ind w:left="709" w:hanging="283"/>
        <w:rPr>
          <w:rFonts w:asciiTheme="minorHAnsi" w:hAnsiTheme="minorHAnsi" w:cstheme="minorHAnsi"/>
          <w:sz w:val="20"/>
          <w:szCs w:val="20"/>
        </w:rPr>
      </w:pPr>
      <w:r w:rsidRPr="00CA4191">
        <w:rPr>
          <w:rFonts w:asciiTheme="minorHAnsi" w:hAnsiTheme="minorHAnsi" w:cstheme="minorHAnsi"/>
          <w:sz w:val="20"/>
          <w:szCs w:val="20"/>
        </w:rPr>
        <w:t xml:space="preserve">osoby, którym przyznano pobyt (z jednym gorącym posiłkiem) posiadające </w:t>
      </w:r>
      <w:r w:rsidRPr="00CA4191">
        <w:rPr>
          <w:rFonts w:asciiTheme="minorHAnsi" w:hAnsiTheme="minorHAnsi" w:cstheme="minorHAnsi"/>
          <w:b/>
          <w:sz w:val="20"/>
          <w:szCs w:val="20"/>
        </w:rPr>
        <w:t>dochód przekraczający  kryterium dochodowe</w:t>
      </w:r>
      <w:r w:rsidRPr="00CA4191">
        <w:rPr>
          <w:rFonts w:asciiTheme="minorHAnsi" w:hAnsiTheme="minorHAnsi" w:cstheme="minorHAnsi"/>
          <w:sz w:val="20"/>
          <w:szCs w:val="20"/>
        </w:rPr>
        <w:t>, o którym  mowa powyżej zapewniają sobie i ponoszą opłatę za pozostałe posiłki we własnym zakresie, jednak  nie więcej  niż cena określona  w § 5 umowy, chyba że przepisy prawa, uchwała Zamawiającego lub decyzja administracyjna/skierowanie stanowi inaczej,</w:t>
      </w:r>
    </w:p>
    <w:p w:rsidR="002D6050" w:rsidRPr="00CA4191" w:rsidRDefault="002D6050" w:rsidP="002D6050">
      <w:pPr>
        <w:numPr>
          <w:ilvl w:val="1"/>
          <w:numId w:val="25"/>
        </w:numPr>
        <w:ind w:left="709" w:hanging="283"/>
        <w:rPr>
          <w:rFonts w:asciiTheme="minorHAnsi" w:hAnsiTheme="minorHAnsi" w:cstheme="minorHAnsi"/>
          <w:sz w:val="20"/>
          <w:szCs w:val="20"/>
        </w:rPr>
      </w:pPr>
      <w:r w:rsidRPr="00CA4191">
        <w:rPr>
          <w:rFonts w:asciiTheme="minorHAnsi" w:hAnsiTheme="minorHAnsi" w:cstheme="minorHAnsi"/>
          <w:sz w:val="20"/>
          <w:szCs w:val="20"/>
        </w:rPr>
        <w:t>sposób pokrywania należności za pobyt / wyżywienie osoby bezdomnej będzie każdorazowo określany na podstawie decyzji administracyjnej*/w skierowaniu* (</w:t>
      </w:r>
      <w:r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numPr>
          <w:ilvl w:val="1"/>
          <w:numId w:val="25"/>
        </w:numPr>
        <w:ind w:left="709" w:hanging="283"/>
        <w:rPr>
          <w:rFonts w:asciiTheme="minorHAnsi" w:hAnsiTheme="minorHAnsi" w:cstheme="minorHAnsi"/>
          <w:sz w:val="20"/>
          <w:szCs w:val="20"/>
        </w:rPr>
      </w:pPr>
      <w:r w:rsidRPr="00CA4191">
        <w:rPr>
          <w:rFonts w:asciiTheme="minorHAnsi" w:hAnsiTheme="minorHAnsi" w:cstheme="minorHAnsi"/>
          <w:sz w:val="20"/>
          <w:szCs w:val="20"/>
        </w:rPr>
        <w:t xml:space="preserve">różnicę pomiędzy opłatą, o której mowa w pkt 3, 4 niniejszego ustępu, dokonywaną przez osobę bezdomną, a kosztem odpowiednio pobytu lub pobytu z jednym gorącym posiłkiem/lub dla części F: w szczególnie uzasadnionych wypadkach pobytu z całodziennym wyżywieniem pokrywać będzie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w:t>
      </w:r>
    </w:p>
    <w:p w:rsidR="002D6050" w:rsidRPr="00CA4191" w:rsidRDefault="002D6050" w:rsidP="002D6050">
      <w:pPr>
        <w:pStyle w:val="Akapitzlist"/>
        <w:numPr>
          <w:ilvl w:val="3"/>
          <w:numId w:val="22"/>
        </w:numPr>
        <w:spacing w:after="0" w:line="240" w:lineRule="auto"/>
        <w:ind w:left="284" w:hanging="284"/>
        <w:rPr>
          <w:rFonts w:asciiTheme="minorHAnsi" w:hAnsiTheme="minorHAnsi" w:cstheme="minorHAnsi"/>
          <w:sz w:val="20"/>
          <w:szCs w:val="20"/>
        </w:rPr>
      </w:pPr>
      <w:r w:rsidRPr="00CA4191">
        <w:rPr>
          <w:rFonts w:asciiTheme="minorHAnsi" w:hAnsiTheme="minorHAnsi" w:cstheme="minorHAnsi"/>
          <w:sz w:val="20"/>
          <w:szCs w:val="20"/>
        </w:rPr>
        <w:t xml:space="preserve">Opłatę za usługę będącą przedmiotem niniejszej umowy, </w:t>
      </w:r>
      <w:r w:rsidRPr="00CA4191">
        <w:rPr>
          <w:rFonts w:asciiTheme="minorHAnsi" w:hAnsiTheme="minorHAnsi" w:cstheme="minorHAnsi"/>
          <w:i/>
          <w:sz w:val="20"/>
          <w:szCs w:val="20"/>
        </w:rPr>
        <w:t xml:space="preserve">Świadczeniobiorca </w:t>
      </w:r>
      <w:r w:rsidRPr="00CA4191">
        <w:rPr>
          <w:rFonts w:asciiTheme="minorHAnsi" w:hAnsiTheme="minorHAnsi" w:cstheme="minorHAnsi"/>
          <w:sz w:val="20"/>
          <w:szCs w:val="20"/>
        </w:rPr>
        <w:t xml:space="preserve">(stosownie do ust. 1 pkt 2-5 niniejszego paragrafu) wnosi do </w:t>
      </w:r>
      <w:r w:rsidRPr="00CA4191">
        <w:rPr>
          <w:rFonts w:asciiTheme="minorHAnsi" w:hAnsiTheme="minorHAnsi" w:cstheme="minorHAnsi"/>
          <w:b/>
          <w:sz w:val="20"/>
          <w:szCs w:val="20"/>
        </w:rPr>
        <w:t xml:space="preserve">Zamawiającego </w:t>
      </w:r>
      <w:r w:rsidRPr="00CA4191">
        <w:rPr>
          <w:rFonts w:asciiTheme="minorHAnsi" w:hAnsiTheme="minorHAnsi" w:cstheme="minorHAnsi"/>
          <w:sz w:val="20"/>
          <w:szCs w:val="20"/>
        </w:rPr>
        <w:t>w sposób określony w decyzji administracyjnej*/lub skierowaniu*(</w:t>
      </w:r>
      <w:r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pStyle w:val="Akapitzlist"/>
        <w:numPr>
          <w:ilvl w:val="3"/>
          <w:numId w:val="22"/>
        </w:numPr>
        <w:spacing w:after="0" w:line="240" w:lineRule="auto"/>
        <w:ind w:left="284" w:hanging="284"/>
        <w:rPr>
          <w:rFonts w:asciiTheme="minorHAnsi" w:hAnsiTheme="minorHAnsi" w:cstheme="minorHAnsi"/>
          <w:sz w:val="20"/>
          <w:szCs w:val="20"/>
        </w:rPr>
      </w:pPr>
      <w:r w:rsidRPr="00CA4191">
        <w:rPr>
          <w:rFonts w:asciiTheme="minorHAnsi" w:hAnsiTheme="minorHAnsi" w:cstheme="minorHAnsi"/>
          <w:sz w:val="20"/>
          <w:szCs w:val="20"/>
        </w:rPr>
        <w:t>Opłatę za usługę będącą przedmiotem niniejszej umowy, jej obniżenie lub całkowity brak odpłatności osób bezdomnych za schronienie określa decyzja administracyjna*/ (</w:t>
      </w:r>
      <w:r w:rsidRPr="00CA4191">
        <w:rPr>
          <w:rFonts w:asciiTheme="minorHAnsi" w:hAnsiTheme="minorHAnsi" w:cstheme="minorHAnsi"/>
          <w:i/>
          <w:sz w:val="20"/>
          <w:szCs w:val="20"/>
        </w:rPr>
        <w:t>w zależności od części zamówienia, której dotyczy umowa</w:t>
      </w:r>
      <w:r w:rsidRPr="00CA4191">
        <w:rPr>
          <w:rFonts w:asciiTheme="minorHAnsi" w:hAnsiTheme="minorHAnsi" w:cstheme="minorHAnsi"/>
          <w:sz w:val="20"/>
          <w:szCs w:val="20"/>
        </w:rPr>
        <w:t>).</w:t>
      </w:r>
    </w:p>
    <w:p w:rsidR="002D6050" w:rsidRPr="00CA4191" w:rsidRDefault="002D6050" w:rsidP="002D6050">
      <w:pPr>
        <w:jc w:val="center"/>
        <w:rPr>
          <w:rFonts w:asciiTheme="minorHAnsi" w:hAnsiTheme="minorHAnsi" w:cstheme="minorHAnsi"/>
          <w:b/>
          <w:sz w:val="20"/>
          <w:szCs w:val="20"/>
        </w:rPr>
      </w:pPr>
    </w:p>
    <w:p w:rsidR="002D6050" w:rsidRPr="00CA4191" w:rsidRDefault="002D6050" w:rsidP="002D6050">
      <w:pPr>
        <w:jc w:val="center"/>
        <w:rPr>
          <w:rFonts w:asciiTheme="minorHAnsi" w:hAnsiTheme="minorHAnsi" w:cstheme="minorHAnsi"/>
          <w:b/>
          <w:vertAlign w:val="superscript"/>
        </w:rPr>
      </w:pPr>
      <w:r w:rsidRPr="00CA4191">
        <w:rPr>
          <w:rFonts w:asciiTheme="minorHAnsi" w:hAnsiTheme="minorHAnsi" w:cstheme="minorHAnsi"/>
          <w:b/>
          <w:sz w:val="20"/>
          <w:szCs w:val="20"/>
        </w:rPr>
        <w:t>§ 5.</w:t>
      </w:r>
      <w:r w:rsidRPr="00CA4191">
        <w:rPr>
          <w:rFonts w:asciiTheme="minorHAnsi" w:hAnsiTheme="minorHAnsi" w:cstheme="minorHAnsi"/>
        </w:rPr>
        <w:t xml:space="preserve">* </w:t>
      </w:r>
      <w:r w:rsidRPr="00CA4191">
        <w:rPr>
          <w:rFonts w:asciiTheme="minorHAnsi" w:hAnsiTheme="minorHAnsi" w:cstheme="minorHAnsi"/>
          <w:b/>
          <w:vertAlign w:val="superscript"/>
        </w:rPr>
        <w:t>w zależności od zadania (numeracja ustępów może ulec zmianie w zależności od części zamówienia)</w:t>
      </w:r>
    </w:p>
    <w:p w:rsidR="002D6050" w:rsidRPr="00CA4191" w:rsidRDefault="002D6050" w:rsidP="00250A14">
      <w:pPr>
        <w:pStyle w:val="Akapitzlist"/>
        <w:numPr>
          <w:ilvl w:val="0"/>
          <w:numId w:val="31"/>
        </w:numPr>
        <w:tabs>
          <w:tab w:val="clear" w:pos="720"/>
          <w:tab w:val="num" w:pos="284"/>
        </w:tabs>
        <w:spacing w:after="0" w:line="240" w:lineRule="auto"/>
        <w:ind w:hanging="720"/>
        <w:rPr>
          <w:rFonts w:asciiTheme="minorHAnsi" w:hAnsiTheme="minorHAnsi" w:cstheme="minorHAnsi"/>
          <w:sz w:val="20"/>
          <w:szCs w:val="20"/>
          <w:lang w:eastAsia="pl-PL"/>
        </w:rPr>
      </w:pP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zgodnie ustalają wysokość kosztów dobowego pobytu osoby bezdomnej: </w:t>
      </w:r>
    </w:p>
    <w:p w:rsidR="002D6050" w:rsidRPr="00CA4191" w:rsidRDefault="002D6050" w:rsidP="00250A14">
      <w:pPr>
        <w:numPr>
          <w:ilvl w:val="1"/>
          <w:numId w:val="32"/>
        </w:numPr>
        <w:ind w:left="1134" w:hanging="425"/>
        <w:rPr>
          <w:rFonts w:asciiTheme="minorHAnsi" w:hAnsiTheme="minorHAnsi" w:cstheme="minorHAnsi"/>
          <w:sz w:val="20"/>
          <w:szCs w:val="20"/>
        </w:rPr>
      </w:pPr>
      <w:r w:rsidRPr="00CA4191">
        <w:rPr>
          <w:rFonts w:asciiTheme="minorHAnsi" w:hAnsiTheme="minorHAnsi" w:cstheme="minorHAnsi"/>
          <w:sz w:val="20"/>
          <w:szCs w:val="20"/>
        </w:rPr>
        <w:t>całodobowy koszt pobytu osoby skierowanej do ………. */z jednym gorącym posiłkiem</w:t>
      </w:r>
      <w:r w:rsidR="00173C35" w:rsidRPr="00CA4191">
        <w:rPr>
          <w:rFonts w:asciiTheme="minorHAnsi" w:hAnsiTheme="minorHAnsi" w:cstheme="minorHAnsi"/>
          <w:sz w:val="20"/>
          <w:szCs w:val="20"/>
        </w:rPr>
        <w:t>/ z trzema posiłkami, w tym jednym gorącym</w:t>
      </w:r>
      <w:r w:rsidRPr="00CA4191">
        <w:rPr>
          <w:rFonts w:asciiTheme="minorHAnsi" w:hAnsiTheme="minorHAnsi" w:cstheme="minorHAnsi"/>
          <w:sz w:val="20"/>
          <w:szCs w:val="20"/>
        </w:rPr>
        <w:t>*, wynosi ……….. zł, w tym VAT………%, w tym:</w:t>
      </w:r>
    </w:p>
    <w:p w:rsidR="002D6050" w:rsidRPr="00CA4191" w:rsidRDefault="002D6050" w:rsidP="00250A14">
      <w:pPr>
        <w:numPr>
          <w:ilvl w:val="1"/>
          <w:numId w:val="33"/>
        </w:numPr>
        <w:ind w:firstLine="0"/>
        <w:rPr>
          <w:rFonts w:asciiTheme="minorHAnsi" w:hAnsiTheme="minorHAnsi" w:cstheme="minorHAnsi"/>
          <w:sz w:val="20"/>
          <w:szCs w:val="20"/>
        </w:rPr>
      </w:pPr>
      <w:r w:rsidRPr="00CA4191">
        <w:rPr>
          <w:rFonts w:asciiTheme="minorHAnsi" w:hAnsiTheme="minorHAnsi" w:cstheme="minorHAnsi"/>
          <w:sz w:val="20"/>
          <w:szCs w:val="20"/>
        </w:rPr>
        <w:t xml:space="preserve"> koszt gorącego posiłku wynosi: ……….zł brutto*,</w:t>
      </w:r>
    </w:p>
    <w:p w:rsidR="002D6050" w:rsidRPr="00CA4191" w:rsidRDefault="002D6050" w:rsidP="00250A14">
      <w:pPr>
        <w:numPr>
          <w:ilvl w:val="1"/>
          <w:numId w:val="33"/>
        </w:numPr>
        <w:ind w:firstLine="0"/>
        <w:rPr>
          <w:rFonts w:asciiTheme="minorHAnsi" w:hAnsiTheme="minorHAnsi" w:cstheme="minorHAnsi"/>
          <w:sz w:val="20"/>
          <w:szCs w:val="20"/>
        </w:rPr>
      </w:pPr>
      <w:r w:rsidRPr="00CA4191">
        <w:rPr>
          <w:rFonts w:asciiTheme="minorHAnsi" w:hAnsiTheme="minorHAnsi" w:cstheme="minorHAnsi"/>
          <w:sz w:val="20"/>
          <w:szCs w:val="20"/>
        </w:rPr>
        <w:t xml:space="preserve"> koszt noclegu*/ * wynosi :……...zł brutto.</w:t>
      </w:r>
    </w:p>
    <w:p w:rsidR="002D6050" w:rsidRPr="00CA4191" w:rsidRDefault="002D6050" w:rsidP="00250A14">
      <w:pPr>
        <w:numPr>
          <w:ilvl w:val="1"/>
          <w:numId w:val="32"/>
        </w:numPr>
        <w:spacing w:before="100" w:beforeAutospacing="1" w:after="100" w:afterAutospacing="1"/>
        <w:ind w:left="1134" w:hanging="425"/>
        <w:rPr>
          <w:rFonts w:asciiTheme="minorHAnsi" w:hAnsiTheme="minorHAnsi" w:cstheme="minorHAnsi"/>
          <w:sz w:val="20"/>
          <w:szCs w:val="20"/>
          <w:lang w:eastAsia="ja-JP"/>
        </w:rPr>
      </w:pPr>
      <w:r w:rsidRPr="00CA4191">
        <w:rPr>
          <w:rFonts w:asciiTheme="minorHAnsi" w:hAnsiTheme="minorHAnsi" w:cstheme="minorHAnsi"/>
          <w:sz w:val="20"/>
          <w:szCs w:val="20"/>
        </w:rPr>
        <w:lastRenderedPageBreak/>
        <w:t xml:space="preserve">całodobowy koszt pobytu osoby skierowanej do ………….bez wyżywienia/bez gorącego posiłku = koszt noclegu  wynosi ……….. zł, w tym VAT………%*. </w:t>
      </w:r>
    </w:p>
    <w:p w:rsidR="002D6050" w:rsidRPr="00CA4191" w:rsidRDefault="002D6050" w:rsidP="00250A14">
      <w:pPr>
        <w:numPr>
          <w:ilvl w:val="1"/>
          <w:numId w:val="32"/>
        </w:numPr>
        <w:spacing w:before="100" w:beforeAutospacing="1" w:after="100" w:afterAutospacing="1"/>
        <w:ind w:left="1134" w:hanging="425"/>
        <w:rPr>
          <w:rFonts w:asciiTheme="minorHAnsi" w:hAnsiTheme="minorHAnsi" w:cstheme="minorHAnsi"/>
          <w:sz w:val="20"/>
          <w:szCs w:val="20"/>
        </w:rPr>
      </w:pPr>
      <w:r w:rsidRPr="00CA4191">
        <w:rPr>
          <w:rFonts w:asciiTheme="minorHAnsi" w:hAnsiTheme="minorHAnsi" w:cstheme="minorHAnsi"/>
          <w:sz w:val="20"/>
          <w:szCs w:val="20"/>
        </w:rPr>
        <w:t xml:space="preserve">koszt śniadania u </w:t>
      </w:r>
      <w:r w:rsidRPr="00CA4191">
        <w:rPr>
          <w:rFonts w:asciiTheme="minorHAnsi" w:hAnsiTheme="minorHAnsi" w:cstheme="minorHAnsi"/>
          <w:b/>
          <w:sz w:val="20"/>
          <w:szCs w:val="20"/>
        </w:rPr>
        <w:t xml:space="preserve">Wykonawcy </w:t>
      </w:r>
      <w:r w:rsidRPr="00CA4191">
        <w:rPr>
          <w:rFonts w:asciiTheme="minorHAnsi" w:hAnsiTheme="minorHAnsi" w:cstheme="minorHAnsi"/>
          <w:sz w:val="20"/>
          <w:szCs w:val="20"/>
        </w:rPr>
        <w:t>wynosi ..... zł, w tym VAT ......%*</w:t>
      </w:r>
    </w:p>
    <w:p w:rsidR="002D6050" w:rsidRPr="00CA4191" w:rsidRDefault="002D6050" w:rsidP="00250A14">
      <w:pPr>
        <w:numPr>
          <w:ilvl w:val="1"/>
          <w:numId w:val="32"/>
        </w:numPr>
        <w:spacing w:before="100" w:beforeAutospacing="1" w:after="100" w:afterAutospacing="1"/>
        <w:ind w:left="1134" w:hanging="425"/>
        <w:rPr>
          <w:rFonts w:asciiTheme="minorHAnsi" w:hAnsiTheme="minorHAnsi" w:cstheme="minorHAnsi"/>
          <w:sz w:val="20"/>
          <w:szCs w:val="20"/>
        </w:rPr>
      </w:pPr>
      <w:r w:rsidRPr="00CA4191">
        <w:rPr>
          <w:rFonts w:asciiTheme="minorHAnsi" w:hAnsiTheme="minorHAnsi" w:cstheme="minorHAnsi"/>
          <w:sz w:val="20"/>
          <w:szCs w:val="20"/>
        </w:rPr>
        <w:t xml:space="preserve">koszt kolacji u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wynosi .........zł, w tym VAT .......%*</w:t>
      </w:r>
    </w:p>
    <w:p w:rsidR="002D6050" w:rsidRPr="00CA4191" w:rsidRDefault="002D6050" w:rsidP="002D6050">
      <w:pPr>
        <w:ind w:left="426" w:hanging="66"/>
        <w:rPr>
          <w:rFonts w:asciiTheme="minorHAnsi" w:hAnsiTheme="minorHAnsi" w:cstheme="minorHAnsi"/>
          <w:sz w:val="20"/>
          <w:szCs w:val="20"/>
          <w:lang w:eastAsia="ja-JP"/>
        </w:rPr>
      </w:pPr>
      <w:r w:rsidRPr="00CA4191">
        <w:rPr>
          <w:rFonts w:asciiTheme="minorHAnsi" w:hAnsiTheme="minorHAnsi" w:cstheme="minorHAnsi"/>
          <w:sz w:val="20"/>
          <w:szCs w:val="20"/>
          <w:lang w:eastAsia="ja-JP"/>
        </w:rPr>
        <w:t>*(do modyfikacji w zależności od części zmówienia)</w:t>
      </w:r>
    </w:p>
    <w:p w:rsidR="002D6050" w:rsidRDefault="002D6050" w:rsidP="002D6050">
      <w:pPr>
        <w:pStyle w:val="Akapitzlist"/>
        <w:spacing w:after="0"/>
        <w:ind w:left="426" w:hanging="66"/>
        <w:jc w:val="left"/>
        <w:rPr>
          <w:rFonts w:asciiTheme="minorHAnsi" w:hAnsiTheme="minorHAnsi" w:cstheme="minorHAnsi"/>
          <w:sz w:val="20"/>
          <w:szCs w:val="20"/>
          <w:lang w:eastAsia="ja-JP"/>
        </w:rPr>
      </w:pPr>
      <w:r w:rsidRPr="00CA4191">
        <w:rPr>
          <w:rFonts w:asciiTheme="minorHAnsi" w:hAnsiTheme="minorHAnsi" w:cstheme="minorHAnsi"/>
          <w:sz w:val="20"/>
          <w:szCs w:val="20"/>
          <w:lang w:eastAsia="ja-JP"/>
        </w:rPr>
        <w:t>*niepotrzebne skreślić</w:t>
      </w:r>
    </w:p>
    <w:p w:rsidR="00415F74" w:rsidRDefault="00415F74" w:rsidP="00415F74">
      <w:pPr>
        <w:jc w:val="left"/>
        <w:rPr>
          <w:rFonts w:asciiTheme="minorHAnsi" w:hAnsiTheme="minorHAnsi" w:cstheme="minorHAnsi"/>
          <w:sz w:val="20"/>
          <w:szCs w:val="20"/>
          <w:lang w:eastAsia="ja-JP"/>
        </w:rPr>
      </w:pPr>
    </w:p>
    <w:p w:rsidR="00415F74" w:rsidRDefault="00415F74" w:rsidP="00415F74">
      <w:pPr>
        <w:pStyle w:val="Akapitzlist"/>
        <w:spacing w:after="0"/>
        <w:ind w:left="426" w:hanging="66"/>
        <w:jc w:val="left"/>
        <w:rPr>
          <w:sz w:val="20"/>
          <w:szCs w:val="20"/>
          <w:lang w:eastAsia="ja-JP"/>
        </w:rPr>
      </w:pPr>
    </w:p>
    <w:p w:rsidR="00415F74" w:rsidRPr="0024264B" w:rsidRDefault="00415F74" w:rsidP="00415F74">
      <w:pPr>
        <w:numPr>
          <w:ilvl w:val="3"/>
          <w:numId w:val="21"/>
        </w:numPr>
        <w:ind w:left="270" w:hanging="270"/>
        <w:rPr>
          <w:rFonts w:ascii="Calibri" w:hAnsi="Calibri"/>
          <w:sz w:val="20"/>
          <w:szCs w:val="20"/>
        </w:rPr>
      </w:pPr>
      <w:r w:rsidRPr="0024264B">
        <w:rPr>
          <w:rFonts w:ascii="Calibri" w:hAnsi="Calibri"/>
          <w:b/>
          <w:sz w:val="20"/>
          <w:szCs w:val="20"/>
        </w:rPr>
        <w:t xml:space="preserve">DLA części A-D: </w:t>
      </w:r>
      <w:r w:rsidRPr="0024264B">
        <w:rPr>
          <w:rFonts w:asciiTheme="minorHAnsi" w:hAnsiTheme="minorHAnsi" w:cstheme="minorHAnsi"/>
          <w:b/>
          <w:sz w:val="20"/>
          <w:szCs w:val="20"/>
        </w:rPr>
        <w:t xml:space="preserve">Zamawiający </w:t>
      </w:r>
      <w:r w:rsidRPr="0024264B">
        <w:rPr>
          <w:rFonts w:asciiTheme="minorHAnsi" w:hAnsiTheme="minorHAnsi" w:cstheme="minorHAnsi"/>
          <w:sz w:val="20"/>
          <w:szCs w:val="20"/>
        </w:rPr>
        <w:t>ponosi koszty zabezpieczenia miejsc w schronisku*/schronisku z usługami opiekuńczymi*/noclegowni* objętych umową, a nie zajętych w danej chwili przez skierowanego przez MOPS Rumia Świadczeniobiorcę</w:t>
      </w:r>
      <w:r w:rsidRPr="0024264B">
        <w:rPr>
          <w:rFonts w:ascii="Calibri" w:hAnsi="Calibri"/>
          <w:b/>
          <w:sz w:val="20"/>
          <w:szCs w:val="20"/>
        </w:rPr>
        <w:t>.</w:t>
      </w:r>
      <w:r w:rsidRPr="0024264B">
        <w:rPr>
          <w:rFonts w:ascii="Calibri" w:hAnsi="Calibri"/>
          <w:sz w:val="20"/>
          <w:szCs w:val="20"/>
        </w:rPr>
        <w:t xml:space="preserve"> </w:t>
      </w:r>
    </w:p>
    <w:p w:rsidR="00415F74" w:rsidRPr="0024264B" w:rsidRDefault="00415F74" w:rsidP="00415F74">
      <w:pPr>
        <w:numPr>
          <w:ilvl w:val="3"/>
          <w:numId w:val="21"/>
        </w:numPr>
        <w:ind w:left="270" w:hanging="270"/>
        <w:rPr>
          <w:rFonts w:ascii="Calibri" w:hAnsi="Calibri"/>
          <w:sz w:val="20"/>
          <w:szCs w:val="20"/>
        </w:rPr>
      </w:pPr>
      <w:r w:rsidRPr="0024264B">
        <w:rPr>
          <w:rFonts w:ascii="Calibri" w:eastAsia="Calibri" w:hAnsi="Calibri"/>
          <w:sz w:val="20"/>
          <w:szCs w:val="20"/>
        </w:rPr>
        <w:t xml:space="preserve">Koszt </w:t>
      </w:r>
      <w:r w:rsidRPr="0024264B">
        <w:rPr>
          <w:rFonts w:ascii="Calibri" w:eastAsia="Calibri" w:hAnsi="Calibri"/>
          <w:sz w:val="20"/>
          <w:szCs w:val="20"/>
          <w:lang w:eastAsia="en-US"/>
        </w:rPr>
        <w:t xml:space="preserve">zabezpieczenia jednego miejsca dla Świadczeniobiorcy </w:t>
      </w:r>
      <w:r w:rsidRPr="0024264B">
        <w:rPr>
          <w:rFonts w:ascii="Calibri" w:eastAsia="Calibri" w:hAnsi="Calibri"/>
          <w:b/>
          <w:sz w:val="20"/>
          <w:szCs w:val="20"/>
          <w:lang w:eastAsia="en-US"/>
        </w:rPr>
        <w:t>Zamawiającego</w:t>
      </w:r>
      <w:r w:rsidRPr="0024264B">
        <w:rPr>
          <w:rFonts w:ascii="Calibri" w:eastAsia="Calibri" w:hAnsi="Calibri"/>
          <w:sz w:val="20"/>
          <w:szCs w:val="20"/>
          <w:lang w:eastAsia="en-US"/>
        </w:rPr>
        <w:t xml:space="preserve"> wynosi ……….        (…….% nie więcej niż 10%  wartości kosztów noclegu (bez jednego gorącego posiłku dziennie i innych posiłków) osoby skierowanej przez MOPS Rumia).*</w:t>
      </w:r>
    </w:p>
    <w:p w:rsidR="00415F74" w:rsidRPr="0024264B" w:rsidRDefault="00415F74" w:rsidP="0024264B">
      <w:pPr>
        <w:jc w:val="left"/>
        <w:rPr>
          <w:rFonts w:asciiTheme="minorHAnsi" w:hAnsiTheme="minorHAnsi" w:cstheme="minorHAnsi"/>
          <w:sz w:val="20"/>
          <w:szCs w:val="20"/>
          <w:lang w:eastAsia="ja-JP"/>
        </w:rPr>
      </w:pPr>
      <w:r w:rsidRPr="0024264B">
        <w:rPr>
          <w:rFonts w:asciiTheme="minorHAnsi" w:hAnsiTheme="minorHAnsi" w:cstheme="minorHAnsi"/>
          <w:sz w:val="20"/>
          <w:szCs w:val="20"/>
          <w:lang w:eastAsia="ja-JP"/>
        </w:rPr>
        <w:t>*niepotrzebne skreślić</w:t>
      </w:r>
      <w:r w:rsidR="0024264B">
        <w:rPr>
          <w:rFonts w:asciiTheme="minorHAnsi" w:hAnsiTheme="minorHAnsi" w:cstheme="minorHAnsi"/>
          <w:sz w:val="20"/>
          <w:szCs w:val="20"/>
          <w:lang w:eastAsia="ja-JP"/>
        </w:rPr>
        <w:t>, numeracja ustępów może ulec zmianie</w:t>
      </w:r>
    </w:p>
    <w:p w:rsidR="002D6050" w:rsidRPr="00CA4191" w:rsidRDefault="002D6050" w:rsidP="00EC09D8">
      <w:pPr>
        <w:pStyle w:val="Akapitzlist"/>
        <w:numPr>
          <w:ilvl w:val="3"/>
          <w:numId w:val="76"/>
        </w:numPr>
        <w:tabs>
          <w:tab w:val="clear" w:pos="502"/>
          <w:tab w:val="num" w:pos="360"/>
        </w:tabs>
        <w:spacing w:before="120" w:after="120"/>
        <w:ind w:left="360"/>
        <w:rPr>
          <w:rFonts w:asciiTheme="minorHAnsi" w:hAnsiTheme="minorHAnsi" w:cstheme="minorHAnsi"/>
          <w:sz w:val="20"/>
          <w:szCs w:val="20"/>
          <w:lang w:eastAsia="pl-PL"/>
        </w:rPr>
      </w:pP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 xml:space="preserve"> zgodnie ustalają wartość maksymalnego wynagrodzenia za wykonanie umowy na kwotę: …… zł netto, VAT……………. ,  …………. zł brutto, obliczonej zgodnie z formularzem ofertowym, który stanowi załącznik nr 5 do umowy.</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Maksymalne wynagrodzenie </w:t>
      </w:r>
      <w:r w:rsidRPr="00CA4191">
        <w:rPr>
          <w:rFonts w:asciiTheme="minorHAnsi" w:hAnsiTheme="minorHAnsi" w:cstheme="minorHAnsi"/>
          <w:b/>
          <w:bCs/>
          <w:sz w:val="20"/>
          <w:szCs w:val="20"/>
          <w:lang w:eastAsia="pl-PL"/>
        </w:rPr>
        <w:t>Wykonawcy</w:t>
      </w:r>
      <w:r w:rsidRPr="00CA4191">
        <w:rPr>
          <w:rFonts w:asciiTheme="minorHAnsi" w:hAnsiTheme="minorHAnsi" w:cstheme="minorHAnsi"/>
          <w:sz w:val="20"/>
          <w:szCs w:val="20"/>
          <w:lang w:eastAsia="pl-PL"/>
        </w:rPr>
        <w:t xml:space="preserve">, o którym mowa w ust. </w:t>
      </w:r>
      <w:r w:rsidR="00173C35" w:rsidRPr="00CA4191">
        <w:rPr>
          <w:rFonts w:asciiTheme="minorHAnsi" w:hAnsiTheme="minorHAnsi" w:cstheme="minorHAnsi"/>
          <w:sz w:val="20"/>
          <w:szCs w:val="20"/>
          <w:lang w:eastAsia="pl-PL"/>
        </w:rPr>
        <w:t>2</w:t>
      </w:r>
      <w:r w:rsidRPr="00CA4191">
        <w:rPr>
          <w:rFonts w:asciiTheme="minorHAnsi" w:hAnsiTheme="minorHAnsi" w:cstheme="minorHAnsi"/>
          <w:sz w:val="20"/>
          <w:szCs w:val="20"/>
          <w:lang w:eastAsia="pl-PL"/>
        </w:rPr>
        <w:t xml:space="preserve">* niniejszego paragrafu*, wynika z szacunków przyjętych przez </w:t>
      </w:r>
      <w:r w:rsidRPr="00CA4191">
        <w:rPr>
          <w:rFonts w:asciiTheme="minorHAnsi" w:hAnsiTheme="minorHAnsi" w:cstheme="minorHAnsi"/>
          <w:b/>
          <w:bCs/>
          <w:sz w:val="20"/>
          <w:szCs w:val="20"/>
          <w:lang w:eastAsia="pl-PL"/>
        </w:rPr>
        <w:t>Zamawiającego</w:t>
      </w:r>
      <w:r w:rsidRPr="00CA4191">
        <w:rPr>
          <w:rFonts w:asciiTheme="minorHAnsi" w:hAnsiTheme="minorHAnsi" w:cstheme="minorHAnsi"/>
          <w:sz w:val="20"/>
          <w:szCs w:val="20"/>
          <w:lang w:eastAsia="pl-PL"/>
        </w:rPr>
        <w:t xml:space="preserve"> jako wielkości graniczne możliwe do realizacji w ramach niniejszej umowy.</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Kwota, o której mowa w ust. </w:t>
      </w:r>
      <w:r w:rsidR="00173C35" w:rsidRPr="00CA4191">
        <w:rPr>
          <w:rFonts w:asciiTheme="minorHAnsi" w:hAnsiTheme="minorHAnsi" w:cstheme="minorHAnsi"/>
          <w:sz w:val="20"/>
          <w:szCs w:val="20"/>
        </w:rPr>
        <w:t>2</w:t>
      </w:r>
      <w:r w:rsidRPr="00CA4191">
        <w:rPr>
          <w:rFonts w:asciiTheme="minorHAnsi" w:hAnsiTheme="minorHAnsi" w:cstheme="minorHAnsi"/>
          <w:sz w:val="20"/>
          <w:szCs w:val="20"/>
        </w:rPr>
        <w:t xml:space="preserve">* niniejszego paragrafu określa górną granicę zobowiązań, jakie </w:t>
      </w: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może zaciągnąć na podstawie umowy.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zastrzega sobie możliwość niewykorzystania maksymalnej wartości umowy, określonej w ust. </w:t>
      </w:r>
      <w:r w:rsidR="00173C35" w:rsidRPr="00CA4191">
        <w:rPr>
          <w:rFonts w:asciiTheme="minorHAnsi" w:hAnsiTheme="minorHAnsi" w:cstheme="minorHAnsi"/>
          <w:sz w:val="20"/>
          <w:szCs w:val="20"/>
        </w:rPr>
        <w:t>2</w:t>
      </w:r>
      <w:r w:rsidRPr="00CA4191">
        <w:rPr>
          <w:rFonts w:asciiTheme="minorHAnsi" w:hAnsiTheme="minorHAnsi" w:cstheme="minorHAnsi"/>
          <w:sz w:val="20"/>
          <w:szCs w:val="20"/>
        </w:rPr>
        <w:t xml:space="preserve"> niniejszego paragrafu, a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xml:space="preserve"> nie przysługują z tego tytułu żadne roszczenia finansowe względem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Wynagrodzenie </w:t>
      </w:r>
      <w:r w:rsidR="00CA18F7" w:rsidRPr="00CA4191">
        <w:rPr>
          <w:rFonts w:asciiTheme="minorHAnsi" w:hAnsiTheme="minorHAnsi" w:cstheme="minorHAnsi"/>
          <w:sz w:val="20"/>
          <w:szCs w:val="20"/>
        </w:rPr>
        <w:t>za przedmiot niniejszej umowy</w:t>
      </w:r>
      <w:r w:rsidRPr="00CA4191">
        <w:rPr>
          <w:rFonts w:asciiTheme="minorHAnsi" w:hAnsiTheme="minorHAnsi" w:cstheme="minorHAnsi"/>
          <w:sz w:val="20"/>
          <w:szCs w:val="20"/>
        </w:rPr>
        <w:t xml:space="preserve"> obejmuje  zapłatę za wykonanie przedmiotu umowy, w tym wszelkie inne koszty związane z jej realizacją w szczególności: koszty materiałów </w:t>
      </w:r>
      <w:r w:rsidRPr="00CA4191">
        <w:rPr>
          <w:rFonts w:asciiTheme="minorHAnsi" w:hAnsiTheme="minorHAnsi" w:cstheme="minorHAnsi"/>
          <w:sz w:val="20"/>
          <w:szCs w:val="20"/>
        </w:rPr>
        <w:br/>
        <w:t>i urządzeń niezbędnych do wykonania umowy, w tym koszty transportu, ubezpieczenia oraz wszystkie koszty pochodne, wynagrodzenie osób skierowanych do wykonania usług, niezbędne ubezpieczenia, zapewnienie niezbędnej odzieży dla osób skierowanych do wykonania usług, oraz inne koszty niezbędne do prawidłowego i bezpiecznego wykonania przedmiotu umowy, w tym w ramach epidemii/zagrożenia epidemicznego COVID-19.</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rPr>
      </w:pPr>
      <w:r w:rsidRPr="00CA4191">
        <w:rPr>
          <w:rFonts w:asciiTheme="minorHAnsi" w:hAnsiTheme="minorHAnsi" w:cstheme="minorHAnsi"/>
          <w:sz w:val="20"/>
          <w:szCs w:val="20"/>
        </w:rPr>
        <w:t xml:space="preserve">Ceny jednostkowe usług nie mogą ulec podwyższeniu przez okres obowiązywania umowy, z zastrzeżeniem postanowień wskazanych w § 14 niniejszej umowy.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rPr>
      </w:pPr>
      <w:r w:rsidRPr="00CA4191">
        <w:rPr>
          <w:rFonts w:asciiTheme="minorHAnsi" w:hAnsiTheme="minorHAnsi" w:cstheme="minorHAnsi"/>
          <w:sz w:val="20"/>
          <w:szCs w:val="20"/>
        </w:rPr>
        <w:t>Waloryzacja wynagrodzenia będzie dokonana na zasadach określonych w § 14 niniejszej umowy.</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Podstawą do rozliczeń pomiędzy </w:t>
      </w:r>
      <w:r w:rsidRPr="00CA4191">
        <w:rPr>
          <w:rFonts w:asciiTheme="minorHAnsi" w:hAnsiTheme="minorHAnsi" w:cstheme="minorHAnsi"/>
          <w:b/>
          <w:sz w:val="20"/>
          <w:szCs w:val="20"/>
        </w:rPr>
        <w:t>Stronami</w:t>
      </w:r>
      <w:r w:rsidRPr="00CA4191">
        <w:rPr>
          <w:rFonts w:asciiTheme="minorHAnsi" w:hAnsiTheme="minorHAnsi" w:cstheme="minorHAnsi"/>
          <w:sz w:val="20"/>
          <w:szCs w:val="20"/>
        </w:rPr>
        <w:t xml:space="preserve"> są ceny jednostkowe podane w ust. 1 niniejszego paragrafu i  formularzu ofertowym, który stanowi załącznik nr 5 do niniejszej umowy.</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Okres rozliczeniowy obejmować będzie 1 miesiąc. Podstawą rozliczenia finansowego, będzie faktura/rachunek wraz z załączonym zestawieniem imiennym obejmującym ilość osób skierowanych, ilość dni pobytu, ilość i rodzaj posiłków, kwotę wnoszoną przez osobę bezdomną oraz kwotę należną do zapłaty (z wyszczególnieniem za pobyt i gorący posiłek*, śniadania*, kolacje*) wystawiona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poprawnie pod względem formalnym i rachunkowym, którą za miesiąc poprzedni należy przedłożyć  do 10-go dnia następnego miesiąca</w:t>
      </w:r>
      <w:r w:rsidR="00173C35" w:rsidRPr="00CA4191">
        <w:rPr>
          <w:rFonts w:asciiTheme="minorHAnsi" w:hAnsiTheme="minorHAnsi" w:cstheme="minorHAnsi"/>
          <w:sz w:val="20"/>
          <w:szCs w:val="20"/>
        </w:rPr>
        <w:t xml:space="preserve"> a za grudzień nie później niż do ………………….</w:t>
      </w:r>
    </w:p>
    <w:p w:rsidR="002D6050" w:rsidRPr="00CA4191" w:rsidRDefault="002D6050" w:rsidP="002D6050">
      <w:pPr>
        <w:pStyle w:val="Akapitzlist"/>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 </w:t>
      </w:r>
      <w:r w:rsidRPr="00CA4191">
        <w:rPr>
          <w:rFonts w:asciiTheme="minorHAnsi" w:hAnsiTheme="minorHAnsi" w:cstheme="minorHAnsi"/>
          <w:sz w:val="20"/>
          <w:szCs w:val="20"/>
          <w:lang w:eastAsia="pl-PL"/>
        </w:rPr>
        <w:t xml:space="preserve">Dane </w:t>
      </w:r>
      <w:r w:rsidRPr="00CA4191">
        <w:rPr>
          <w:rFonts w:asciiTheme="minorHAnsi" w:hAnsiTheme="minorHAnsi" w:cstheme="minorHAnsi"/>
          <w:b/>
          <w:sz w:val="20"/>
          <w:szCs w:val="20"/>
          <w:lang w:eastAsia="pl-PL"/>
        </w:rPr>
        <w:t>Zamawiającego</w:t>
      </w:r>
      <w:r w:rsidRPr="00CA4191">
        <w:rPr>
          <w:rFonts w:asciiTheme="minorHAnsi" w:hAnsiTheme="minorHAnsi" w:cstheme="minorHAnsi"/>
          <w:sz w:val="20"/>
          <w:szCs w:val="20"/>
          <w:lang w:eastAsia="pl-PL"/>
        </w:rPr>
        <w:t xml:space="preserve"> do faktury/rachunku:</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t>NABYWCA: Gmina Miejska Rumia</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t xml:space="preserve">                      ul. Sobieskiego 7</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t xml:space="preserve">                      84-230 Rumia</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t xml:space="preserve">                      NIP 588 236 77 50</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t>ODBIORCA: Miejski Ośrodek Pomocy Społecznej</w:t>
      </w:r>
    </w:p>
    <w:p w:rsidR="0024264B" w:rsidRPr="00D81BD0" w:rsidRDefault="0024264B" w:rsidP="0024264B">
      <w:pPr>
        <w:tabs>
          <w:tab w:val="left" w:pos="426"/>
        </w:tabs>
        <w:suppressAutoHyphens/>
        <w:ind w:left="360"/>
        <w:rPr>
          <w:rFonts w:ascii="Calibri" w:hAnsi="Calibri" w:cs="Arial"/>
          <w:sz w:val="20"/>
          <w:szCs w:val="20"/>
        </w:rPr>
      </w:pPr>
      <w:r w:rsidRPr="00D81BD0">
        <w:rPr>
          <w:rFonts w:ascii="Calibri" w:hAnsi="Calibri" w:cs="Arial"/>
          <w:sz w:val="20"/>
          <w:szCs w:val="20"/>
        </w:rPr>
        <w:lastRenderedPageBreak/>
        <w:t xml:space="preserve">                       ul. Ślusarska 2</w:t>
      </w:r>
    </w:p>
    <w:p w:rsidR="0024264B" w:rsidRPr="00713E6E" w:rsidRDefault="0024264B" w:rsidP="0024264B">
      <w:pPr>
        <w:pStyle w:val="Akapitzlist"/>
        <w:numPr>
          <w:ilvl w:val="1"/>
          <w:numId w:val="101"/>
        </w:numPr>
        <w:tabs>
          <w:tab w:val="left" w:pos="426"/>
        </w:tabs>
        <w:suppressAutoHyphens/>
        <w:rPr>
          <w:rFonts w:cs="Arial"/>
          <w:sz w:val="20"/>
          <w:szCs w:val="20"/>
        </w:rPr>
      </w:pPr>
      <w:r>
        <w:rPr>
          <w:rFonts w:cs="Arial"/>
          <w:sz w:val="20"/>
          <w:szCs w:val="20"/>
        </w:rPr>
        <w:t>Ru</w:t>
      </w:r>
      <w:r w:rsidRPr="00713E6E">
        <w:rPr>
          <w:rFonts w:cs="Arial"/>
          <w:sz w:val="20"/>
          <w:szCs w:val="20"/>
        </w:rPr>
        <w:t>mia</w:t>
      </w:r>
    </w:p>
    <w:p w:rsidR="002D6050" w:rsidRPr="00CA4191" w:rsidRDefault="002D6050" w:rsidP="00CD60AE">
      <w:pPr>
        <w:pStyle w:val="Akapitzlist"/>
        <w:numPr>
          <w:ilvl w:val="3"/>
          <w:numId w:val="76"/>
        </w:numPr>
        <w:spacing w:before="120" w:after="120"/>
        <w:ind w:left="360"/>
        <w:rPr>
          <w:rFonts w:asciiTheme="minorHAnsi" w:hAnsiTheme="minorHAnsi" w:cstheme="minorHAnsi"/>
          <w:b/>
          <w:sz w:val="20"/>
          <w:szCs w:val="20"/>
        </w:rPr>
      </w:pPr>
      <w:r w:rsidRPr="00CA4191">
        <w:rPr>
          <w:rFonts w:asciiTheme="minorHAnsi" w:hAnsiTheme="minorHAnsi" w:cstheme="minorHAnsi"/>
          <w:sz w:val="20"/>
          <w:szCs w:val="20"/>
        </w:rPr>
        <w:t>Wynagrodzenie należnej kwoty za miesiąc poprzedni, będzie przekazywane na konto</w:t>
      </w:r>
      <w:r w:rsidRPr="00CA4191">
        <w:rPr>
          <w:rFonts w:asciiTheme="minorHAnsi" w:hAnsiTheme="minorHAnsi" w:cstheme="minorHAnsi"/>
          <w:b/>
          <w:sz w:val="20"/>
          <w:szCs w:val="20"/>
        </w:rPr>
        <w:t xml:space="preserve"> Wykonawcy</w:t>
      </w:r>
      <w:r w:rsidRPr="00CA4191">
        <w:rPr>
          <w:rFonts w:asciiTheme="minorHAnsi" w:hAnsiTheme="minorHAnsi" w:cstheme="minorHAnsi"/>
          <w:sz w:val="20"/>
          <w:szCs w:val="20"/>
        </w:rPr>
        <w:t>……………………………………….…………………… w terminie do 14 dni  od  dnia doręczenia poprawnej pod względem formalnym i rachunkowym faktury/rachunku</w:t>
      </w:r>
      <w:r w:rsidRPr="00CA4191">
        <w:rPr>
          <w:rFonts w:asciiTheme="minorHAnsi" w:hAnsiTheme="minorHAnsi" w:cstheme="minorHAnsi"/>
          <w:b/>
          <w:sz w:val="20"/>
          <w:szCs w:val="20"/>
        </w:rPr>
        <w:t xml:space="preserve">. </w:t>
      </w:r>
      <w:r w:rsidRPr="00CA4191">
        <w:rPr>
          <w:rFonts w:asciiTheme="minorHAnsi" w:hAnsiTheme="minorHAnsi" w:cstheme="minorHAnsi"/>
          <w:sz w:val="20"/>
          <w:szCs w:val="20"/>
        </w:rPr>
        <w:t xml:space="preserve">W przypadku faktury elektronicznej datą doręczenia jest dzień wpływu faktury ze wskazanego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jego adresu poczty elektronicznej</w:t>
      </w:r>
      <w:r w:rsidR="00CA18F7" w:rsidRPr="00CA4191">
        <w:rPr>
          <w:rFonts w:asciiTheme="minorHAnsi" w:hAnsiTheme="minorHAnsi" w:cstheme="minorHAnsi"/>
          <w:sz w:val="20"/>
          <w:szCs w:val="20"/>
        </w:rPr>
        <w:t>, o której mowa w ust. 17 niniejszego paragrafu,</w:t>
      </w:r>
      <w:r w:rsidRPr="00CA4191">
        <w:rPr>
          <w:rFonts w:asciiTheme="minorHAnsi" w:hAnsiTheme="minorHAnsi" w:cstheme="minorHAnsi"/>
          <w:sz w:val="20"/>
          <w:szCs w:val="20"/>
        </w:rPr>
        <w:t xml:space="preserve"> na adres poczty elektronicznej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w:t>
      </w:r>
      <w:r w:rsidR="00CA18F7" w:rsidRPr="00CA4191">
        <w:rPr>
          <w:rFonts w:asciiTheme="minorHAnsi" w:hAnsiTheme="minorHAnsi" w:cstheme="minorHAnsi"/>
          <w:sz w:val="20"/>
          <w:szCs w:val="20"/>
        </w:rPr>
        <w:t>o której mowa w ust. 17 niniejszego paragrafu.</w:t>
      </w:r>
      <w:r w:rsidRPr="00CA4191">
        <w:rPr>
          <w:rFonts w:asciiTheme="minorHAnsi" w:hAnsiTheme="minorHAnsi" w:cstheme="minorHAnsi"/>
          <w:sz w:val="20"/>
          <w:szCs w:val="20"/>
        </w:rPr>
        <w:t xml:space="preserve"> Jeżeli faktura wpłynęła w sobotę, w dniu uznanym ustawowo za wolny od pracy bądź w dniu roboczym po godzinach pracy MOPS </w:t>
      </w:r>
      <w:r w:rsidR="00C65B07">
        <w:rPr>
          <w:rFonts w:asciiTheme="minorHAnsi" w:hAnsiTheme="minorHAnsi" w:cstheme="minorHAnsi"/>
          <w:sz w:val="20"/>
          <w:szCs w:val="20"/>
        </w:rPr>
        <w:t>Rumia</w:t>
      </w:r>
      <w:r w:rsidRPr="00CA4191">
        <w:rPr>
          <w:rFonts w:asciiTheme="minorHAnsi" w:hAnsiTheme="minorHAnsi" w:cstheme="minorHAnsi"/>
          <w:sz w:val="20"/>
          <w:szCs w:val="20"/>
        </w:rPr>
        <w:t xml:space="preserve"> przyjmuje się, że faktura wpłynęła w pierwszym dniu roboczym, następującym po dniu wpływu. Godziny pracy MOPS </w:t>
      </w:r>
      <w:r w:rsidR="00C65B07">
        <w:rPr>
          <w:rFonts w:asciiTheme="minorHAnsi" w:hAnsiTheme="minorHAnsi" w:cstheme="minorHAnsi"/>
          <w:sz w:val="20"/>
          <w:szCs w:val="20"/>
        </w:rPr>
        <w:t>Rumia</w:t>
      </w:r>
      <w:r w:rsidRPr="00CA4191">
        <w:rPr>
          <w:rFonts w:asciiTheme="minorHAnsi" w:hAnsiTheme="minorHAnsi" w:cstheme="minorHAnsi"/>
          <w:sz w:val="20"/>
          <w:szCs w:val="20"/>
        </w:rPr>
        <w:t xml:space="preserve"> są dostępne na stronie internetowej Ośrodka: ……………………………………………………. W przypadku rozbieżności pomiędzy terminem płatności wskazanym w dokumentach księgowych (np. fakturach, rachunkach, notach odsetkowych), a wskazanym w niniejszej umowie przyjmuje się, że prawidłowo podano termin określony w umowie. Za opóźnienia w wypłacie</w:t>
      </w:r>
      <w:r w:rsidRPr="00CA4191">
        <w:rPr>
          <w:rFonts w:asciiTheme="minorHAnsi" w:hAnsiTheme="minorHAnsi" w:cstheme="minorHAnsi"/>
          <w:sz w:val="23"/>
          <w:szCs w:val="23"/>
        </w:rPr>
        <w:t xml:space="preserve"> </w:t>
      </w:r>
      <w:r w:rsidRPr="00CA4191">
        <w:rPr>
          <w:rFonts w:asciiTheme="minorHAnsi" w:hAnsiTheme="minorHAnsi" w:cstheme="minorHAnsi"/>
          <w:sz w:val="20"/>
          <w:szCs w:val="20"/>
        </w:rPr>
        <w:t xml:space="preserve">wynagrodzenia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zapłaci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odsetki ustawowe za każdy dzień.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Zestawienia imienne, o których mowa w ust. 1</w:t>
      </w:r>
      <w:r w:rsidR="00173C35" w:rsidRPr="00CA4191">
        <w:rPr>
          <w:rFonts w:asciiTheme="minorHAnsi" w:hAnsiTheme="minorHAnsi" w:cstheme="minorHAnsi"/>
          <w:sz w:val="20"/>
          <w:szCs w:val="20"/>
        </w:rPr>
        <w:t>0</w:t>
      </w:r>
      <w:r w:rsidRPr="00CA4191">
        <w:rPr>
          <w:rFonts w:asciiTheme="minorHAnsi" w:hAnsiTheme="minorHAnsi" w:cstheme="minorHAnsi"/>
          <w:sz w:val="20"/>
          <w:szCs w:val="20"/>
        </w:rPr>
        <w:t xml:space="preserve"> niniejszego paragrafu  może być przekazywane za pośrednictwem elektronicznej skrzynki podawczej </w:t>
      </w:r>
      <w:proofErr w:type="spellStart"/>
      <w:r w:rsidRPr="00CA4191">
        <w:rPr>
          <w:rFonts w:asciiTheme="minorHAnsi" w:hAnsiTheme="minorHAnsi" w:cstheme="minorHAnsi"/>
          <w:sz w:val="20"/>
          <w:szCs w:val="20"/>
        </w:rPr>
        <w:t>ePUAP</w:t>
      </w:r>
      <w:proofErr w:type="spellEnd"/>
      <w:r w:rsidRPr="00CA4191">
        <w:rPr>
          <w:rFonts w:asciiTheme="minorHAnsi" w:hAnsiTheme="minorHAnsi" w:cstheme="minorHAnsi"/>
          <w:sz w:val="20"/>
          <w:szCs w:val="20"/>
        </w:rPr>
        <w:t xml:space="preserve"> lub zakodowanego emaila.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upoważnia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do wystawiania faktur dla </w:t>
      </w:r>
      <w:r w:rsidRPr="00CA4191">
        <w:rPr>
          <w:rFonts w:asciiTheme="minorHAnsi" w:hAnsiTheme="minorHAnsi" w:cstheme="minorHAnsi"/>
          <w:b/>
          <w:sz w:val="20"/>
          <w:szCs w:val="20"/>
        </w:rPr>
        <w:t xml:space="preserve">Zamawiającego </w:t>
      </w:r>
      <w:r w:rsidRPr="00CA4191">
        <w:rPr>
          <w:rFonts w:asciiTheme="minorHAnsi" w:hAnsiTheme="minorHAnsi" w:cstheme="minorHAnsi"/>
          <w:sz w:val="20"/>
          <w:szCs w:val="20"/>
        </w:rPr>
        <w:t>bez podpisu osoby upoważnionej do odbioru faktur.</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oświadcza, że wyraża zgodę na wystawianie i przesyłanie drogą elektroniczną faktur wystawionych przez </w:t>
      </w:r>
      <w:r w:rsidRPr="00CA4191">
        <w:rPr>
          <w:rFonts w:asciiTheme="minorHAnsi" w:hAnsiTheme="minorHAnsi" w:cstheme="minorHAnsi"/>
          <w:b/>
          <w:bCs/>
          <w:sz w:val="20"/>
          <w:szCs w:val="20"/>
        </w:rPr>
        <w:t xml:space="preserve">Wykonawcę  </w:t>
      </w:r>
      <w:r w:rsidRPr="00CA4191">
        <w:rPr>
          <w:rFonts w:asciiTheme="minorHAnsi" w:hAnsiTheme="minorHAnsi" w:cstheme="minorHAnsi"/>
          <w:sz w:val="20"/>
          <w:szCs w:val="20"/>
        </w:rPr>
        <w:t>zgodnie z obowiązującymi przepisami, z tytułu świadczonej na jego rzecz usługi.</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
          <w:bCs/>
          <w:sz w:val="20"/>
          <w:szCs w:val="20"/>
        </w:rPr>
        <w:t xml:space="preserve">Wykonawca </w:t>
      </w:r>
      <w:r w:rsidRPr="00CA4191">
        <w:rPr>
          <w:rFonts w:asciiTheme="minorHAnsi" w:hAnsiTheme="minorHAnsi" w:cstheme="minorHAnsi"/>
          <w:sz w:val="20"/>
          <w:szCs w:val="20"/>
        </w:rPr>
        <w:t xml:space="preserve">wystawiając faktury elektronicznie gwarantuje autentyczność ich pochodzenia i integralność ich treści w sposób zgodny z przepisami prawa.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Strony ustalają, że formatem faktury w formie elektronicznej jest ……………………………. Faktura może być podpisana przez </w:t>
      </w:r>
      <w:r w:rsidRPr="00CA4191">
        <w:rPr>
          <w:rFonts w:asciiTheme="minorHAnsi" w:hAnsiTheme="minorHAnsi" w:cstheme="minorHAnsi"/>
          <w:b/>
          <w:bCs/>
          <w:sz w:val="20"/>
          <w:szCs w:val="20"/>
        </w:rPr>
        <w:t xml:space="preserve">Wykonawcę </w:t>
      </w:r>
      <w:r w:rsidRPr="00CA4191">
        <w:rPr>
          <w:rFonts w:asciiTheme="minorHAnsi" w:hAnsiTheme="minorHAnsi" w:cstheme="minorHAnsi"/>
          <w:sz w:val="20"/>
          <w:szCs w:val="20"/>
        </w:rPr>
        <w:t>przy pomocy profilu zaufanego.</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sz w:val="20"/>
          <w:szCs w:val="20"/>
        </w:rPr>
        <w:t xml:space="preserve">Faktury przesyłane drogą elektroniczną są traktowane jako dokument księgowy potwierdzający dokonanie transakcji. </w:t>
      </w:r>
    </w:p>
    <w:p w:rsidR="002D6050" w:rsidRPr="00CA4191" w:rsidRDefault="002D6050" w:rsidP="00CD60AE">
      <w:pPr>
        <w:numPr>
          <w:ilvl w:val="0"/>
          <w:numId w:val="83"/>
        </w:numPr>
        <w:spacing w:after="160" w:line="276" w:lineRule="auto"/>
        <w:ind w:hanging="194"/>
        <w:contextualSpacing/>
        <w:rPr>
          <w:rFonts w:asciiTheme="minorHAnsi" w:hAnsiTheme="minorHAnsi" w:cstheme="minorHAnsi"/>
          <w:sz w:val="20"/>
          <w:szCs w:val="20"/>
        </w:rPr>
      </w:pP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oświadcza, że faktury są przesyłane z następującego adresu email: </w:t>
      </w:r>
      <w:hyperlink r:id="rId11" w:history="1">
        <w:r w:rsidRPr="00CA4191">
          <w:rPr>
            <w:rFonts w:asciiTheme="minorHAnsi" w:hAnsiTheme="minorHAnsi" w:cstheme="minorHAnsi"/>
            <w:color w:val="0000FF"/>
            <w:sz w:val="20"/>
            <w:szCs w:val="20"/>
            <w:u w:val="single"/>
          </w:rPr>
          <w:t>……………….</w:t>
        </w:r>
      </w:hyperlink>
    </w:p>
    <w:p w:rsidR="002D6050" w:rsidRPr="00CA4191" w:rsidRDefault="002D6050" w:rsidP="00CD60AE">
      <w:pPr>
        <w:numPr>
          <w:ilvl w:val="0"/>
          <w:numId w:val="83"/>
        </w:numPr>
        <w:spacing w:after="160" w:line="276" w:lineRule="auto"/>
        <w:ind w:hanging="194"/>
        <w:contextualSpacing/>
        <w:rPr>
          <w:rStyle w:val="Hipercze"/>
          <w:rFonts w:asciiTheme="minorHAnsi" w:eastAsia="MS Gothic" w:hAnsiTheme="minorHAnsi" w:cstheme="minorHAnsi"/>
          <w:color w:val="auto"/>
          <w:sz w:val="20"/>
          <w:szCs w:val="20"/>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oświadcza, iż adresem elektronicznym dedykowanym do otrzymywania faktur jest poniższy adres e-mail: </w:t>
      </w:r>
      <w:r w:rsidRPr="00CA4191">
        <w:rPr>
          <w:rFonts w:asciiTheme="minorHAnsi" w:hAnsiTheme="minorHAnsi" w:cstheme="minorHAnsi"/>
          <w:b/>
          <w:bCs/>
          <w:sz w:val="20"/>
          <w:szCs w:val="20"/>
        </w:rPr>
        <w:t>……………………………………………</w:t>
      </w:r>
      <w:r w:rsidRPr="00CA4191">
        <w:rPr>
          <w:rFonts w:asciiTheme="minorHAnsi" w:hAnsiTheme="minorHAnsi" w:cstheme="minorHAnsi"/>
          <w:color w:val="000080"/>
          <w:sz w:val="20"/>
          <w:szCs w:val="20"/>
          <w:u w:val="single"/>
        </w:rPr>
        <w:t>.</w:t>
      </w:r>
    </w:p>
    <w:p w:rsidR="002D6050" w:rsidRPr="00CA4191" w:rsidRDefault="002D6050" w:rsidP="00CD60AE">
      <w:pPr>
        <w:pStyle w:val="Akapitzlist"/>
        <w:numPr>
          <w:ilvl w:val="3"/>
          <w:numId w:val="76"/>
        </w:numPr>
        <w:tabs>
          <w:tab w:val="num" w:pos="426"/>
        </w:tabs>
        <w:spacing w:after="160"/>
        <w:ind w:left="426" w:hanging="426"/>
        <w:contextualSpacing/>
        <w:rPr>
          <w:rFonts w:asciiTheme="minorHAnsi" w:hAnsiTheme="minorHAnsi" w:cstheme="minorHAnsi"/>
          <w:sz w:val="20"/>
          <w:szCs w:val="20"/>
        </w:rPr>
      </w:pPr>
      <w:r w:rsidRPr="00CA4191">
        <w:rPr>
          <w:rFonts w:asciiTheme="minorHAnsi" w:hAnsiTheme="minorHAnsi" w:cstheme="minorHAnsi"/>
          <w:sz w:val="20"/>
          <w:szCs w:val="20"/>
        </w:rPr>
        <w:t xml:space="preserve">Zgoda na wystawianie i przesyłanie faktur w formie elektronicznej nie wyłącza prawa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xml:space="preserve"> do wystawiania i przesyłania faktur w formie papierowej, chyba że przepisy prawa stanowią inaczej. </w:t>
      </w:r>
    </w:p>
    <w:p w:rsidR="002D6050" w:rsidRPr="00CA4191" w:rsidRDefault="002D6050" w:rsidP="00CD60AE">
      <w:pPr>
        <w:pStyle w:val="Akapitzlist"/>
        <w:numPr>
          <w:ilvl w:val="3"/>
          <w:numId w:val="76"/>
        </w:numPr>
        <w:tabs>
          <w:tab w:val="num" w:pos="426"/>
        </w:tabs>
        <w:spacing w:after="160"/>
        <w:ind w:left="426" w:hanging="426"/>
        <w:contextualSpacing/>
        <w:rPr>
          <w:rFonts w:asciiTheme="minorHAnsi" w:hAnsiTheme="minorHAnsi" w:cstheme="minorHAnsi"/>
          <w:sz w:val="20"/>
          <w:szCs w:val="20"/>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ma prawo do rezygnacji z otrzymywania faktur w formie elektronicznej. Rezygnacja wymaga powiadomienia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xml:space="preserve"> w formie pisemnej lub elektronicznej (na adres wskazany w §16 ust. 1 pkt 2 niniejszej umowy. Rezygnacja wywołuje skutek od następnego dnia po jej otrzymaniu przez </w:t>
      </w:r>
      <w:r w:rsidRPr="00CA4191">
        <w:rPr>
          <w:rFonts w:asciiTheme="minorHAnsi" w:hAnsiTheme="minorHAnsi" w:cstheme="minorHAnsi"/>
          <w:b/>
          <w:bCs/>
          <w:sz w:val="20"/>
          <w:szCs w:val="20"/>
        </w:rPr>
        <w:t>Wykonawcę</w:t>
      </w:r>
      <w:r w:rsidRPr="00CA4191">
        <w:rPr>
          <w:rFonts w:asciiTheme="minorHAnsi" w:hAnsiTheme="minorHAnsi" w:cstheme="minorHAnsi"/>
          <w:sz w:val="20"/>
          <w:szCs w:val="20"/>
        </w:rPr>
        <w:t>.</w:t>
      </w:r>
    </w:p>
    <w:p w:rsidR="002D6050" w:rsidRPr="00CA4191" w:rsidRDefault="002D6050" w:rsidP="00CD60AE">
      <w:pPr>
        <w:pStyle w:val="Akapitzlist"/>
        <w:numPr>
          <w:ilvl w:val="3"/>
          <w:numId w:val="76"/>
        </w:numPr>
        <w:tabs>
          <w:tab w:val="num" w:pos="426"/>
        </w:tabs>
        <w:spacing w:after="160"/>
        <w:ind w:left="426" w:hanging="426"/>
        <w:contextualSpacing/>
        <w:rPr>
          <w:rFonts w:asciiTheme="minorHAnsi" w:hAnsiTheme="minorHAnsi" w:cstheme="minorHAnsi"/>
          <w:sz w:val="20"/>
          <w:szCs w:val="20"/>
        </w:rPr>
      </w:pPr>
      <w:r w:rsidRPr="00CA4191">
        <w:rPr>
          <w:rFonts w:asciiTheme="minorHAnsi" w:hAnsiTheme="minorHAnsi" w:cstheme="minorHAnsi"/>
          <w:sz w:val="20"/>
          <w:szCs w:val="20"/>
        </w:rPr>
        <w:t xml:space="preserve">W przypadku zmiany adresów e-mail wskazanych w ust. </w:t>
      </w:r>
      <w:r w:rsidR="00173C35" w:rsidRPr="00CA4191">
        <w:rPr>
          <w:rFonts w:asciiTheme="minorHAnsi" w:hAnsiTheme="minorHAnsi" w:cstheme="minorHAnsi"/>
          <w:sz w:val="20"/>
          <w:szCs w:val="20"/>
        </w:rPr>
        <w:t>17</w:t>
      </w:r>
      <w:r w:rsidRPr="00CA4191">
        <w:rPr>
          <w:rFonts w:asciiTheme="minorHAnsi" w:hAnsiTheme="minorHAnsi" w:cstheme="minorHAnsi"/>
          <w:sz w:val="20"/>
          <w:szCs w:val="20"/>
        </w:rPr>
        <w:t xml:space="preserve"> niniejszego paragrafu §15 niniejszej umowy stosuje się odpowiednio. W przypadku braku powiadomienia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o zmianie adresu email, przesłanie faktur na adres e-mail wskazany w niniejszym paragrafie uznaje się za prawidłowo dostarczone.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Cs/>
          <w:color w:val="000000"/>
          <w:sz w:val="20"/>
          <w:szCs w:val="20"/>
        </w:rPr>
        <w:t xml:space="preserve">W przypadku stwierdzenia rozbieżności w dokumentach, o których mowa w niniejszym paragrafie, </w:t>
      </w:r>
      <w:r w:rsidRPr="00CA4191">
        <w:rPr>
          <w:rFonts w:asciiTheme="minorHAnsi" w:hAnsiTheme="minorHAnsi" w:cstheme="minorHAnsi"/>
          <w:b/>
          <w:bCs/>
          <w:color w:val="000000"/>
          <w:sz w:val="20"/>
          <w:szCs w:val="20"/>
        </w:rPr>
        <w:t>Zamawiający</w:t>
      </w:r>
      <w:r w:rsidRPr="00CA4191">
        <w:rPr>
          <w:rFonts w:asciiTheme="minorHAnsi" w:hAnsiTheme="minorHAnsi" w:cstheme="minorHAnsi"/>
          <w:bCs/>
          <w:color w:val="000000"/>
          <w:sz w:val="20"/>
          <w:szCs w:val="20"/>
        </w:rPr>
        <w:t xml:space="preserve"> wezwie </w:t>
      </w:r>
      <w:r w:rsidRPr="00CA4191">
        <w:rPr>
          <w:rFonts w:asciiTheme="minorHAnsi" w:hAnsiTheme="minorHAnsi" w:cstheme="minorHAnsi"/>
          <w:b/>
          <w:bCs/>
          <w:color w:val="000000"/>
          <w:sz w:val="20"/>
          <w:szCs w:val="20"/>
        </w:rPr>
        <w:t>Wykonawcę</w:t>
      </w:r>
      <w:r w:rsidRPr="00CA4191">
        <w:rPr>
          <w:rFonts w:asciiTheme="minorHAnsi" w:hAnsiTheme="minorHAnsi" w:cstheme="minorHAnsi"/>
          <w:bCs/>
          <w:color w:val="000000"/>
          <w:sz w:val="20"/>
          <w:szCs w:val="20"/>
        </w:rPr>
        <w:t xml:space="preserve"> do złożenia pisemnych wyjaśnień i korekty dokumentów. </w:t>
      </w:r>
      <w:r w:rsidRPr="00CA4191">
        <w:rPr>
          <w:rFonts w:asciiTheme="minorHAnsi" w:hAnsiTheme="minorHAnsi" w:cstheme="minorHAnsi"/>
          <w:b/>
          <w:bCs/>
          <w:sz w:val="20"/>
          <w:szCs w:val="20"/>
        </w:rPr>
        <w:t xml:space="preserve">Zamawiający </w:t>
      </w:r>
      <w:r w:rsidRPr="00CA4191">
        <w:rPr>
          <w:rFonts w:asciiTheme="minorHAnsi" w:hAnsiTheme="minorHAnsi" w:cstheme="minorHAnsi"/>
          <w:bCs/>
          <w:sz w:val="20"/>
          <w:szCs w:val="20"/>
        </w:rPr>
        <w:t xml:space="preserve">zastrzega sobie prawo do każdorazowego zwrotu otrzymanego od </w:t>
      </w:r>
      <w:r w:rsidRPr="00CA4191">
        <w:rPr>
          <w:rFonts w:asciiTheme="minorHAnsi" w:hAnsiTheme="minorHAnsi" w:cstheme="minorHAnsi"/>
          <w:b/>
          <w:bCs/>
          <w:sz w:val="20"/>
          <w:szCs w:val="20"/>
        </w:rPr>
        <w:t>Wykonawcy</w:t>
      </w:r>
      <w:r w:rsidRPr="00CA4191">
        <w:rPr>
          <w:rFonts w:asciiTheme="minorHAnsi" w:hAnsiTheme="minorHAnsi" w:cstheme="minorHAnsi"/>
          <w:bCs/>
          <w:sz w:val="20"/>
          <w:szCs w:val="20"/>
        </w:rPr>
        <w:t xml:space="preserve"> nieczytelnego lub niepoprawnie wystawionego dokumentu. Korekta faktury/rachunku będzie skutkować przesunięciem terminu płatności o okres korekty dokonywanej przez </w:t>
      </w:r>
      <w:r w:rsidRPr="00CA4191">
        <w:rPr>
          <w:rFonts w:asciiTheme="minorHAnsi" w:hAnsiTheme="minorHAnsi" w:cstheme="minorHAnsi"/>
          <w:b/>
          <w:sz w:val="20"/>
          <w:szCs w:val="20"/>
        </w:rPr>
        <w:t>Wykonawcę</w:t>
      </w:r>
      <w:r w:rsidRPr="00CA4191">
        <w:rPr>
          <w:rFonts w:asciiTheme="minorHAnsi" w:hAnsiTheme="minorHAnsi" w:cstheme="minorHAnsi"/>
          <w:bCs/>
          <w:sz w:val="20"/>
          <w:szCs w:val="20"/>
        </w:rPr>
        <w:t xml:space="preserve">. </w:t>
      </w:r>
      <w:r w:rsidRPr="00CA4191">
        <w:rPr>
          <w:rFonts w:asciiTheme="minorHAnsi" w:hAnsiTheme="minorHAnsi" w:cstheme="minorHAnsi"/>
          <w:b/>
          <w:sz w:val="20"/>
          <w:szCs w:val="20"/>
        </w:rPr>
        <w:t>Zamawiającemu</w:t>
      </w:r>
      <w:r w:rsidRPr="00CA4191">
        <w:rPr>
          <w:rFonts w:asciiTheme="minorHAnsi" w:hAnsiTheme="minorHAnsi" w:cstheme="minorHAnsi"/>
          <w:bCs/>
          <w:sz w:val="20"/>
          <w:szCs w:val="20"/>
        </w:rPr>
        <w:t xml:space="preserve"> przysługuje prawo do wstrzymania wypłaty środków – jeżeli wystawiona przez </w:t>
      </w:r>
      <w:r w:rsidRPr="00CA4191">
        <w:rPr>
          <w:rFonts w:asciiTheme="minorHAnsi" w:hAnsiTheme="minorHAnsi" w:cstheme="minorHAnsi"/>
          <w:b/>
          <w:sz w:val="20"/>
          <w:szCs w:val="20"/>
        </w:rPr>
        <w:t>Wykonawcę</w:t>
      </w:r>
      <w:r w:rsidRPr="00CA4191">
        <w:rPr>
          <w:rFonts w:asciiTheme="minorHAnsi" w:hAnsiTheme="minorHAnsi" w:cstheme="minorHAnsi"/>
          <w:bCs/>
          <w:sz w:val="20"/>
          <w:szCs w:val="20"/>
        </w:rPr>
        <w:t xml:space="preserve"> faktura/rachunek nie spełnia wymagań określonych przez </w:t>
      </w:r>
      <w:r w:rsidRPr="00CA4191">
        <w:rPr>
          <w:rFonts w:asciiTheme="minorHAnsi" w:hAnsiTheme="minorHAnsi" w:cstheme="minorHAnsi"/>
          <w:b/>
          <w:sz w:val="20"/>
          <w:szCs w:val="20"/>
        </w:rPr>
        <w:t>Zamawiającego</w:t>
      </w:r>
      <w:r w:rsidRPr="00CA4191">
        <w:rPr>
          <w:rFonts w:asciiTheme="minorHAnsi" w:hAnsiTheme="minorHAnsi" w:cstheme="minorHAnsi"/>
          <w:bCs/>
          <w:sz w:val="20"/>
          <w:szCs w:val="20"/>
        </w:rPr>
        <w:t xml:space="preserve"> oraz przepisy prawa a w szczególności zawierają niekompletne lub nieaktualne dane – do czasu usunięcia przez </w:t>
      </w:r>
      <w:r w:rsidRPr="00CA4191">
        <w:rPr>
          <w:rFonts w:asciiTheme="minorHAnsi" w:hAnsiTheme="minorHAnsi" w:cstheme="minorHAnsi"/>
          <w:b/>
          <w:sz w:val="20"/>
          <w:szCs w:val="20"/>
        </w:rPr>
        <w:t xml:space="preserve">Wykonawcę </w:t>
      </w:r>
      <w:r w:rsidRPr="00CA4191">
        <w:rPr>
          <w:rFonts w:asciiTheme="minorHAnsi" w:hAnsiTheme="minorHAnsi" w:cstheme="minorHAnsi"/>
          <w:bCs/>
          <w:sz w:val="20"/>
          <w:szCs w:val="20"/>
        </w:rPr>
        <w:t>zaistniałych nieprawidłowości.</w:t>
      </w:r>
    </w:p>
    <w:p w:rsidR="002D6050" w:rsidRPr="00CA4191" w:rsidRDefault="002D6050" w:rsidP="00CD60AE">
      <w:pPr>
        <w:pStyle w:val="Akapitzlist"/>
        <w:numPr>
          <w:ilvl w:val="3"/>
          <w:numId w:val="76"/>
        </w:numPr>
        <w:spacing w:before="120" w:after="120"/>
        <w:ind w:left="360"/>
        <w:rPr>
          <w:rFonts w:asciiTheme="minorHAnsi" w:hAnsiTheme="minorHAnsi" w:cstheme="minorHAnsi"/>
          <w:bCs/>
          <w:sz w:val="20"/>
          <w:szCs w:val="20"/>
        </w:rPr>
      </w:pPr>
      <w:r w:rsidRPr="00CA4191">
        <w:rPr>
          <w:rFonts w:asciiTheme="minorHAnsi" w:hAnsiTheme="minorHAnsi" w:cstheme="minorHAnsi"/>
          <w:b/>
          <w:sz w:val="20"/>
          <w:szCs w:val="20"/>
        </w:rPr>
        <w:t>Wykonawca</w:t>
      </w:r>
      <w:r w:rsidRPr="00CA4191">
        <w:rPr>
          <w:rFonts w:asciiTheme="minorHAnsi" w:hAnsiTheme="minorHAnsi" w:cstheme="minorHAnsi"/>
          <w:bCs/>
          <w:sz w:val="20"/>
          <w:szCs w:val="20"/>
        </w:rPr>
        <w:t xml:space="preserve"> zobowiązany jest powiadomić </w:t>
      </w:r>
      <w:r w:rsidRPr="00CA4191">
        <w:rPr>
          <w:rFonts w:asciiTheme="minorHAnsi" w:hAnsiTheme="minorHAnsi" w:cstheme="minorHAnsi"/>
          <w:b/>
          <w:sz w:val="20"/>
          <w:szCs w:val="20"/>
        </w:rPr>
        <w:t>Zamawiającego</w:t>
      </w:r>
      <w:r w:rsidRPr="00CA4191">
        <w:rPr>
          <w:rFonts w:asciiTheme="minorHAnsi" w:hAnsiTheme="minorHAnsi" w:cstheme="minorHAnsi"/>
          <w:bCs/>
          <w:sz w:val="20"/>
          <w:szCs w:val="20"/>
        </w:rPr>
        <w:t xml:space="preserve"> o każdej zmianie rachunków bankowych dotyczących realizacji umowy wraz z potwierdzeniem  pod rygorem wstrzymania płatności. Powiadomienie </w:t>
      </w:r>
      <w:r w:rsidRPr="00CA4191">
        <w:rPr>
          <w:rFonts w:asciiTheme="minorHAnsi" w:hAnsiTheme="minorHAnsi" w:cstheme="minorHAnsi"/>
          <w:bCs/>
          <w:sz w:val="20"/>
          <w:szCs w:val="20"/>
        </w:rPr>
        <w:lastRenderedPageBreak/>
        <w:t xml:space="preserve">może nastąpić pisemnie lub elektronicznie w formie skanu, opatrzonego kwalifikowanym podpisem elektronicznym na adres </w:t>
      </w:r>
      <w:hyperlink r:id="rId12" w:history="1">
        <w:r w:rsidRPr="00CA4191">
          <w:rPr>
            <w:rFonts w:asciiTheme="minorHAnsi" w:hAnsiTheme="minorHAnsi" w:cstheme="minorHAnsi"/>
            <w:bCs/>
            <w:sz w:val="20"/>
            <w:szCs w:val="20"/>
          </w:rPr>
          <w:t>wskazany</w:t>
        </w:r>
      </w:hyperlink>
      <w:r w:rsidRPr="00CA4191">
        <w:rPr>
          <w:rFonts w:asciiTheme="minorHAnsi" w:hAnsiTheme="minorHAnsi" w:cstheme="minorHAnsi"/>
        </w:rPr>
        <w:t xml:space="preserve"> </w:t>
      </w:r>
      <w:r w:rsidRPr="00CA4191">
        <w:rPr>
          <w:rFonts w:asciiTheme="minorHAnsi" w:hAnsiTheme="minorHAnsi" w:cstheme="minorHAnsi"/>
          <w:bCs/>
          <w:sz w:val="20"/>
          <w:szCs w:val="20"/>
        </w:rPr>
        <w:t>w §16 niniejszej umowy.</w:t>
      </w:r>
    </w:p>
    <w:p w:rsidR="002D6050" w:rsidRPr="00CA4191" w:rsidRDefault="002D6050" w:rsidP="00CD60AE">
      <w:pPr>
        <w:pStyle w:val="Akapitzlist"/>
        <w:numPr>
          <w:ilvl w:val="3"/>
          <w:numId w:val="76"/>
        </w:numPr>
        <w:spacing w:before="120" w:after="120"/>
        <w:ind w:left="360"/>
        <w:rPr>
          <w:rFonts w:asciiTheme="minorHAnsi" w:hAnsiTheme="minorHAnsi" w:cstheme="minorHAnsi"/>
          <w:bCs/>
          <w:sz w:val="20"/>
          <w:szCs w:val="20"/>
        </w:rPr>
      </w:pPr>
      <w:r w:rsidRPr="00CA4191">
        <w:rPr>
          <w:rFonts w:asciiTheme="minorHAnsi" w:hAnsiTheme="minorHAnsi" w:cstheme="minorHAnsi"/>
          <w:b/>
          <w:sz w:val="20"/>
          <w:szCs w:val="20"/>
        </w:rPr>
        <w:t>Wykonawca</w:t>
      </w:r>
      <w:r w:rsidRPr="00CA4191">
        <w:rPr>
          <w:rFonts w:asciiTheme="minorHAnsi" w:hAnsiTheme="minorHAnsi" w:cstheme="minorHAnsi"/>
          <w:bCs/>
          <w:sz w:val="20"/>
          <w:szCs w:val="20"/>
        </w:rPr>
        <w:t xml:space="preserve"> ponosi wobec </w:t>
      </w:r>
      <w:r w:rsidRPr="00CA4191">
        <w:rPr>
          <w:rFonts w:asciiTheme="minorHAnsi" w:hAnsiTheme="minorHAnsi" w:cstheme="minorHAnsi"/>
          <w:b/>
          <w:sz w:val="20"/>
          <w:szCs w:val="20"/>
        </w:rPr>
        <w:t>Zamawiającego</w:t>
      </w:r>
      <w:r w:rsidRPr="00CA4191">
        <w:rPr>
          <w:rFonts w:asciiTheme="minorHAnsi" w:hAnsiTheme="minorHAnsi" w:cstheme="minorHAnsi"/>
          <w:bCs/>
          <w:sz w:val="20"/>
          <w:szCs w:val="20"/>
        </w:rPr>
        <w:t xml:space="preserve"> odpowiedzialność za wszelkie szkody oraz obciążenia nałożone na </w:t>
      </w:r>
      <w:r w:rsidRPr="00CA4191">
        <w:rPr>
          <w:rFonts w:asciiTheme="minorHAnsi" w:hAnsiTheme="minorHAnsi" w:cstheme="minorHAnsi"/>
          <w:b/>
          <w:bCs/>
          <w:sz w:val="20"/>
          <w:szCs w:val="20"/>
        </w:rPr>
        <w:t>Zamawiającego</w:t>
      </w:r>
      <w:r w:rsidRPr="00CA4191">
        <w:rPr>
          <w:rFonts w:asciiTheme="minorHAnsi" w:hAnsiTheme="minorHAnsi" w:cstheme="minorHAnsi"/>
          <w:bCs/>
          <w:sz w:val="20"/>
          <w:szCs w:val="20"/>
        </w:rPr>
        <w:t xml:space="preserve"> przez organy podatkowe, wynikłe ze zmiany statusu rachunku bankowego jako zawartego w wykazie podmiotów zarejestrowanych jako podatnicy VAT.</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Cs/>
          <w:color w:val="000000"/>
          <w:sz w:val="20"/>
          <w:szCs w:val="20"/>
        </w:rPr>
        <w:t xml:space="preserve">Przez dzień zapłaty wynagrodzenia rozumie się dzień złożenia dyspozycji zapłaty przez </w:t>
      </w:r>
      <w:r w:rsidRPr="00CA4191">
        <w:rPr>
          <w:rFonts w:asciiTheme="minorHAnsi" w:hAnsiTheme="minorHAnsi" w:cstheme="minorHAnsi"/>
          <w:b/>
          <w:bCs/>
          <w:color w:val="000000"/>
          <w:sz w:val="20"/>
          <w:szCs w:val="20"/>
        </w:rPr>
        <w:t>Zamawiającego</w:t>
      </w:r>
      <w:r w:rsidRPr="00CA4191">
        <w:rPr>
          <w:rFonts w:asciiTheme="minorHAnsi" w:hAnsiTheme="minorHAnsi" w:cstheme="minorHAnsi"/>
          <w:bCs/>
          <w:color w:val="000000"/>
          <w:sz w:val="20"/>
          <w:szCs w:val="20"/>
        </w:rPr>
        <w:t>.</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iCs/>
          <w:sz w:val="20"/>
          <w:szCs w:val="20"/>
        </w:rPr>
        <w:t xml:space="preserve">Jeżeli w trakcie obowiązywania umowy nastąpi zmiana przepisów dotyczących podatku VAT, </w:t>
      </w:r>
      <w:r w:rsidRPr="00CA4191">
        <w:rPr>
          <w:rFonts w:asciiTheme="minorHAnsi" w:hAnsiTheme="minorHAnsi" w:cstheme="minorHAnsi"/>
          <w:b/>
          <w:iCs/>
          <w:sz w:val="20"/>
          <w:szCs w:val="20"/>
        </w:rPr>
        <w:t xml:space="preserve">Zamawiający </w:t>
      </w:r>
      <w:r w:rsidRPr="00CA4191">
        <w:rPr>
          <w:rFonts w:asciiTheme="minorHAnsi" w:hAnsiTheme="minorHAnsi" w:cstheme="minorHAnsi"/>
          <w:iCs/>
          <w:sz w:val="20"/>
          <w:szCs w:val="20"/>
        </w:rPr>
        <w:t xml:space="preserve">zobowiązuje się do uiszczenia zapłaty powiększonej/obniżonej o należny podatek od towarów i usług według obowiązującej stawki. </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iCs/>
          <w:sz w:val="20"/>
          <w:szCs w:val="20"/>
        </w:rPr>
        <w:t>Zmiana wysokości stawki dotyczącej wykonywanej usługi nie podlega aneksowaniu, o ile zostanie opublikowana w Dzienniku Ustaw.</w:t>
      </w:r>
    </w:p>
    <w:p w:rsidR="002D6050" w:rsidRPr="00CA4191" w:rsidRDefault="002D6050" w:rsidP="00CD60AE">
      <w:pPr>
        <w:pStyle w:val="Akapitzlist"/>
        <w:numPr>
          <w:ilvl w:val="3"/>
          <w:numId w:val="76"/>
        </w:numPr>
        <w:spacing w:before="120" w:after="120"/>
        <w:ind w:left="360"/>
        <w:rPr>
          <w:rFonts w:asciiTheme="minorHAnsi" w:hAnsiTheme="minorHAnsi" w:cstheme="minorHAnsi"/>
          <w:sz w:val="20"/>
          <w:szCs w:val="20"/>
          <w:lang w:eastAsia="pl-PL"/>
        </w:rPr>
      </w:pPr>
      <w:r w:rsidRPr="00CA4191">
        <w:rPr>
          <w:rFonts w:asciiTheme="minorHAnsi" w:hAnsiTheme="minorHAnsi" w:cstheme="minorHAnsi"/>
          <w:b/>
          <w:bCs/>
          <w:iCs/>
          <w:sz w:val="20"/>
          <w:szCs w:val="20"/>
        </w:rPr>
        <w:t>Wykonawca</w:t>
      </w:r>
      <w:r w:rsidRPr="00CA4191">
        <w:rPr>
          <w:rFonts w:asciiTheme="minorHAnsi" w:hAnsiTheme="minorHAnsi" w:cstheme="minorHAnsi"/>
          <w:iCs/>
          <w:sz w:val="20"/>
          <w:szCs w:val="20"/>
        </w:rPr>
        <w:t xml:space="preserve">  nie  może   bez   zgody   </w:t>
      </w:r>
      <w:r w:rsidRPr="00CA4191">
        <w:rPr>
          <w:rFonts w:asciiTheme="minorHAnsi" w:hAnsiTheme="minorHAnsi" w:cstheme="minorHAnsi"/>
          <w:b/>
          <w:bCs/>
          <w:iCs/>
          <w:sz w:val="20"/>
          <w:szCs w:val="20"/>
        </w:rPr>
        <w:t>Zamawiającego</w:t>
      </w:r>
      <w:r w:rsidRPr="00CA4191">
        <w:rPr>
          <w:rFonts w:asciiTheme="minorHAnsi" w:hAnsiTheme="minorHAnsi" w:cstheme="minorHAnsi"/>
          <w:iCs/>
          <w:sz w:val="20"/>
          <w:szCs w:val="20"/>
        </w:rPr>
        <w:t xml:space="preserve">   przenieść   wierzytelności wynikających z niniejszej umowy na osoby trzecie.</w:t>
      </w:r>
    </w:p>
    <w:p w:rsidR="002D6050" w:rsidRPr="00CA4191" w:rsidRDefault="002D6050" w:rsidP="00CD60AE">
      <w:pPr>
        <w:pStyle w:val="Akapitzlist"/>
        <w:numPr>
          <w:ilvl w:val="3"/>
          <w:numId w:val="76"/>
        </w:numPr>
        <w:spacing w:before="120" w:after="0" w:line="240" w:lineRule="auto"/>
        <w:ind w:left="284"/>
        <w:contextualSpacing/>
        <w:rPr>
          <w:rFonts w:asciiTheme="minorHAnsi" w:hAnsiTheme="minorHAnsi" w:cstheme="minorHAnsi"/>
          <w:iCs/>
          <w:sz w:val="20"/>
          <w:szCs w:val="20"/>
        </w:rPr>
      </w:pPr>
      <w:r w:rsidRPr="00CA4191">
        <w:rPr>
          <w:rFonts w:asciiTheme="minorHAnsi" w:hAnsiTheme="minorHAnsi" w:cstheme="minorHAnsi"/>
          <w:b/>
          <w:color w:val="000000"/>
          <w:sz w:val="20"/>
          <w:szCs w:val="20"/>
        </w:rPr>
        <w:t>Zamawiający</w:t>
      </w:r>
      <w:r w:rsidRPr="00CA4191">
        <w:rPr>
          <w:rFonts w:asciiTheme="minorHAnsi" w:hAnsiTheme="minorHAnsi" w:cstheme="minorHAnsi"/>
          <w:color w:val="000000"/>
          <w:sz w:val="20"/>
          <w:szCs w:val="20"/>
        </w:rPr>
        <w:t xml:space="preserve"> </w:t>
      </w:r>
      <w:r w:rsidRPr="00CA4191">
        <w:rPr>
          <w:rFonts w:asciiTheme="minorHAnsi" w:hAnsiTheme="minorHAnsi" w:cstheme="minorHAnsi"/>
          <w:b/>
          <w:color w:val="000000"/>
          <w:sz w:val="20"/>
          <w:szCs w:val="20"/>
        </w:rPr>
        <w:t>zastrzega, że nie opłaca pobytu osoby bezdomnej w schronisku*/schronisku z usługami opiekuńczymi*/noclegowni* za okres nieobjęty skierowaniem lub decyzją administracyjną Zamawiającego).</w:t>
      </w:r>
    </w:p>
    <w:p w:rsidR="002D6050" w:rsidRPr="00CA4191" w:rsidRDefault="002D6050" w:rsidP="00CD60AE">
      <w:pPr>
        <w:pStyle w:val="Akapitzlist"/>
        <w:numPr>
          <w:ilvl w:val="3"/>
          <w:numId w:val="76"/>
        </w:numPr>
        <w:spacing w:before="120" w:after="0" w:line="240" w:lineRule="auto"/>
        <w:ind w:left="284"/>
        <w:contextualSpacing/>
        <w:rPr>
          <w:rFonts w:asciiTheme="minorHAnsi" w:hAnsiTheme="minorHAnsi" w:cstheme="minorHAnsi"/>
          <w:iCs/>
          <w:sz w:val="20"/>
          <w:szCs w:val="20"/>
        </w:rPr>
      </w:pPr>
      <w:r w:rsidRPr="00CA4191">
        <w:rPr>
          <w:rFonts w:asciiTheme="minorHAnsi" w:hAnsiTheme="minorHAnsi" w:cstheme="minorHAnsi"/>
          <w:iCs/>
          <w:sz w:val="20"/>
          <w:szCs w:val="20"/>
        </w:rPr>
        <w:t>W przypadku wyczerpania środków przeznaczonych na realizację zamówienia niniejsza umowa wygasa przed terminem wskazanym w § 12 niniejszej umowy.</w:t>
      </w:r>
    </w:p>
    <w:p w:rsidR="002D6050" w:rsidRPr="00CA4191" w:rsidRDefault="002D6050" w:rsidP="00CD60AE">
      <w:pPr>
        <w:pStyle w:val="Akapitzlist"/>
        <w:numPr>
          <w:ilvl w:val="3"/>
          <w:numId w:val="76"/>
        </w:numPr>
        <w:spacing w:before="120" w:after="0" w:line="240" w:lineRule="auto"/>
        <w:ind w:left="284"/>
        <w:contextualSpacing/>
        <w:rPr>
          <w:rFonts w:asciiTheme="minorHAnsi" w:hAnsiTheme="minorHAnsi" w:cstheme="minorHAnsi"/>
          <w:iCs/>
          <w:sz w:val="20"/>
          <w:szCs w:val="20"/>
        </w:rPr>
      </w:pPr>
      <w:r w:rsidRPr="00CA4191">
        <w:rPr>
          <w:rFonts w:asciiTheme="minorHAnsi" w:hAnsiTheme="minorHAnsi" w:cstheme="minorHAnsi"/>
          <w:b/>
          <w:iCs/>
          <w:sz w:val="20"/>
          <w:szCs w:val="20"/>
        </w:rPr>
        <w:t>Zamawiający</w:t>
      </w:r>
      <w:r w:rsidRPr="00CA4191">
        <w:rPr>
          <w:rFonts w:asciiTheme="minorHAnsi" w:hAnsiTheme="minorHAnsi" w:cstheme="minorHAnsi"/>
          <w:iCs/>
          <w:sz w:val="20"/>
          <w:szCs w:val="20"/>
        </w:rPr>
        <w:t xml:space="preserve"> zobowiązuje się powiadomić </w:t>
      </w:r>
      <w:r w:rsidRPr="00CA4191">
        <w:rPr>
          <w:rFonts w:asciiTheme="minorHAnsi" w:hAnsiTheme="minorHAnsi" w:cstheme="minorHAnsi"/>
          <w:b/>
          <w:iCs/>
          <w:sz w:val="20"/>
          <w:szCs w:val="20"/>
        </w:rPr>
        <w:t xml:space="preserve">Wykonawcę </w:t>
      </w:r>
      <w:r w:rsidRPr="00CA4191">
        <w:rPr>
          <w:rFonts w:asciiTheme="minorHAnsi" w:hAnsiTheme="minorHAnsi" w:cstheme="minorHAnsi"/>
          <w:iCs/>
          <w:sz w:val="20"/>
          <w:szCs w:val="20"/>
        </w:rPr>
        <w:t xml:space="preserve">w terminie 14 dni poprzedzających wygaśnięcie umowy o którym mowa w ust. </w:t>
      </w:r>
      <w:r w:rsidR="00CA18F7" w:rsidRPr="00CA4191">
        <w:rPr>
          <w:rFonts w:asciiTheme="minorHAnsi" w:hAnsiTheme="minorHAnsi" w:cstheme="minorHAnsi"/>
          <w:iCs/>
          <w:sz w:val="20"/>
          <w:szCs w:val="20"/>
        </w:rPr>
        <w:t>29</w:t>
      </w:r>
      <w:r w:rsidRPr="00CA4191">
        <w:rPr>
          <w:rFonts w:asciiTheme="minorHAnsi" w:hAnsiTheme="minorHAnsi" w:cstheme="minorHAnsi"/>
          <w:iCs/>
          <w:sz w:val="20"/>
          <w:szCs w:val="20"/>
        </w:rPr>
        <w:t xml:space="preserve"> niniejszego paragrafu. </w:t>
      </w:r>
    </w:p>
    <w:p w:rsidR="002D6050" w:rsidRPr="00CA4191" w:rsidRDefault="002D6050" w:rsidP="00CD60AE">
      <w:pPr>
        <w:pStyle w:val="Akapitzlist"/>
        <w:numPr>
          <w:ilvl w:val="3"/>
          <w:numId w:val="76"/>
        </w:numPr>
        <w:spacing w:before="120" w:after="0" w:line="240" w:lineRule="auto"/>
        <w:ind w:left="284"/>
        <w:contextualSpacing/>
        <w:rPr>
          <w:rFonts w:asciiTheme="minorHAnsi" w:hAnsiTheme="minorHAnsi" w:cstheme="minorHAnsi"/>
          <w:iCs/>
          <w:sz w:val="20"/>
          <w:szCs w:val="20"/>
        </w:rPr>
      </w:pPr>
      <w:r w:rsidRPr="00CA4191">
        <w:rPr>
          <w:rFonts w:asciiTheme="minorHAnsi" w:hAnsiTheme="minorHAnsi" w:cstheme="minorHAnsi"/>
          <w:b/>
          <w:color w:val="000000"/>
          <w:sz w:val="20"/>
          <w:szCs w:val="20"/>
          <w:lang w:eastAsia="pl-PL"/>
        </w:rPr>
        <w:t>Wykonawca</w:t>
      </w:r>
      <w:r w:rsidRPr="00CA4191">
        <w:rPr>
          <w:rFonts w:asciiTheme="minorHAnsi" w:hAnsiTheme="minorHAnsi" w:cstheme="minorHAnsi"/>
          <w:bCs/>
          <w:color w:val="000000"/>
          <w:sz w:val="20"/>
          <w:szCs w:val="20"/>
          <w:lang w:eastAsia="pl-PL"/>
        </w:rPr>
        <w:t xml:space="preserve">, na żądanie </w:t>
      </w:r>
      <w:r w:rsidRPr="00CA4191">
        <w:rPr>
          <w:rFonts w:asciiTheme="minorHAnsi" w:hAnsiTheme="minorHAnsi" w:cstheme="minorHAnsi"/>
          <w:b/>
          <w:color w:val="000000"/>
          <w:sz w:val="20"/>
          <w:szCs w:val="20"/>
          <w:lang w:eastAsia="pl-PL"/>
        </w:rPr>
        <w:t>Zamawiającego</w:t>
      </w:r>
      <w:r w:rsidRPr="00CA4191">
        <w:rPr>
          <w:rFonts w:asciiTheme="minorHAnsi" w:hAnsiTheme="minorHAnsi" w:cstheme="minorHAnsi"/>
          <w:bCs/>
          <w:color w:val="000000"/>
          <w:sz w:val="20"/>
          <w:szCs w:val="20"/>
          <w:lang w:eastAsia="pl-PL"/>
        </w:rPr>
        <w:t xml:space="preserve"> i przy Jego wsparciu rozlicza się z użyciem systemu informatycznego.</w:t>
      </w:r>
    </w:p>
    <w:p w:rsidR="002D6050" w:rsidRPr="00CA4191" w:rsidRDefault="002D6050" w:rsidP="002D6050">
      <w:pPr>
        <w:pStyle w:val="Akapitzlist"/>
        <w:spacing w:before="120" w:after="0" w:line="240" w:lineRule="auto"/>
        <w:ind w:left="284"/>
        <w:contextualSpacing/>
        <w:rPr>
          <w:rFonts w:asciiTheme="minorHAnsi" w:hAnsiTheme="minorHAnsi" w:cstheme="minorHAnsi"/>
          <w:iCs/>
          <w:sz w:val="20"/>
          <w:szCs w:val="20"/>
        </w:rPr>
      </w:pPr>
    </w:p>
    <w:p w:rsidR="002D6050" w:rsidRPr="00CA4191" w:rsidRDefault="002D6050" w:rsidP="002D6050">
      <w:pPr>
        <w:jc w:val="center"/>
        <w:rPr>
          <w:rFonts w:asciiTheme="minorHAnsi" w:hAnsiTheme="minorHAnsi" w:cstheme="minorHAnsi"/>
          <w:iCs/>
          <w:sz w:val="20"/>
          <w:szCs w:val="20"/>
          <w:lang w:eastAsia="en-US"/>
        </w:rPr>
      </w:pPr>
    </w:p>
    <w:p w:rsidR="002D6050" w:rsidRPr="00CA4191" w:rsidRDefault="002D6050" w:rsidP="002D6050">
      <w:pPr>
        <w:jc w:val="center"/>
        <w:rPr>
          <w:rFonts w:asciiTheme="minorHAnsi" w:hAnsiTheme="minorHAnsi" w:cstheme="minorHAnsi"/>
          <w:b/>
          <w:sz w:val="20"/>
          <w:szCs w:val="20"/>
        </w:rPr>
      </w:pPr>
      <w:r w:rsidRPr="00CA4191">
        <w:rPr>
          <w:rFonts w:asciiTheme="minorHAnsi" w:hAnsiTheme="minorHAnsi" w:cstheme="minorHAnsi"/>
          <w:b/>
          <w:sz w:val="20"/>
          <w:szCs w:val="20"/>
        </w:rPr>
        <w:t>§ 6.</w:t>
      </w:r>
    </w:p>
    <w:p w:rsidR="002D6050" w:rsidRPr="00CA4191" w:rsidRDefault="002D6050" w:rsidP="002D6050">
      <w:pPr>
        <w:pStyle w:val="Akapitzlist"/>
        <w:numPr>
          <w:ilvl w:val="0"/>
          <w:numId w:val="26"/>
        </w:numPr>
        <w:tabs>
          <w:tab w:val="clear" w:pos="700"/>
          <w:tab w:val="num" w:pos="270"/>
        </w:tabs>
        <w:spacing w:after="0"/>
        <w:ind w:left="270" w:hanging="270"/>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zastrzega sobie prawo do bieżącego sprawowania nadzoru </w:t>
      </w:r>
      <w:r w:rsidRPr="00CA4191">
        <w:rPr>
          <w:rFonts w:asciiTheme="minorHAnsi" w:hAnsiTheme="minorHAnsi" w:cstheme="minorHAnsi"/>
          <w:color w:val="000000"/>
          <w:sz w:val="20"/>
          <w:szCs w:val="20"/>
        </w:rPr>
        <w:t xml:space="preserve">i kontroli </w:t>
      </w:r>
      <w:r w:rsidRPr="00CA4191">
        <w:rPr>
          <w:rFonts w:asciiTheme="minorHAnsi" w:hAnsiTheme="minorHAnsi" w:cstheme="minorHAnsi"/>
          <w:sz w:val="20"/>
          <w:szCs w:val="20"/>
        </w:rPr>
        <w:t xml:space="preserve">nad realizacją niniejszej umowy bez wcześniejszego uzgadniania terminu, przez upoważnionego do tego pracownika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a w szczególności do:</w:t>
      </w:r>
    </w:p>
    <w:p w:rsidR="002D6050" w:rsidRPr="00CA4191" w:rsidRDefault="002D6050" w:rsidP="002D6050">
      <w:pPr>
        <w:numPr>
          <w:ilvl w:val="1"/>
          <w:numId w:val="26"/>
        </w:numPr>
        <w:rPr>
          <w:rFonts w:asciiTheme="minorHAnsi" w:hAnsiTheme="minorHAnsi" w:cstheme="minorHAnsi"/>
          <w:sz w:val="20"/>
          <w:szCs w:val="20"/>
        </w:rPr>
      </w:pPr>
      <w:r w:rsidRPr="00CA4191">
        <w:rPr>
          <w:rFonts w:asciiTheme="minorHAnsi" w:hAnsiTheme="minorHAnsi" w:cstheme="minorHAnsi"/>
          <w:sz w:val="20"/>
          <w:szCs w:val="20"/>
        </w:rPr>
        <w:t>kontroli dokumentacji przebywających w placówce osób bezdomnych (w tym dokumentacji związanej z wypłatą wynagrodzenia osobom świadczącym usługi),</w:t>
      </w:r>
    </w:p>
    <w:p w:rsidR="002D6050" w:rsidRPr="00CA4191" w:rsidRDefault="002D6050" w:rsidP="002D6050">
      <w:pPr>
        <w:numPr>
          <w:ilvl w:val="1"/>
          <w:numId w:val="26"/>
        </w:numPr>
        <w:rPr>
          <w:rFonts w:asciiTheme="minorHAnsi" w:hAnsiTheme="minorHAnsi" w:cstheme="minorHAnsi"/>
          <w:sz w:val="20"/>
          <w:szCs w:val="20"/>
        </w:rPr>
      </w:pPr>
      <w:r w:rsidRPr="00CA4191">
        <w:rPr>
          <w:rFonts w:asciiTheme="minorHAnsi" w:hAnsiTheme="minorHAnsi" w:cstheme="minorHAnsi"/>
          <w:sz w:val="20"/>
          <w:szCs w:val="20"/>
        </w:rPr>
        <w:t>kontroli warunków socjalno-bytowych, standardów dotyczących obiektów osób bezdomnych,</w:t>
      </w:r>
    </w:p>
    <w:p w:rsidR="002D6050" w:rsidRPr="00CA4191" w:rsidRDefault="002D6050" w:rsidP="002D6050">
      <w:pPr>
        <w:numPr>
          <w:ilvl w:val="1"/>
          <w:numId w:val="26"/>
        </w:numPr>
        <w:rPr>
          <w:rFonts w:asciiTheme="minorHAnsi" w:hAnsiTheme="minorHAnsi" w:cstheme="minorHAnsi"/>
          <w:sz w:val="20"/>
          <w:szCs w:val="20"/>
        </w:rPr>
      </w:pPr>
      <w:r w:rsidRPr="00CA4191">
        <w:rPr>
          <w:rFonts w:asciiTheme="minorHAnsi" w:hAnsiTheme="minorHAnsi" w:cstheme="minorHAnsi"/>
          <w:sz w:val="20"/>
          <w:szCs w:val="20"/>
        </w:rPr>
        <w:t>merytorycznej kontroli prowadzonej pracy socjalnej z bezdomnymi* (</w:t>
      </w:r>
      <w:r w:rsidRPr="00CA4191">
        <w:rPr>
          <w:rFonts w:asciiTheme="minorHAnsi" w:hAnsiTheme="minorHAnsi" w:cstheme="minorHAnsi"/>
          <w:i/>
          <w:sz w:val="20"/>
          <w:szCs w:val="20"/>
        </w:rPr>
        <w:t>w zależności od części zamówienia)</w:t>
      </w:r>
      <w:r w:rsidRPr="00CA4191">
        <w:rPr>
          <w:rFonts w:asciiTheme="minorHAnsi" w:hAnsiTheme="minorHAnsi" w:cstheme="minorHAnsi"/>
          <w:sz w:val="20"/>
          <w:szCs w:val="20"/>
        </w:rPr>
        <w:t>,</w:t>
      </w:r>
    </w:p>
    <w:p w:rsidR="002D6050" w:rsidRPr="00CA4191" w:rsidRDefault="002D6050" w:rsidP="002D6050">
      <w:pPr>
        <w:numPr>
          <w:ilvl w:val="1"/>
          <w:numId w:val="26"/>
        </w:numPr>
        <w:rPr>
          <w:rFonts w:asciiTheme="minorHAnsi" w:hAnsiTheme="minorHAnsi" w:cstheme="minorHAnsi"/>
          <w:sz w:val="20"/>
          <w:szCs w:val="20"/>
        </w:rPr>
      </w:pPr>
      <w:r w:rsidRPr="00CA4191">
        <w:rPr>
          <w:rFonts w:asciiTheme="minorHAnsi" w:hAnsiTheme="minorHAnsi" w:cstheme="minorHAnsi"/>
          <w:sz w:val="20"/>
          <w:szCs w:val="20"/>
        </w:rPr>
        <w:t>każdorazowej kontroli na uzasadniony wniosek lub skargę złożoną przez osobę bezdomną, przebywającą w placówce.</w:t>
      </w:r>
    </w:p>
    <w:p w:rsidR="002D6050" w:rsidRPr="00CA4191" w:rsidRDefault="002D6050" w:rsidP="002D6050">
      <w:pPr>
        <w:pStyle w:val="Standard"/>
        <w:numPr>
          <w:ilvl w:val="0"/>
          <w:numId w:val="26"/>
        </w:numPr>
        <w:autoSpaceDN w:val="0"/>
        <w:ind w:hanging="700"/>
        <w:jc w:val="both"/>
        <w:textAlignment w:val="baseline"/>
        <w:rPr>
          <w:rFonts w:asciiTheme="minorHAnsi" w:hAnsiTheme="minorHAnsi" w:cstheme="minorHAnsi"/>
          <w:b/>
          <w:kern w:val="0"/>
          <w:sz w:val="20"/>
          <w:szCs w:val="20"/>
          <w:lang w:eastAsia="en-US" w:bidi="ar-SA"/>
        </w:rPr>
      </w:pPr>
      <w:r w:rsidRPr="00CA4191">
        <w:rPr>
          <w:rFonts w:asciiTheme="minorHAnsi" w:hAnsiTheme="minorHAnsi" w:cstheme="minorHAnsi"/>
          <w:kern w:val="0"/>
          <w:sz w:val="20"/>
          <w:szCs w:val="20"/>
          <w:lang w:eastAsia="en-US" w:bidi="ar-SA"/>
        </w:rPr>
        <w:t xml:space="preserve">Kontrola może być dokonywana w każdym miejscu i czasie (również poprzez wizyty w środowiskach Świadczeniobiorców). W kontroli może uczestniczyć </w:t>
      </w:r>
      <w:r w:rsidRPr="00CA4191">
        <w:rPr>
          <w:rFonts w:asciiTheme="minorHAnsi" w:hAnsiTheme="minorHAnsi" w:cstheme="minorHAnsi"/>
          <w:b/>
          <w:kern w:val="0"/>
          <w:sz w:val="20"/>
          <w:szCs w:val="20"/>
          <w:lang w:eastAsia="en-US" w:bidi="ar-SA"/>
        </w:rPr>
        <w:t xml:space="preserve">Wykonawca </w:t>
      </w:r>
      <w:r w:rsidRPr="00CA4191">
        <w:rPr>
          <w:rFonts w:asciiTheme="minorHAnsi" w:hAnsiTheme="minorHAnsi" w:cstheme="minorHAnsi"/>
          <w:kern w:val="0"/>
          <w:sz w:val="20"/>
          <w:szCs w:val="20"/>
          <w:lang w:eastAsia="en-US" w:bidi="ar-SA"/>
        </w:rPr>
        <w:t xml:space="preserve">lub osoba przez </w:t>
      </w:r>
      <w:r w:rsidRPr="00CA4191">
        <w:rPr>
          <w:rFonts w:asciiTheme="minorHAnsi" w:hAnsiTheme="minorHAnsi" w:cstheme="minorHAnsi"/>
          <w:b/>
          <w:kern w:val="0"/>
          <w:sz w:val="20"/>
          <w:szCs w:val="20"/>
          <w:lang w:eastAsia="en-US" w:bidi="ar-SA"/>
        </w:rPr>
        <w:t>Wykonawcę upoważniona.</w:t>
      </w:r>
    </w:p>
    <w:p w:rsidR="002D6050" w:rsidRPr="00CA4191" w:rsidRDefault="002D6050" w:rsidP="002D6050">
      <w:pPr>
        <w:pStyle w:val="Akapitzlist"/>
        <w:widowControl w:val="0"/>
        <w:numPr>
          <w:ilvl w:val="0"/>
          <w:numId w:val="26"/>
        </w:numPr>
        <w:tabs>
          <w:tab w:val="clear" w:pos="700"/>
          <w:tab w:val="num" w:pos="270"/>
        </w:tabs>
        <w:autoSpaceDE w:val="0"/>
        <w:autoSpaceDN w:val="0"/>
        <w:spacing w:before="120" w:after="120" w:line="240" w:lineRule="auto"/>
        <w:ind w:right="117" w:hanging="700"/>
        <w:rPr>
          <w:rFonts w:asciiTheme="minorHAnsi" w:hAnsiTheme="minorHAnsi" w:cstheme="minorHAnsi"/>
          <w:sz w:val="20"/>
          <w:szCs w:val="20"/>
        </w:rPr>
      </w:pPr>
      <w:r w:rsidRPr="00CA4191">
        <w:rPr>
          <w:rFonts w:asciiTheme="minorHAnsi" w:hAnsiTheme="minorHAnsi" w:cstheme="minorHAnsi"/>
          <w:sz w:val="20"/>
          <w:szCs w:val="20"/>
        </w:rPr>
        <w:t xml:space="preserve">W celu, o którym mowa w ust. 1 niniejszego paragrafu, </w:t>
      </w:r>
      <w:r w:rsidRPr="00CA4191">
        <w:rPr>
          <w:rFonts w:asciiTheme="minorHAnsi" w:hAnsiTheme="minorHAnsi" w:cstheme="minorHAnsi"/>
          <w:b/>
          <w:bCs/>
          <w:sz w:val="20"/>
          <w:szCs w:val="20"/>
        </w:rPr>
        <w:t>Wykonawca</w:t>
      </w:r>
      <w:r w:rsidRPr="00CA4191">
        <w:rPr>
          <w:rFonts w:asciiTheme="minorHAnsi" w:hAnsiTheme="minorHAnsi" w:cstheme="minorHAnsi"/>
          <w:sz w:val="20"/>
          <w:szCs w:val="20"/>
        </w:rPr>
        <w:t>:</w:t>
      </w:r>
    </w:p>
    <w:p w:rsidR="002D6050" w:rsidRPr="00CA4191" w:rsidRDefault="002D6050" w:rsidP="00CD60AE">
      <w:pPr>
        <w:pStyle w:val="Akapitzlist"/>
        <w:numPr>
          <w:ilvl w:val="2"/>
          <w:numId w:val="46"/>
        </w:numPr>
        <w:autoSpaceDE w:val="0"/>
        <w:autoSpaceDN w:val="0"/>
        <w:adjustRightInd w:val="0"/>
        <w:spacing w:before="120" w:after="120" w:line="240" w:lineRule="auto"/>
        <w:ind w:left="1080"/>
        <w:rPr>
          <w:rFonts w:asciiTheme="minorHAnsi" w:hAnsiTheme="minorHAnsi" w:cstheme="minorHAnsi"/>
          <w:sz w:val="20"/>
          <w:szCs w:val="20"/>
        </w:rPr>
      </w:pPr>
      <w:r w:rsidRPr="00CA4191">
        <w:rPr>
          <w:rFonts w:asciiTheme="minorHAnsi" w:hAnsiTheme="minorHAnsi" w:cstheme="minorHAnsi"/>
          <w:sz w:val="20"/>
          <w:szCs w:val="20"/>
        </w:rPr>
        <w:t xml:space="preserve">zobowiązuje się do poddania kontroli realizacji jakości świadczonych usług przeprowadzanej przez upoważnionych pracowników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 xml:space="preserve"> w miejscu realizacji usługi, </w:t>
      </w:r>
    </w:p>
    <w:p w:rsidR="002D6050" w:rsidRPr="00CA4191" w:rsidRDefault="002D6050" w:rsidP="00CD60AE">
      <w:pPr>
        <w:pStyle w:val="Akapitzlist"/>
        <w:numPr>
          <w:ilvl w:val="2"/>
          <w:numId w:val="46"/>
        </w:numPr>
        <w:autoSpaceDE w:val="0"/>
        <w:autoSpaceDN w:val="0"/>
        <w:adjustRightInd w:val="0"/>
        <w:spacing w:before="120" w:after="120" w:line="240" w:lineRule="auto"/>
        <w:ind w:left="1080"/>
        <w:rPr>
          <w:rFonts w:asciiTheme="minorHAnsi" w:hAnsiTheme="minorHAnsi" w:cstheme="minorHAnsi"/>
          <w:sz w:val="20"/>
          <w:szCs w:val="20"/>
        </w:rPr>
      </w:pPr>
      <w:r w:rsidRPr="00CA4191">
        <w:rPr>
          <w:rFonts w:asciiTheme="minorHAnsi" w:hAnsiTheme="minorHAnsi" w:cstheme="minorHAnsi"/>
          <w:sz w:val="20"/>
          <w:szCs w:val="20"/>
        </w:rPr>
        <w:t xml:space="preserve">w celu umożliwienia przeprowadzenia kontroli udostępni pomieszczenie i sprzęt dla kontrolujących, </w:t>
      </w:r>
    </w:p>
    <w:p w:rsidR="002D6050" w:rsidRPr="00CA4191" w:rsidRDefault="002D6050" w:rsidP="00CD60AE">
      <w:pPr>
        <w:pStyle w:val="Akapitzlist"/>
        <w:numPr>
          <w:ilvl w:val="2"/>
          <w:numId w:val="46"/>
        </w:numPr>
        <w:autoSpaceDE w:val="0"/>
        <w:autoSpaceDN w:val="0"/>
        <w:adjustRightInd w:val="0"/>
        <w:spacing w:before="120" w:after="120" w:line="240" w:lineRule="auto"/>
        <w:ind w:left="1080"/>
        <w:rPr>
          <w:rFonts w:asciiTheme="minorHAnsi" w:hAnsiTheme="minorHAnsi" w:cstheme="minorHAnsi"/>
          <w:sz w:val="20"/>
          <w:szCs w:val="20"/>
        </w:rPr>
      </w:pPr>
      <w:r w:rsidRPr="00CA4191">
        <w:rPr>
          <w:rFonts w:asciiTheme="minorHAnsi" w:hAnsiTheme="minorHAnsi" w:cstheme="minorHAnsi"/>
          <w:sz w:val="20"/>
          <w:szCs w:val="20"/>
        </w:rPr>
        <w:t xml:space="preserve">zobowiązuje się do przedłożenia wszelkich dokumentów dotyczących realizacji umowy oraz do umożliwienia przeprowadzenia oględzin w miejscu realizacji umowy, </w:t>
      </w:r>
    </w:p>
    <w:p w:rsidR="002D6050" w:rsidRPr="00CA4191" w:rsidRDefault="002D6050" w:rsidP="00CD60AE">
      <w:pPr>
        <w:pStyle w:val="Akapitzlist"/>
        <w:numPr>
          <w:ilvl w:val="2"/>
          <w:numId w:val="46"/>
        </w:numPr>
        <w:autoSpaceDE w:val="0"/>
        <w:autoSpaceDN w:val="0"/>
        <w:adjustRightInd w:val="0"/>
        <w:spacing w:before="120" w:after="120" w:line="240" w:lineRule="auto"/>
        <w:ind w:left="1080"/>
        <w:rPr>
          <w:rFonts w:asciiTheme="minorHAnsi" w:hAnsiTheme="minorHAnsi" w:cstheme="minorHAnsi"/>
          <w:sz w:val="20"/>
          <w:szCs w:val="20"/>
        </w:rPr>
      </w:pPr>
      <w:r w:rsidRPr="00CA4191">
        <w:rPr>
          <w:rFonts w:asciiTheme="minorHAnsi" w:hAnsiTheme="minorHAnsi" w:cstheme="minorHAnsi"/>
          <w:sz w:val="20"/>
          <w:szCs w:val="20"/>
        </w:rPr>
        <w:t xml:space="preserve">w miejscu wyznaczonym przez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 xml:space="preserve">, </w:t>
      </w: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zobowiązuje się przedłożyć kontrolującym wszelkie dokumenty dotyczące realizacji umowy oraz złożyć pisemne wyjaśnienia, </w:t>
      </w:r>
    </w:p>
    <w:p w:rsidR="002D6050" w:rsidRPr="00CA4191" w:rsidRDefault="002D6050" w:rsidP="00CD60AE">
      <w:pPr>
        <w:pStyle w:val="Akapitzlist"/>
        <w:numPr>
          <w:ilvl w:val="2"/>
          <w:numId w:val="46"/>
        </w:numPr>
        <w:autoSpaceDE w:val="0"/>
        <w:autoSpaceDN w:val="0"/>
        <w:adjustRightInd w:val="0"/>
        <w:spacing w:before="120" w:after="120" w:line="240" w:lineRule="auto"/>
        <w:ind w:left="1080"/>
        <w:rPr>
          <w:rFonts w:asciiTheme="minorHAnsi" w:hAnsiTheme="minorHAnsi" w:cstheme="minorHAnsi"/>
          <w:sz w:val="20"/>
          <w:szCs w:val="20"/>
        </w:rPr>
      </w:pP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zobowiązuje się do udzielania ustnie lub na piśmie, w zależności od żądania kontrolującego i w terminie przez niego określonym, wyjaśnień i informacji dotyczących realizacji umowy, w tym świadczonych usług.</w:t>
      </w:r>
    </w:p>
    <w:p w:rsidR="002D6050" w:rsidRPr="00CA4191" w:rsidRDefault="002D6050" w:rsidP="002D6050">
      <w:pPr>
        <w:jc w:val="center"/>
        <w:rPr>
          <w:rFonts w:asciiTheme="minorHAnsi" w:hAnsiTheme="minorHAnsi" w:cstheme="minorHAnsi"/>
          <w:b/>
          <w:sz w:val="22"/>
          <w:szCs w:val="22"/>
        </w:rPr>
      </w:pPr>
    </w:p>
    <w:p w:rsidR="002D6050" w:rsidRPr="00CA4191" w:rsidRDefault="002D6050" w:rsidP="002D6050">
      <w:pPr>
        <w:jc w:val="center"/>
        <w:rPr>
          <w:rFonts w:asciiTheme="minorHAnsi" w:hAnsiTheme="minorHAnsi" w:cstheme="minorHAnsi"/>
        </w:rPr>
      </w:pPr>
      <w:r w:rsidRPr="00CA4191">
        <w:rPr>
          <w:rFonts w:asciiTheme="minorHAnsi" w:hAnsiTheme="minorHAnsi" w:cstheme="minorHAnsi"/>
          <w:b/>
          <w:sz w:val="20"/>
          <w:szCs w:val="20"/>
        </w:rPr>
        <w:t>§ 7.</w:t>
      </w:r>
      <w:r w:rsidRPr="00CA4191">
        <w:rPr>
          <w:rFonts w:asciiTheme="minorHAnsi" w:hAnsiTheme="minorHAnsi" w:cstheme="minorHAnsi"/>
        </w:rPr>
        <w:t xml:space="preserve">* </w:t>
      </w:r>
      <w:r w:rsidRPr="00CA4191">
        <w:rPr>
          <w:rFonts w:asciiTheme="minorHAnsi" w:hAnsiTheme="minorHAnsi" w:cstheme="minorHAnsi"/>
          <w:vertAlign w:val="superscript"/>
        </w:rPr>
        <w:t>w zależności od zadania</w:t>
      </w:r>
    </w:p>
    <w:p w:rsidR="002D6050" w:rsidRPr="00CA4191" w:rsidRDefault="002D6050" w:rsidP="002D6050">
      <w:pPr>
        <w:rPr>
          <w:rFonts w:asciiTheme="minorHAnsi" w:hAnsiTheme="minorHAnsi" w:cstheme="minorHAnsi"/>
          <w:sz w:val="20"/>
          <w:szCs w:val="20"/>
        </w:rPr>
      </w:pPr>
      <w:r w:rsidRPr="00CA4191">
        <w:rPr>
          <w:rFonts w:asciiTheme="minorHAnsi" w:hAnsiTheme="minorHAnsi" w:cstheme="minorHAnsi"/>
          <w:b/>
          <w:sz w:val="20"/>
          <w:szCs w:val="20"/>
        </w:rPr>
        <w:t xml:space="preserve">Wykonawca </w:t>
      </w:r>
      <w:r w:rsidRPr="00CA4191">
        <w:rPr>
          <w:rFonts w:asciiTheme="minorHAnsi" w:hAnsiTheme="minorHAnsi" w:cstheme="minorHAnsi"/>
          <w:sz w:val="20"/>
          <w:szCs w:val="20"/>
        </w:rPr>
        <w:t xml:space="preserve"> zobowiązuje się do:</w:t>
      </w:r>
    </w:p>
    <w:p w:rsidR="002D6050" w:rsidRPr="00CA4191" w:rsidRDefault="002D6050" w:rsidP="002D6050">
      <w:pPr>
        <w:numPr>
          <w:ilvl w:val="0"/>
          <w:numId w:val="23"/>
        </w:numPr>
        <w:ind w:hanging="436"/>
        <w:rPr>
          <w:rFonts w:asciiTheme="minorHAnsi" w:hAnsiTheme="minorHAnsi" w:cstheme="minorHAnsi"/>
          <w:bCs/>
          <w:sz w:val="20"/>
          <w:szCs w:val="20"/>
        </w:rPr>
      </w:pPr>
      <w:r w:rsidRPr="00CA4191">
        <w:rPr>
          <w:rFonts w:asciiTheme="minorHAnsi" w:hAnsiTheme="minorHAnsi" w:cstheme="minorHAnsi"/>
          <w:bCs/>
          <w:sz w:val="20"/>
          <w:szCs w:val="20"/>
        </w:rPr>
        <w:lastRenderedPageBreak/>
        <w:t xml:space="preserve">prowadzenia rejestru osób korzystających z pomocy placówki skierowanych przez MOPS </w:t>
      </w:r>
      <w:r w:rsidR="00C65B07">
        <w:rPr>
          <w:rFonts w:asciiTheme="minorHAnsi" w:hAnsiTheme="minorHAnsi" w:cstheme="minorHAnsi"/>
          <w:bCs/>
          <w:sz w:val="20"/>
          <w:szCs w:val="20"/>
        </w:rPr>
        <w:t xml:space="preserve">Rumia </w:t>
      </w:r>
      <w:r w:rsidRPr="00CA4191">
        <w:rPr>
          <w:rFonts w:asciiTheme="minorHAnsi" w:hAnsiTheme="minorHAnsi" w:cstheme="minorHAnsi"/>
          <w:bCs/>
          <w:sz w:val="20"/>
          <w:szCs w:val="20"/>
        </w:rPr>
        <w:t>wraz z oświadczeniami o zapoznaniu się Świadczeniobiorcy i przestrzeganiu przez Niego  regulaminu placówki* (</w:t>
      </w:r>
      <w:r w:rsidRPr="00CA4191">
        <w:rPr>
          <w:rFonts w:asciiTheme="minorHAnsi" w:hAnsiTheme="minorHAnsi" w:cstheme="minorHAnsi"/>
          <w:bCs/>
          <w:i/>
          <w:iCs/>
          <w:sz w:val="20"/>
          <w:szCs w:val="20"/>
        </w:rPr>
        <w:t>w zależności od części zamówienia</w:t>
      </w:r>
      <w:r w:rsidRPr="00CA4191">
        <w:rPr>
          <w:rFonts w:asciiTheme="minorHAnsi" w:hAnsiTheme="minorHAnsi" w:cstheme="minorHAnsi"/>
          <w:bCs/>
          <w:sz w:val="20"/>
          <w:szCs w:val="20"/>
        </w:rPr>
        <w:t>),</w:t>
      </w:r>
    </w:p>
    <w:p w:rsidR="002D6050" w:rsidRPr="00CA4191" w:rsidRDefault="002D6050" w:rsidP="002D6050">
      <w:pPr>
        <w:numPr>
          <w:ilvl w:val="0"/>
          <w:numId w:val="23"/>
        </w:numPr>
        <w:ind w:hanging="436"/>
        <w:rPr>
          <w:rFonts w:asciiTheme="minorHAnsi" w:hAnsiTheme="minorHAnsi" w:cstheme="minorHAnsi"/>
          <w:bCs/>
          <w:sz w:val="20"/>
          <w:szCs w:val="20"/>
        </w:rPr>
      </w:pPr>
      <w:r w:rsidRPr="00CA4191">
        <w:rPr>
          <w:rFonts w:asciiTheme="minorHAnsi" w:hAnsiTheme="minorHAnsi" w:cstheme="minorHAnsi"/>
          <w:bCs/>
          <w:sz w:val="20"/>
          <w:szCs w:val="20"/>
        </w:rPr>
        <w:t>prowadzenia dokumentacji dotyczącej przebywających Świadczeniobiorców umożliwiającą ich identyfikację oraz dokumentację działalności placówki w postaci, w szczególności w postaci list obecności Świadczeniobiorców, indywidualnej dokumentacji Świadczeniobiorcy zawierającej w szczególności: /oświadczenie o zapoznaniu się z regulaminem placówki i deklaracją jego przestrzegania*, opis podejmowanych działań ze Świadczeniobiorcą i na Jego rzecz* i wszystkie inne istotne informacje dot. sytuacji Świadczeniobiorcy mające znaczenie i wpływ na uzyskanie samodzielności życiowej* (</w:t>
      </w:r>
      <w:r w:rsidRPr="00CA4191">
        <w:rPr>
          <w:rFonts w:asciiTheme="minorHAnsi" w:hAnsiTheme="minorHAnsi" w:cstheme="minorHAnsi"/>
          <w:bCs/>
          <w:i/>
          <w:iCs/>
          <w:sz w:val="20"/>
          <w:szCs w:val="20"/>
        </w:rPr>
        <w:t>w zależności od części zamówienia</w:t>
      </w:r>
      <w:r w:rsidRPr="00CA4191">
        <w:rPr>
          <w:rFonts w:asciiTheme="minorHAnsi" w:hAnsiTheme="minorHAnsi" w:cstheme="minorHAnsi"/>
          <w:bCs/>
          <w:sz w:val="20"/>
          <w:szCs w:val="20"/>
        </w:rPr>
        <w:t>),</w:t>
      </w:r>
    </w:p>
    <w:p w:rsidR="002D6050" w:rsidRPr="00CA4191" w:rsidRDefault="002D6050" w:rsidP="002D6050">
      <w:pPr>
        <w:numPr>
          <w:ilvl w:val="0"/>
          <w:numId w:val="23"/>
        </w:numPr>
        <w:ind w:hanging="436"/>
        <w:rPr>
          <w:rFonts w:asciiTheme="minorHAnsi" w:hAnsiTheme="minorHAnsi" w:cstheme="minorHAnsi"/>
          <w:bCs/>
          <w:sz w:val="20"/>
          <w:szCs w:val="20"/>
        </w:rPr>
      </w:pPr>
      <w:r w:rsidRPr="00CA4191">
        <w:rPr>
          <w:rFonts w:asciiTheme="minorHAnsi" w:hAnsiTheme="minorHAnsi" w:cstheme="minorHAnsi"/>
          <w:bCs/>
          <w:sz w:val="20"/>
          <w:szCs w:val="20"/>
        </w:rPr>
        <w:t xml:space="preserve">przyjęcia osób bezdomnych, posiadających decyzję administracyjną*/skierowanie* z MOPS </w:t>
      </w:r>
      <w:r w:rsidR="00C65B07">
        <w:rPr>
          <w:rFonts w:asciiTheme="minorHAnsi" w:hAnsiTheme="minorHAnsi" w:cstheme="minorHAnsi"/>
          <w:bCs/>
          <w:sz w:val="20"/>
          <w:szCs w:val="20"/>
        </w:rPr>
        <w:t>Rumia</w:t>
      </w:r>
      <w:r w:rsidRPr="00CA4191">
        <w:rPr>
          <w:rFonts w:asciiTheme="minorHAnsi" w:hAnsiTheme="minorHAnsi" w:cstheme="minorHAnsi"/>
          <w:bCs/>
          <w:sz w:val="20"/>
          <w:szCs w:val="20"/>
        </w:rPr>
        <w:t xml:space="preserve">, </w:t>
      </w:r>
    </w:p>
    <w:p w:rsidR="002D6050" w:rsidRPr="00CA4191" w:rsidRDefault="002D6050" w:rsidP="002D6050">
      <w:pPr>
        <w:numPr>
          <w:ilvl w:val="0"/>
          <w:numId w:val="23"/>
        </w:numPr>
        <w:ind w:hanging="436"/>
        <w:rPr>
          <w:rFonts w:asciiTheme="minorHAnsi" w:hAnsiTheme="minorHAnsi" w:cstheme="minorHAnsi"/>
          <w:bCs/>
          <w:sz w:val="20"/>
          <w:szCs w:val="20"/>
        </w:rPr>
      </w:pPr>
      <w:r w:rsidRPr="00CA4191">
        <w:rPr>
          <w:rFonts w:asciiTheme="minorHAnsi" w:hAnsiTheme="minorHAnsi" w:cstheme="minorHAnsi"/>
          <w:bCs/>
          <w:i/>
          <w:sz w:val="20"/>
          <w:szCs w:val="20"/>
        </w:rPr>
        <w:t>*</w:t>
      </w:r>
      <w:r w:rsidR="001F719A" w:rsidRPr="00CA4191">
        <w:rPr>
          <w:rFonts w:asciiTheme="minorHAnsi" w:hAnsiTheme="minorHAnsi" w:cstheme="minorHAnsi"/>
          <w:b/>
          <w:bCs/>
          <w:color w:val="000000"/>
        </w:rPr>
        <w:t xml:space="preserve"> dotyczy części A-</w:t>
      </w:r>
      <w:r w:rsidR="0024264B">
        <w:rPr>
          <w:rFonts w:asciiTheme="minorHAnsi" w:hAnsiTheme="minorHAnsi" w:cstheme="minorHAnsi"/>
          <w:b/>
          <w:bCs/>
          <w:color w:val="000000"/>
        </w:rPr>
        <w:t>C</w:t>
      </w:r>
      <w:r w:rsidRPr="00CA4191">
        <w:rPr>
          <w:rFonts w:asciiTheme="minorHAnsi" w:hAnsiTheme="minorHAnsi" w:cstheme="minorHAnsi"/>
          <w:bCs/>
          <w:i/>
          <w:sz w:val="20"/>
          <w:szCs w:val="20"/>
        </w:rPr>
        <w:t xml:space="preserve"> </w:t>
      </w:r>
      <w:r w:rsidRPr="00CA4191">
        <w:rPr>
          <w:rFonts w:asciiTheme="minorHAnsi" w:hAnsiTheme="minorHAnsi" w:cstheme="minorHAnsi"/>
          <w:bCs/>
          <w:sz w:val="20"/>
          <w:szCs w:val="20"/>
        </w:rPr>
        <w:t>(</w:t>
      </w:r>
      <w:r w:rsidRPr="00CA4191">
        <w:rPr>
          <w:rFonts w:asciiTheme="minorHAnsi" w:hAnsiTheme="minorHAnsi" w:cstheme="minorHAnsi"/>
          <w:bCs/>
          <w:i/>
          <w:iCs/>
          <w:sz w:val="20"/>
          <w:szCs w:val="20"/>
        </w:rPr>
        <w:t>w zależności od części zamówienia</w:t>
      </w:r>
      <w:r w:rsidRPr="00CA4191">
        <w:rPr>
          <w:rFonts w:asciiTheme="minorHAnsi" w:hAnsiTheme="minorHAnsi" w:cstheme="minorHAnsi"/>
          <w:bCs/>
          <w:sz w:val="20"/>
          <w:szCs w:val="20"/>
        </w:rPr>
        <w:t>) w zakresie prowadzenia pracy socjalnej, w tym:</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motywowania osób bezdomnych, u których występuje problem uzależnienia, do podjęcia terapii odwykowej i jej kontynuowania, </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motywowania do podjęcia lub kontynuacji leczenia somatycznego lub psychiatrycznego, </w:t>
      </w:r>
      <w:r w:rsidRPr="00CA4191">
        <w:rPr>
          <w:rFonts w:asciiTheme="minorHAnsi" w:hAnsiTheme="minorHAnsi" w:cstheme="minorHAnsi"/>
          <w:bCs/>
          <w:sz w:val="20"/>
          <w:szCs w:val="20"/>
        </w:rPr>
        <w:t>a także w miarę możliwości sprawdzanie stosowania zaleceń lekarskich,</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bCs/>
          <w:sz w:val="20"/>
          <w:szCs w:val="20"/>
        </w:rPr>
        <w:t>wspierania osób bezdomnych w sprawach dotyczących unormowania ich sytuacji rodzinnej, wzmacniania w aktywności społecznej, wychodzeniu z bezdomności i uzyskiwaniu samodzielności życiowej,</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zapewniania dostępu do informacji dot. różnych form pomocy w tym między innymi prawnej, medycznej, mieszkaniowej,</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 pomagania Świadczeniobiorcom w wypełnianiu i składaniu wszelkich dokumentów dotyczących realizowanego planu pracy lub kontraktu socjalnego tj. dowód osobisty, dokumenty do ZUS, orzeczenie o stopniu niepełnosprawności, lokal socjalny, świadczenia rodzinne, </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b/>
          <w:color w:val="000000"/>
          <w:sz w:val="20"/>
          <w:szCs w:val="20"/>
        </w:rPr>
      </w:pPr>
      <w:bookmarkStart w:id="5" w:name="_Hlk105564695"/>
      <w:r w:rsidRPr="00CA4191">
        <w:rPr>
          <w:rFonts w:asciiTheme="minorHAnsi" w:hAnsiTheme="minorHAnsi" w:cstheme="minorHAnsi"/>
          <w:color w:val="000000"/>
          <w:sz w:val="20"/>
          <w:szCs w:val="20"/>
        </w:rPr>
        <w:t xml:space="preserve">w przypadku, gdy okoliczności dotyczące danego Świadczeniobiorcy, wskazują, że pomimo upływu okresu korzystania ze schronienia określonego decyzją*/skierowaniem* </w:t>
      </w:r>
      <w:r w:rsidRPr="00CA4191">
        <w:rPr>
          <w:rFonts w:asciiTheme="minorHAnsi" w:hAnsiTheme="minorHAnsi" w:cstheme="minorHAnsi"/>
          <w:b/>
          <w:color w:val="000000"/>
          <w:sz w:val="20"/>
          <w:szCs w:val="20"/>
        </w:rPr>
        <w:t>Zamawiającego</w:t>
      </w:r>
      <w:r w:rsidRPr="00CA4191">
        <w:rPr>
          <w:rFonts w:asciiTheme="minorHAnsi" w:hAnsiTheme="minorHAnsi" w:cstheme="minorHAnsi"/>
          <w:color w:val="000000"/>
          <w:sz w:val="20"/>
          <w:szCs w:val="20"/>
        </w:rPr>
        <w:t xml:space="preserve">, nadal wymaga pomocy w tej formie - pomagania Świadczeniobiorcom </w:t>
      </w:r>
      <w:r w:rsidRPr="00CA4191">
        <w:rPr>
          <w:rFonts w:asciiTheme="minorHAnsi" w:hAnsiTheme="minorHAnsi" w:cstheme="minorHAnsi"/>
          <w:b/>
          <w:color w:val="000000"/>
          <w:sz w:val="20"/>
          <w:szCs w:val="20"/>
          <w:u w:val="single"/>
        </w:rPr>
        <w:t>z odpowiednim wyprzedzeniem czasowym</w:t>
      </w:r>
      <w:r w:rsidRPr="00CA4191">
        <w:rPr>
          <w:rFonts w:asciiTheme="minorHAnsi" w:hAnsiTheme="minorHAnsi" w:cstheme="minorHAnsi"/>
          <w:b/>
          <w:color w:val="000000"/>
          <w:sz w:val="20"/>
          <w:szCs w:val="20"/>
        </w:rPr>
        <w:t xml:space="preserve"> w wypełnianiu i składaniu wszelkich dokumentów o schronienie na kolejny okres, mając na względzie czas na przeprowadzenie przez Zamawiającego postępowania administracyjnego o świadczenie z pomocy społecznej – schronienie zgodnie z ustawą o pomocy społecznej (Zamawiający zastrzega, że nie opłaca pobytu osoby bezdomnej w schronisku*/schronisku z usługami opiekuńczymi* za okres nieobjęty skierowaniem lub decyzją administracyjną Zamawiającego).</w:t>
      </w:r>
    </w:p>
    <w:bookmarkEnd w:id="5"/>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motywowania Świadczeniobiorców do podejmowania pracy zarobkowej oraz zwiększania swoich kwalifikacji zawodowych, do podejmowania wszelkiej aktywności zawodowej, jak również uczestnictwa w różnego rodzaju kursach, szkoleniach i innych formach aktywności społecznej i zawodowej,</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wspierania Świadczeniobiorcy w realizacji</w:t>
      </w:r>
      <w:r w:rsidRPr="00CA4191">
        <w:rPr>
          <w:rFonts w:asciiTheme="minorHAnsi" w:hAnsiTheme="minorHAnsi" w:cstheme="minorHAnsi"/>
          <w:bCs/>
          <w:sz w:val="20"/>
          <w:szCs w:val="20"/>
        </w:rPr>
        <w:t xml:space="preserve"> kontraktów socjalnych, planów pracy, programów wychodzenia z bezdomności lub projektów socjalnych lub innych rodzajów współpracy ze Świadczeniobiorcą – realizacja będzie monitorowana </w:t>
      </w:r>
      <w:bookmarkStart w:id="6" w:name="_Hlk105564809"/>
      <w:r w:rsidRPr="00CA4191">
        <w:rPr>
          <w:rFonts w:asciiTheme="minorHAnsi" w:hAnsiTheme="minorHAnsi" w:cstheme="minorHAnsi"/>
          <w:bCs/>
          <w:sz w:val="20"/>
          <w:szCs w:val="20"/>
        </w:rPr>
        <w:t xml:space="preserve">na bieżąco przy współpracy pracownika socjalnego MOPS w </w:t>
      </w:r>
      <w:r w:rsidR="0024264B">
        <w:rPr>
          <w:rFonts w:asciiTheme="minorHAnsi" w:hAnsiTheme="minorHAnsi" w:cstheme="minorHAnsi"/>
          <w:bCs/>
          <w:sz w:val="20"/>
          <w:szCs w:val="20"/>
        </w:rPr>
        <w:t>Rumi</w:t>
      </w:r>
      <w:r w:rsidR="00C8356B" w:rsidRPr="00CA4191">
        <w:rPr>
          <w:rFonts w:asciiTheme="minorHAnsi" w:hAnsiTheme="minorHAnsi" w:cstheme="minorHAnsi"/>
          <w:bCs/>
          <w:sz w:val="20"/>
          <w:szCs w:val="20"/>
        </w:rPr>
        <w:t>,</w:t>
      </w:r>
      <w:r w:rsidRPr="00CA4191">
        <w:rPr>
          <w:rFonts w:asciiTheme="minorHAnsi" w:hAnsiTheme="minorHAnsi" w:cstheme="minorHAnsi"/>
          <w:bCs/>
          <w:sz w:val="20"/>
          <w:szCs w:val="20"/>
        </w:rPr>
        <w:t xml:space="preserve"> pracownika socjalnego </w:t>
      </w:r>
      <w:proofErr w:type="spellStart"/>
      <w:r w:rsidRPr="00CA4191">
        <w:rPr>
          <w:rFonts w:asciiTheme="minorHAnsi" w:hAnsiTheme="minorHAnsi" w:cstheme="minorHAnsi"/>
          <w:bCs/>
          <w:sz w:val="20"/>
          <w:szCs w:val="20"/>
        </w:rPr>
        <w:t>OPSu</w:t>
      </w:r>
      <w:proofErr w:type="spellEnd"/>
      <w:r w:rsidRPr="00CA4191">
        <w:rPr>
          <w:rFonts w:asciiTheme="minorHAnsi" w:hAnsiTheme="minorHAnsi" w:cstheme="minorHAnsi"/>
          <w:bCs/>
          <w:sz w:val="20"/>
          <w:szCs w:val="20"/>
        </w:rPr>
        <w:t>/centrum usług społecznych, na terenie którego jest schronienie, z pracownikiem socjalnym schroniska</w:t>
      </w:r>
      <w:bookmarkEnd w:id="6"/>
      <w:r w:rsidRPr="00CA4191">
        <w:rPr>
          <w:rFonts w:asciiTheme="minorHAnsi" w:hAnsiTheme="minorHAnsi" w:cstheme="minorHAnsi"/>
          <w:bCs/>
          <w:sz w:val="20"/>
          <w:szCs w:val="20"/>
        </w:rPr>
        <w:t>.</w:t>
      </w:r>
    </w:p>
    <w:p w:rsidR="002D6050" w:rsidRPr="00CA4191" w:rsidRDefault="002D6050" w:rsidP="002D6050">
      <w:pPr>
        <w:pStyle w:val="Akapitzlist"/>
        <w:numPr>
          <w:ilvl w:val="0"/>
          <w:numId w:val="24"/>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Wykonawca zapewnia bieżący kontakt między pracownikiem socjalnym schroniska, a pracownikiem MOPS </w:t>
      </w:r>
      <w:r w:rsidR="0024264B">
        <w:rPr>
          <w:rFonts w:asciiTheme="minorHAnsi" w:hAnsiTheme="minorHAnsi" w:cstheme="minorHAnsi"/>
          <w:color w:val="000000"/>
          <w:sz w:val="20"/>
          <w:szCs w:val="20"/>
        </w:rPr>
        <w:t>Rumia</w:t>
      </w:r>
      <w:r w:rsidRPr="00CA4191">
        <w:rPr>
          <w:rFonts w:asciiTheme="minorHAnsi" w:hAnsiTheme="minorHAnsi" w:cstheme="minorHAnsi"/>
          <w:color w:val="000000"/>
          <w:sz w:val="20"/>
          <w:szCs w:val="20"/>
        </w:rPr>
        <w:t xml:space="preserve"> w godzinach </w:t>
      </w:r>
      <w:r w:rsidR="00C8356B" w:rsidRPr="00CA4191">
        <w:rPr>
          <w:rFonts w:asciiTheme="minorHAnsi" w:hAnsiTheme="minorHAnsi" w:cstheme="minorHAnsi"/>
          <w:color w:val="000000"/>
          <w:sz w:val="20"/>
          <w:szCs w:val="20"/>
        </w:rPr>
        <w:t>………………….</w:t>
      </w:r>
      <w:r w:rsidRPr="00CA4191">
        <w:rPr>
          <w:rFonts w:asciiTheme="minorHAnsi" w:hAnsiTheme="minorHAnsi" w:cstheme="minorHAnsi"/>
          <w:color w:val="000000"/>
          <w:sz w:val="20"/>
          <w:szCs w:val="20"/>
        </w:rPr>
        <w:t xml:space="preserve"> od </w:t>
      </w:r>
      <w:r w:rsidR="00C8356B" w:rsidRPr="00CA4191">
        <w:rPr>
          <w:rFonts w:asciiTheme="minorHAnsi" w:hAnsiTheme="minorHAnsi" w:cstheme="minorHAnsi"/>
          <w:color w:val="000000"/>
          <w:sz w:val="20"/>
          <w:szCs w:val="20"/>
        </w:rPr>
        <w:t>…………………do …………….</w:t>
      </w:r>
      <w:r w:rsidRPr="00CA4191">
        <w:rPr>
          <w:rFonts w:asciiTheme="minorHAnsi" w:hAnsiTheme="minorHAnsi" w:cstheme="minorHAnsi"/>
          <w:color w:val="000000"/>
          <w:sz w:val="20"/>
          <w:szCs w:val="20"/>
        </w:rPr>
        <w:t>. Bieżący kontakt, o którym mowa w niniejszym punkcie, musi umożliwiać podjęcie natychmiastowych działań w celu sprawdzenia, weryfikacji i przekazania informacji o aktualnej sytuacji danej osoby przebywającej w miejscu schronienia,</w:t>
      </w:r>
    </w:p>
    <w:p w:rsidR="002D6050" w:rsidRPr="00CA4191" w:rsidRDefault="002D6050" w:rsidP="00CD60AE">
      <w:pPr>
        <w:pStyle w:val="Akapitzlist"/>
        <w:numPr>
          <w:ilvl w:val="3"/>
          <w:numId w:val="77"/>
        </w:numPr>
        <w:autoSpaceDE w:val="0"/>
        <w:autoSpaceDN w:val="0"/>
        <w:adjustRightInd w:val="0"/>
        <w:spacing w:after="0" w:line="240" w:lineRule="auto"/>
        <w:ind w:left="851" w:hanging="425"/>
        <w:rPr>
          <w:rFonts w:asciiTheme="minorHAnsi" w:hAnsiTheme="minorHAnsi" w:cstheme="minorHAnsi"/>
          <w:color w:val="000000"/>
          <w:sz w:val="20"/>
          <w:szCs w:val="20"/>
        </w:rPr>
      </w:pPr>
      <w:bookmarkStart w:id="7" w:name="_Hlk105564985"/>
      <w:r w:rsidRPr="00CA4191">
        <w:rPr>
          <w:rFonts w:asciiTheme="minorHAnsi" w:hAnsiTheme="minorHAnsi" w:cstheme="minorHAnsi"/>
          <w:color w:val="000000"/>
          <w:sz w:val="20"/>
          <w:szCs w:val="20"/>
        </w:rPr>
        <w:t xml:space="preserve">w przypadku rodzinnego wywiadu środowiskowego lub jego każdej aktualizacji przeprowadzanej przez pracownika socjalnego </w:t>
      </w:r>
      <w:r w:rsidRPr="00CA4191">
        <w:rPr>
          <w:rFonts w:asciiTheme="minorHAnsi" w:hAnsiTheme="minorHAnsi" w:cstheme="minorHAnsi"/>
          <w:b/>
          <w:color w:val="000000"/>
          <w:sz w:val="20"/>
          <w:szCs w:val="20"/>
        </w:rPr>
        <w:t>Wykonawcy</w:t>
      </w:r>
      <w:r w:rsidRPr="00CA4191">
        <w:rPr>
          <w:rFonts w:asciiTheme="minorHAnsi" w:hAnsiTheme="minorHAnsi" w:cstheme="minorHAnsi"/>
          <w:color w:val="000000"/>
          <w:sz w:val="20"/>
          <w:szCs w:val="20"/>
        </w:rPr>
        <w:t xml:space="preserve">, rodzinny wywiad środowiskowy lub jego aktualizacja musi zawierać co najmniej </w:t>
      </w:r>
      <w:r w:rsidRPr="00CA4191">
        <w:rPr>
          <w:rFonts w:asciiTheme="minorHAnsi" w:hAnsiTheme="minorHAnsi" w:cstheme="minorHAnsi"/>
          <w:b/>
          <w:bCs/>
          <w:color w:val="000000"/>
          <w:sz w:val="20"/>
          <w:szCs w:val="20"/>
          <w:u w:val="single"/>
        </w:rPr>
        <w:t>(UWAGA! Rodzinny wywiad środowiskowy/jego aktualizacja nie ogranicza się jedynie do wypełnienia kwestionariusza)</w:t>
      </w:r>
      <w:r w:rsidRPr="00CA4191">
        <w:rPr>
          <w:rFonts w:asciiTheme="minorHAnsi" w:hAnsiTheme="minorHAnsi" w:cstheme="minorHAnsi"/>
          <w:color w:val="000000"/>
          <w:sz w:val="20"/>
          <w:szCs w:val="20"/>
        </w:rPr>
        <w:t xml:space="preserve">: </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dokładną informację o sytuacji rodzinnej ze wskazaniem: okresu pozostawania w bezdomności, ustalenia czy są krewni wstępni, zstępni (z podaniem dokładnych danych </w:t>
      </w:r>
      <w:r w:rsidRPr="00CA4191">
        <w:rPr>
          <w:rFonts w:asciiTheme="minorHAnsi" w:hAnsiTheme="minorHAnsi" w:cstheme="minorHAnsi"/>
          <w:color w:val="000000"/>
          <w:sz w:val="20"/>
          <w:szCs w:val="20"/>
        </w:rPr>
        <w:lastRenderedPageBreak/>
        <w:t>kontaktowych, w tym e-mail, nr telefonu) albo wskazaniem przyczyn niemożności podania adresu/danych kontaktowych lub dokładnego adresu i danych kontaktowych,</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dokładny adres do doręczeń/korespondencji, również na wypadek opuszczenia przez Świadczeniobiorcę miejsca schronienia,</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pouczenie o tym, że w razie zaniedbania obowiązku powiadomienia pracownika socjalnego schroniska lub pracownika socjalnego MOPS </w:t>
      </w:r>
      <w:r w:rsidR="00C65B07">
        <w:rPr>
          <w:rFonts w:asciiTheme="minorHAnsi" w:hAnsiTheme="minorHAnsi" w:cstheme="minorHAnsi"/>
          <w:color w:val="000000"/>
          <w:sz w:val="20"/>
          <w:szCs w:val="20"/>
        </w:rPr>
        <w:t>Rumia</w:t>
      </w:r>
      <w:r w:rsidRPr="00CA4191">
        <w:rPr>
          <w:rFonts w:asciiTheme="minorHAnsi" w:hAnsiTheme="minorHAnsi" w:cstheme="minorHAnsi"/>
          <w:color w:val="000000"/>
          <w:sz w:val="20"/>
          <w:szCs w:val="20"/>
        </w:rPr>
        <w:t xml:space="preserve"> lub pracownika socjalnego ośrodka pomocy społecznej/centrum usług społecznych, na terenie którego przebywa osoba bezdomna doręczenie pisma pod dotychczasowym adresem ma skutek prawny oraz art. 109 ustawy o pomocy społecznej [zmiana sytuacji Świadczeniobiorcy];</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zweryfikowaną sytuację mieszkaniową pod kątem możliwości powrotu do ostatniego miejsca zamieszkania, pobytu, do ostatniego miejsca zameldowania na pobyt stały/czasowy, tytułu prawnego do nieruchomości (w tym gruntu i lokalu), także pod kątem prawa spadkowego, sytuacji rozwodu i separacji, ubiegania się o lokal z gminnego zasobu mieszkaniowego, a także w przypadku osoby bezdomnej zameldowaną na pobyt stały w lokalu, w którym nie ma możliwości zamieszkania, wskazanie przyczyn braku możliwości zamieszkania środowiska poprzez oświadczenie osoby bezdomnej, </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ustalenie dokładnego dochodu Wnioskodawcy/Świadczeniobiorcy z miesiąca poprzedzającego złożenie wniosku (również z prac dorywczych) poprzez stosowną dokumentacją wymaganą przez ustawę o pomocy społecznej (art. 107 ust. 5b ustawy o pomocy społecznej)</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ustalenie aktualnej sytuacji zdrowotnej Wnioskodawcy/Świadczeniobiorcy np. czy Świadczeniobiorca posiada orzeczenie o stopniu niepełnosprawności, jaki to stopień, na jaki okres jest ważne, co jest przyczyną niepełnosprawności lub czy może o takie orzeczenie się ubiegać, </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ustalenie czy Wnioskodawca/Świadczeniobiorca predysponuje do podjęcia zatrudnienia, jeżeli tak, to jakie działania zostaną podjęte przez pracownika socjalnego schroniska i w jakim czasie a w przypadku aktualizacji – omówienie i analiza podejmowanych działań wspólnie ze Świadczeniobiorcą lub wskazanie przyczyn nierealizowania wspólnie ustalonych ze Świadczeniobiorcą ustaleń</w:t>
      </w:r>
    </w:p>
    <w:p w:rsidR="002D6050" w:rsidRPr="00CA4191" w:rsidRDefault="002D6050" w:rsidP="00CD60AE">
      <w:pPr>
        <w:pStyle w:val="Akapitzlist"/>
        <w:numPr>
          <w:ilvl w:val="0"/>
          <w:numId w:val="78"/>
        </w:numPr>
        <w:autoSpaceDE w:val="0"/>
        <w:autoSpaceDN w:val="0"/>
        <w:adjustRightInd w:val="0"/>
        <w:spacing w:after="0" w:line="240" w:lineRule="auto"/>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ustalenie przez </w:t>
      </w:r>
      <w:r w:rsidRPr="00CA4191">
        <w:rPr>
          <w:rFonts w:asciiTheme="minorHAnsi" w:hAnsiTheme="minorHAnsi" w:cstheme="minorHAnsi"/>
          <w:b/>
          <w:color w:val="000000"/>
          <w:sz w:val="20"/>
          <w:szCs w:val="20"/>
        </w:rPr>
        <w:t>Wykonawcę</w:t>
      </w:r>
      <w:r w:rsidRPr="00CA4191">
        <w:rPr>
          <w:rFonts w:asciiTheme="minorHAnsi" w:hAnsiTheme="minorHAnsi" w:cstheme="minorHAnsi"/>
          <w:color w:val="000000"/>
          <w:sz w:val="20"/>
          <w:szCs w:val="20"/>
        </w:rPr>
        <w:t xml:space="preserve"> czy Wnioskodawca/Świadczeniobiorca posiada prawo do ubezpieczenia zdrowotnego. Jeżeli tak, to ustalenie z jakiego tytułu.</w:t>
      </w:r>
    </w:p>
    <w:bookmarkEnd w:id="7"/>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niezwłocznego (</w:t>
      </w:r>
      <w:bookmarkStart w:id="8" w:name="_Hlk105565047"/>
      <w:r w:rsidRPr="00CA4191">
        <w:rPr>
          <w:rFonts w:asciiTheme="minorHAnsi" w:hAnsiTheme="minorHAnsi" w:cstheme="minorHAnsi"/>
          <w:color w:val="000000"/>
          <w:sz w:val="20"/>
          <w:szCs w:val="20"/>
        </w:rPr>
        <w:t xml:space="preserve">tzn. w tym samym lub następnym dniu roboczym) w formie elektronicznej poprzez profil zaufany </w:t>
      </w:r>
      <w:proofErr w:type="spellStart"/>
      <w:r w:rsidRPr="00CA4191">
        <w:rPr>
          <w:rFonts w:asciiTheme="minorHAnsi" w:hAnsiTheme="minorHAnsi" w:cstheme="minorHAnsi"/>
          <w:color w:val="000000"/>
          <w:sz w:val="20"/>
          <w:szCs w:val="20"/>
        </w:rPr>
        <w:t>ePUAP</w:t>
      </w:r>
      <w:proofErr w:type="spellEnd"/>
      <w:r w:rsidRPr="00CA4191">
        <w:rPr>
          <w:rFonts w:asciiTheme="minorHAnsi" w:hAnsiTheme="minorHAnsi" w:cstheme="minorHAnsi"/>
          <w:color w:val="000000"/>
          <w:sz w:val="20"/>
          <w:szCs w:val="20"/>
        </w:rPr>
        <w:t xml:space="preserve"> lub zakodowanym emailem na adres e-mail podany przez </w:t>
      </w:r>
      <w:r w:rsidRPr="00CA4191">
        <w:rPr>
          <w:rFonts w:asciiTheme="minorHAnsi" w:hAnsiTheme="minorHAnsi" w:cstheme="minorHAnsi"/>
          <w:b/>
          <w:color w:val="000000"/>
          <w:sz w:val="20"/>
          <w:szCs w:val="20"/>
        </w:rPr>
        <w:t>Zamawiającego</w:t>
      </w:r>
      <w:r w:rsidRPr="00CA4191">
        <w:rPr>
          <w:rFonts w:asciiTheme="minorHAnsi" w:hAnsiTheme="minorHAnsi" w:cstheme="minorHAnsi"/>
          <w:sz w:val="20"/>
          <w:szCs w:val="20"/>
        </w:rPr>
        <w:t xml:space="preserve"> lub w ostateczności - telefonicznie (numer telefonu podany przez </w:t>
      </w:r>
      <w:r w:rsidRPr="00CA4191">
        <w:rPr>
          <w:rFonts w:asciiTheme="minorHAnsi" w:hAnsiTheme="minorHAnsi" w:cstheme="minorHAnsi"/>
          <w:b/>
          <w:sz w:val="20"/>
          <w:szCs w:val="20"/>
        </w:rPr>
        <w:t>Za</w:t>
      </w:r>
      <w:r w:rsidRPr="00CA4191">
        <w:rPr>
          <w:rFonts w:asciiTheme="minorHAnsi" w:hAnsiTheme="minorHAnsi" w:cstheme="minorHAnsi"/>
          <w:b/>
          <w:color w:val="000000"/>
          <w:sz w:val="20"/>
          <w:szCs w:val="20"/>
        </w:rPr>
        <w:t>mawiającego</w:t>
      </w:r>
      <w:r w:rsidRPr="00CA4191">
        <w:rPr>
          <w:rFonts w:asciiTheme="minorHAnsi" w:hAnsiTheme="minorHAnsi" w:cstheme="minorHAnsi"/>
          <w:color w:val="000000"/>
          <w:sz w:val="20"/>
          <w:szCs w:val="20"/>
        </w:rPr>
        <w:t>) informowania, o każdym skreśleniu, usunięciu osoby skierowanej ze schronienia, dobrowolnym opuszczeniu przez Nią placówki, pobycie na przepustce, w szpitalu, areszcie;</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bookmarkStart w:id="9" w:name="_Hlk105565152"/>
      <w:bookmarkEnd w:id="8"/>
      <w:r w:rsidRPr="00CA4191">
        <w:rPr>
          <w:rFonts w:asciiTheme="minorHAnsi" w:hAnsiTheme="minorHAnsi" w:cstheme="minorHAnsi"/>
          <w:color w:val="000000"/>
          <w:sz w:val="20"/>
          <w:szCs w:val="20"/>
        </w:rPr>
        <w:t xml:space="preserve">w przypadkach, o których mowa w pkt </w:t>
      </w:r>
      <w:r w:rsidR="00D221C9" w:rsidRPr="00CA4191">
        <w:rPr>
          <w:rFonts w:asciiTheme="minorHAnsi" w:hAnsiTheme="minorHAnsi" w:cstheme="minorHAnsi"/>
          <w:color w:val="000000"/>
          <w:sz w:val="20"/>
          <w:szCs w:val="20"/>
        </w:rPr>
        <w:t>5</w:t>
      </w:r>
      <w:r w:rsidRPr="00CA4191">
        <w:rPr>
          <w:rFonts w:asciiTheme="minorHAnsi" w:hAnsiTheme="minorHAnsi" w:cstheme="minorHAnsi"/>
          <w:color w:val="000000"/>
          <w:sz w:val="20"/>
          <w:szCs w:val="20"/>
        </w:rPr>
        <w:t xml:space="preserve"> niniejszego ustępu do pobrania oświadczenia od Świadczeniobiorcy - o Jego miejscu pobytu lub adresu do korespondencji (albo wskazanie przyczyn niemożności wskazania ww. danych) oraz opisane okoliczności i powodów opuszczenia placówki przez Świadczeniobiorcę,</w:t>
      </w:r>
    </w:p>
    <w:bookmarkEnd w:id="9"/>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Wykonawca ma prawo do wykazywania osoby bezdomnej na liście obecności w przypadku usprawiedliwionych nieobecności trwających nie dłużej niż 2 dni,</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bCs/>
          <w:sz w:val="20"/>
          <w:szCs w:val="20"/>
        </w:rPr>
        <w:t xml:space="preserve">niezwłocznego informowania w formie ustalonej z </w:t>
      </w:r>
      <w:r w:rsidRPr="00CA4191">
        <w:rPr>
          <w:rFonts w:asciiTheme="minorHAnsi" w:hAnsiTheme="minorHAnsi" w:cstheme="minorHAnsi"/>
          <w:b/>
          <w:bCs/>
          <w:sz w:val="20"/>
          <w:szCs w:val="20"/>
        </w:rPr>
        <w:t>Zamawiającym</w:t>
      </w:r>
      <w:r w:rsidRPr="00CA4191">
        <w:rPr>
          <w:rFonts w:asciiTheme="minorHAnsi" w:hAnsiTheme="minorHAnsi" w:cstheme="minorHAnsi"/>
          <w:bCs/>
          <w:sz w:val="20"/>
          <w:szCs w:val="20"/>
        </w:rPr>
        <w:t xml:space="preserve"> z pierwszeństwem drogi elektronicznej </w:t>
      </w:r>
      <w:proofErr w:type="spellStart"/>
      <w:r w:rsidRPr="00CA4191">
        <w:rPr>
          <w:rFonts w:asciiTheme="minorHAnsi" w:hAnsiTheme="minorHAnsi" w:cstheme="minorHAnsi"/>
          <w:bCs/>
          <w:sz w:val="20"/>
          <w:szCs w:val="20"/>
        </w:rPr>
        <w:t>ePUAP</w:t>
      </w:r>
      <w:proofErr w:type="spellEnd"/>
      <w:r w:rsidRPr="00CA4191">
        <w:rPr>
          <w:rFonts w:asciiTheme="minorHAnsi" w:hAnsiTheme="minorHAnsi" w:cstheme="minorHAnsi"/>
          <w:bCs/>
          <w:sz w:val="20"/>
          <w:szCs w:val="20"/>
        </w:rPr>
        <w:t xml:space="preserve"> lub tradycyjnej (na piśmie za pośrednictwem operatora pocztowego) lub e-mailem o marnotrawieniu środków przez Świadczeniobiorcę, zachowaniu naruszającym regulamin placówki z dokładnym opisem tego naruszenia w terminie maksymalnie do 3 dni roboczych (bez sobót i dni ustawowo wolnych od pracy) od zaistniałego zdarzenia </w:t>
      </w:r>
      <w:r w:rsidRPr="00CA4191">
        <w:rPr>
          <w:rFonts w:asciiTheme="minorHAnsi" w:hAnsiTheme="minorHAnsi" w:cstheme="minorHAnsi"/>
          <w:bCs/>
          <w:i/>
          <w:sz w:val="20"/>
          <w:szCs w:val="20"/>
        </w:rPr>
        <w:t>(*w zależności od części zamówienia)</w:t>
      </w:r>
      <w:r w:rsidRPr="00CA4191">
        <w:rPr>
          <w:rFonts w:asciiTheme="minorHAnsi" w:hAnsiTheme="minorHAnsi" w:cstheme="minorHAnsi"/>
          <w:bCs/>
          <w:sz w:val="20"/>
          <w:szCs w:val="20"/>
        </w:rPr>
        <w:t>,</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zapewnienia posiłku/ jednego gorącego posiłku bądź </w:t>
      </w:r>
      <w:r w:rsidR="00CA18F7" w:rsidRPr="00CA4191">
        <w:rPr>
          <w:rFonts w:asciiTheme="minorHAnsi" w:hAnsiTheme="minorHAnsi" w:cstheme="minorHAnsi"/>
          <w:color w:val="000000"/>
          <w:sz w:val="20"/>
          <w:szCs w:val="20"/>
        </w:rPr>
        <w:t xml:space="preserve">do </w:t>
      </w:r>
      <w:r w:rsidRPr="00CA4191">
        <w:rPr>
          <w:rFonts w:asciiTheme="minorHAnsi" w:hAnsiTheme="minorHAnsi" w:cstheme="minorHAnsi"/>
          <w:color w:val="000000"/>
          <w:sz w:val="20"/>
          <w:szCs w:val="20"/>
        </w:rPr>
        <w:t xml:space="preserve">trzech posiłków w tym jednego gorącego zgodnie ze skierowaniem MOPS </w:t>
      </w:r>
      <w:r w:rsidR="0024264B">
        <w:rPr>
          <w:rFonts w:asciiTheme="minorHAnsi" w:hAnsiTheme="minorHAnsi" w:cstheme="minorHAnsi"/>
          <w:color w:val="000000"/>
          <w:sz w:val="20"/>
          <w:szCs w:val="20"/>
        </w:rPr>
        <w:t>Rumia</w:t>
      </w:r>
      <w:r w:rsidRPr="00CA4191">
        <w:rPr>
          <w:rFonts w:asciiTheme="minorHAnsi" w:hAnsiTheme="minorHAnsi" w:cstheme="minorHAnsi"/>
          <w:color w:val="000000"/>
          <w:sz w:val="20"/>
          <w:szCs w:val="20"/>
        </w:rPr>
        <w:t xml:space="preserve"> </w:t>
      </w:r>
      <w:r w:rsidRPr="00CA4191">
        <w:rPr>
          <w:rFonts w:asciiTheme="minorHAnsi" w:hAnsiTheme="minorHAnsi" w:cstheme="minorHAnsi"/>
          <w:bCs/>
          <w:i/>
          <w:sz w:val="20"/>
          <w:szCs w:val="20"/>
        </w:rPr>
        <w:t>(*w zależności od części zamówienia)</w:t>
      </w:r>
      <w:r w:rsidRPr="00CA4191">
        <w:rPr>
          <w:rFonts w:asciiTheme="minorHAnsi" w:hAnsiTheme="minorHAnsi" w:cstheme="minorHAnsi"/>
          <w:color w:val="000000"/>
          <w:sz w:val="20"/>
          <w:szCs w:val="20"/>
        </w:rPr>
        <w:t xml:space="preserve">, </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w miarę możliwości – zapewnienia zmiany odzieży w punkcie jej wymiany na czystą oraz umożliwienia wyprania brudnej </w:t>
      </w:r>
      <w:r w:rsidRPr="00CA4191">
        <w:rPr>
          <w:rFonts w:asciiTheme="minorHAnsi" w:hAnsiTheme="minorHAnsi" w:cstheme="minorHAnsi"/>
          <w:bCs/>
          <w:i/>
          <w:sz w:val="20"/>
          <w:szCs w:val="20"/>
        </w:rPr>
        <w:t>(*w zależności od części zamówienia)</w:t>
      </w:r>
      <w:r w:rsidRPr="00CA4191">
        <w:rPr>
          <w:rFonts w:asciiTheme="minorHAnsi" w:hAnsiTheme="minorHAnsi" w:cstheme="minorHAnsi"/>
          <w:color w:val="000000"/>
          <w:sz w:val="20"/>
          <w:szCs w:val="20"/>
        </w:rPr>
        <w:t>,</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zapewnienia podstawowych środków higieny osobistej w ilości umożliwiającej utrzymywanie czystości, szczególnie osobom pozbawionym dochodu </w:t>
      </w:r>
      <w:r w:rsidRPr="00CA4191">
        <w:rPr>
          <w:rFonts w:asciiTheme="minorHAnsi" w:hAnsiTheme="minorHAnsi" w:cstheme="minorHAnsi"/>
          <w:bCs/>
          <w:i/>
          <w:sz w:val="20"/>
          <w:szCs w:val="20"/>
        </w:rPr>
        <w:t>(*w zależności od części zamówienia)</w:t>
      </w:r>
      <w:r w:rsidRPr="00CA4191">
        <w:rPr>
          <w:rFonts w:asciiTheme="minorHAnsi" w:hAnsiTheme="minorHAnsi" w:cstheme="minorHAnsi"/>
          <w:color w:val="000000"/>
          <w:sz w:val="20"/>
          <w:szCs w:val="20"/>
        </w:rPr>
        <w:t xml:space="preserve">, </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w przypadku epidemii/stanu zagrożenia epidemicznego zapewnienia środków ochrony osobistej stosownie do obowiązujących przepisów,</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sz w:val="20"/>
          <w:szCs w:val="20"/>
        </w:rPr>
        <w:t xml:space="preserve">zapewnienia pomocy mieszkańcom placówki w sytuacjach zagrażających życiu lub zdrowiu, poprzez umożliwienie pierwszego kontaktu z lekarzem lub placówkami ochrony zdrowia </w:t>
      </w:r>
      <w:r w:rsidRPr="00CA4191">
        <w:rPr>
          <w:rFonts w:asciiTheme="minorHAnsi" w:hAnsiTheme="minorHAnsi" w:cstheme="minorHAnsi"/>
          <w:bCs/>
          <w:sz w:val="20"/>
          <w:szCs w:val="20"/>
        </w:rPr>
        <w:t>lub wezwanie pogotowia ratunkowego,</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lastRenderedPageBreak/>
        <w:t xml:space="preserve">stałej współpracy z MOPS </w:t>
      </w:r>
      <w:r w:rsidR="0024264B">
        <w:rPr>
          <w:rFonts w:asciiTheme="minorHAnsi" w:hAnsiTheme="minorHAnsi" w:cstheme="minorHAnsi"/>
          <w:color w:val="000000"/>
          <w:sz w:val="20"/>
          <w:szCs w:val="20"/>
        </w:rPr>
        <w:t>Rumia</w:t>
      </w:r>
      <w:r w:rsidRPr="00CA4191">
        <w:rPr>
          <w:rFonts w:asciiTheme="minorHAnsi" w:hAnsiTheme="minorHAnsi" w:cstheme="minorHAnsi"/>
          <w:color w:val="000000"/>
          <w:sz w:val="20"/>
          <w:szCs w:val="20"/>
        </w:rPr>
        <w:t xml:space="preserve">, </w:t>
      </w:r>
      <w:bookmarkStart w:id="10" w:name="_Hlk105565309"/>
      <w:proofErr w:type="spellStart"/>
      <w:r w:rsidRPr="00CA4191">
        <w:rPr>
          <w:rFonts w:asciiTheme="minorHAnsi" w:hAnsiTheme="minorHAnsi" w:cstheme="minorHAnsi"/>
          <w:color w:val="000000"/>
          <w:sz w:val="20"/>
          <w:szCs w:val="20"/>
        </w:rPr>
        <w:t>OPS-em</w:t>
      </w:r>
      <w:proofErr w:type="spellEnd"/>
      <w:r w:rsidRPr="00CA4191">
        <w:rPr>
          <w:rFonts w:asciiTheme="minorHAnsi" w:hAnsiTheme="minorHAnsi" w:cstheme="minorHAnsi"/>
          <w:color w:val="000000"/>
          <w:sz w:val="20"/>
          <w:szCs w:val="20"/>
        </w:rPr>
        <w:t>/centrum usług społecznych na terenie którego jest placówka w szczególności przy realizacji Indywidualnych Programów Wychodzenia z Bezdomności, kontraktów socjalnych i innych działań mających na celu wspieranie osób przebywających w schroniskach lub ich rodzin</w:t>
      </w:r>
      <w:bookmarkEnd w:id="10"/>
      <w:r w:rsidRPr="00CA4191">
        <w:rPr>
          <w:rFonts w:asciiTheme="minorHAnsi" w:hAnsiTheme="minorHAnsi" w:cstheme="minorHAnsi"/>
          <w:color w:val="000000"/>
          <w:sz w:val="20"/>
          <w:szCs w:val="20"/>
        </w:rPr>
        <w:t>,</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r w:rsidRPr="00CA4191">
        <w:rPr>
          <w:rFonts w:asciiTheme="minorHAnsi" w:hAnsiTheme="minorHAnsi" w:cstheme="minorHAnsi"/>
          <w:color w:val="000000"/>
          <w:sz w:val="20"/>
          <w:szCs w:val="20"/>
        </w:rPr>
        <w:t xml:space="preserve">umożliwienia - z uwagi na charakter zadania - podtrzymywanie kontaktów ze środowiskiem lokalnym na rzecz zapobiegania wykluczeniu społecznemu osób bezdomnych, zapobieganie zrywaniu więzi rodzinnych i społecznych a także kontynuowanie leczenia. W związku z tym </w:t>
      </w:r>
      <w:r w:rsidRPr="00CA4191">
        <w:rPr>
          <w:rFonts w:asciiTheme="minorHAnsi" w:hAnsiTheme="minorHAnsi" w:cstheme="minorHAnsi"/>
          <w:b/>
          <w:color w:val="000000"/>
          <w:sz w:val="20"/>
          <w:szCs w:val="20"/>
        </w:rPr>
        <w:t>Zamawiającemu</w:t>
      </w:r>
      <w:r w:rsidRPr="00CA4191">
        <w:rPr>
          <w:rFonts w:asciiTheme="minorHAnsi" w:hAnsiTheme="minorHAnsi" w:cstheme="minorHAnsi"/>
          <w:color w:val="000000"/>
          <w:sz w:val="20"/>
          <w:szCs w:val="20"/>
        </w:rPr>
        <w:t xml:space="preserve"> zależy na tym, aby miejsce schronienia </w:t>
      </w:r>
      <w:r w:rsidRPr="00CA4191">
        <w:rPr>
          <w:rFonts w:asciiTheme="minorHAnsi" w:hAnsiTheme="minorHAnsi" w:cstheme="minorHAnsi"/>
          <w:b/>
          <w:color w:val="000000"/>
          <w:sz w:val="20"/>
          <w:szCs w:val="20"/>
        </w:rPr>
        <w:t>Wykonawcy</w:t>
      </w:r>
      <w:r w:rsidRPr="00CA4191">
        <w:rPr>
          <w:rFonts w:asciiTheme="minorHAnsi" w:hAnsiTheme="minorHAnsi" w:cstheme="minorHAnsi"/>
          <w:color w:val="000000"/>
          <w:sz w:val="20"/>
          <w:szCs w:val="20"/>
        </w:rPr>
        <w:t xml:space="preserve"> znajdowało się blisko </w:t>
      </w:r>
      <w:r w:rsidR="0024264B">
        <w:rPr>
          <w:rFonts w:asciiTheme="minorHAnsi" w:hAnsiTheme="minorHAnsi" w:cstheme="minorHAnsi"/>
          <w:color w:val="000000"/>
          <w:sz w:val="20"/>
          <w:szCs w:val="20"/>
        </w:rPr>
        <w:t>Rumi</w:t>
      </w:r>
      <w:r w:rsidRPr="00CA4191">
        <w:rPr>
          <w:rFonts w:asciiTheme="minorHAnsi" w:hAnsiTheme="minorHAnsi" w:cstheme="minorHAnsi"/>
          <w:color w:val="000000"/>
          <w:sz w:val="20"/>
          <w:szCs w:val="20"/>
        </w:rPr>
        <w:t xml:space="preserve"> z uwagi na to, że Świadczeniobiorcy MOPS </w:t>
      </w:r>
      <w:r w:rsidR="00C65B07">
        <w:rPr>
          <w:rFonts w:asciiTheme="minorHAnsi" w:hAnsiTheme="minorHAnsi" w:cstheme="minorHAnsi"/>
          <w:color w:val="000000"/>
          <w:sz w:val="20"/>
          <w:szCs w:val="20"/>
        </w:rPr>
        <w:t>Rumia</w:t>
      </w:r>
      <w:r w:rsidRPr="00CA4191">
        <w:rPr>
          <w:rFonts w:asciiTheme="minorHAnsi" w:hAnsiTheme="minorHAnsi" w:cstheme="minorHAnsi"/>
          <w:color w:val="000000"/>
          <w:sz w:val="20"/>
          <w:szCs w:val="20"/>
        </w:rPr>
        <w:t xml:space="preserve"> ostatnie zameldowanie na pobyt stały mają w </w:t>
      </w:r>
      <w:r w:rsidR="00C65B07">
        <w:rPr>
          <w:rFonts w:asciiTheme="minorHAnsi" w:hAnsiTheme="minorHAnsi" w:cstheme="minorHAnsi"/>
          <w:color w:val="000000"/>
          <w:sz w:val="20"/>
          <w:szCs w:val="20"/>
        </w:rPr>
        <w:t>Rumi</w:t>
      </w:r>
      <w:r w:rsidRPr="00CA4191">
        <w:rPr>
          <w:rFonts w:asciiTheme="minorHAnsi" w:hAnsiTheme="minorHAnsi" w:cstheme="minorHAnsi"/>
          <w:color w:val="000000"/>
          <w:sz w:val="20"/>
          <w:szCs w:val="20"/>
        </w:rPr>
        <w:t xml:space="preserve">, jak również ich rodziny mogą zamieszkiwać na terenie </w:t>
      </w:r>
      <w:r w:rsidR="0024264B">
        <w:rPr>
          <w:rFonts w:asciiTheme="minorHAnsi" w:hAnsiTheme="minorHAnsi" w:cstheme="minorHAnsi"/>
          <w:color w:val="000000"/>
          <w:sz w:val="20"/>
          <w:szCs w:val="20"/>
        </w:rPr>
        <w:t>Rumi</w:t>
      </w:r>
      <w:r w:rsidRPr="00CA4191">
        <w:rPr>
          <w:rFonts w:asciiTheme="minorHAnsi" w:hAnsiTheme="minorHAnsi" w:cstheme="minorHAnsi"/>
          <w:color w:val="000000"/>
          <w:sz w:val="20"/>
          <w:szCs w:val="20"/>
        </w:rPr>
        <w:t xml:space="preserve"> i okolic. </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color w:val="000000"/>
          <w:sz w:val="20"/>
          <w:szCs w:val="20"/>
        </w:rPr>
      </w:pPr>
      <w:bookmarkStart w:id="11" w:name="_Hlk105565447"/>
      <w:r w:rsidRPr="00CA4191">
        <w:rPr>
          <w:rFonts w:asciiTheme="minorHAnsi" w:hAnsiTheme="minorHAnsi" w:cstheme="minorHAnsi"/>
          <w:bCs/>
          <w:sz w:val="20"/>
          <w:szCs w:val="20"/>
        </w:rPr>
        <w:t xml:space="preserve">zapewnienia utrzymywania budynku, w którym usytuowane jest schronienie,  w dobrym stanie technicznym, w szczególności do posiadania w placówce  podstawowego sprzętu p. </w:t>
      </w:r>
      <w:proofErr w:type="spellStart"/>
      <w:r w:rsidRPr="00CA4191">
        <w:rPr>
          <w:rFonts w:asciiTheme="minorHAnsi" w:hAnsiTheme="minorHAnsi" w:cstheme="minorHAnsi"/>
          <w:bCs/>
          <w:sz w:val="20"/>
          <w:szCs w:val="20"/>
        </w:rPr>
        <w:t>poż</w:t>
      </w:r>
      <w:proofErr w:type="spellEnd"/>
      <w:r w:rsidRPr="00CA4191">
        <w:rPr>
          <w:rFonts w:asciiTheme="minorHAnsi" w:hAnsiTheme="minorHAnsi" w:cstheme="minorHAnsi"/>
          <w:bCs/>
          <w:sz w:val="20"/>
          <w:szCs w:val="20"/>
        </w:rPr>
        <w:t xml:space="preserve">. </w:t>
      </w:r>
      <w:bookmarkEnd w:id="11"/>
      <w:r w:rsidR="00C8356B" w:rsidRPr="00CA4191">
        <w:rPr>
          <w:rFonts w:asciiTheme="minorHAnsi" w:hAnsiTheme="minorHAnsi" w:cstheme="minorHAnsi"/>
          <w:bCs/>
          <w:sz w:val="20"/>
          <w:szCs w:val="20"/>
        </w:rPr>
        <w:t>i</w:t>
      </w:r>
      <w:r w:rsidRPr="00CA4191">
        <w:rPr>
          <w:rFonts w:asciiTheme="minorHAnsi" w:hAnsiTheme="minorHAnsi" w:cstheme="minorHAnsi"/>
          <w:bCs/>
          <w:sz w:val="20"/>
          <w:szCs w:val="20"/>
        </w:rPr>
        <w:t xml:space="preserve"> spełnienia wymogów określonych w SWZ.</w:t>
      </w:r>
    </w:p>
    <w:p w:rsidR="002D6050" w:rsidRPr="00CA4191" w:rsidRDefault="002D6050" w:rsidP="002D6050">
      <w:pPr>
        <w:pStyle w:val="Akapitzlist"/>
        <w:numPr>
          <w:ilvl w:val="0"/>
          <w:numId w:val="23"/>
        </w:numPr>
        <w:autoSpaceDE w:val="0"/>
        <w:autoSpaceDN w:val="0"/>
        <w:adjustRightInd w:val="0"/>
        <w:spacing w:after="18"/>
        <w:rPr>
          <w:rFonts w:asciiTheme="minorHAnsi" w:hAnsiTheme="minorHAnsi" w:cstheme="minorHAnsi"/>
          <w:bCs/>
          <w:sz w:val="20"/>
          <w:szCs w:val="20"/>
        </w:rPr>
      </w:pPr>
      <w:r w:rsidRPr="00CA4191">
        <w:rPr>
          <w:rFonts w:asciiTheme="minorHAnsi" w:hAnsiTheme="minorHAnsi" w:cstheme="minorHAnsi"/>
          <w:bCs/>
          <w:sz w:val="20"/>
          <w:szCs w:val="20"/>
        </w:rPr>
        <w:t xml:space="preserve">do zapewnienia osobom realizującym przedmiot umowy, w sytuacjach określonych w ustawie o minimalnym wynagrodzeniu za pracę z dnia 10 października 2002 r. niezależnie od formy zatrudnienia,  minimalnej stawki godzinowej wynagrodzenia brutto zgodnie z obowiązującymi przepisami. W 2022 r. minimalna stawka godzinowa niezależnie od formy zatrudnienia, nie będzie niższa niż 19,700 zł brutto za jedną godzinę zegarową świadczenia pracy zgodnie z ww. ustawą o minimalnym wynagrodzeniu za pracę oraz zgodnie z rozporządzeniem </w:t>
      </w:r>
      <w:r w:rsidRPr="00CA4191">
        <w:rPr>
          <w:rFonts w:asciiTheme="minorHAnsi" w:hAnsiTheme="minorHAnsi" w:cstheme="minorHAnsi"/>
          <w:sz w:val="20"/>
          <w:szCs w:val="20"/>
        </w:rPr>
        <w:t xml:space="preserve">Rady Ministrów z dnia 14 września 2021 r. w sprawie wysokości minimalnego wynagrodzenia za pracę oraz wysokości minimalnej stawki godzinowej w 2022 r. (Dz. U. poz. 1690) a w </w:t>
      </w:r>
      <w:r w:rsidR="00CA18F7" w:rsidRPr="00CA4191">
        <w:rPr>
          <w:rFonts w:asciiTheme="minorHAnsi" w:hAnsiTheme="minorHAnsi" w:cstheme="minorHAnsi"/>
          <w:sz w:val="20"/>
          <w:szCs w:val="20"/>
        </w:rPr>
        <w:t xml:space="preserve">2022 r i w </w:t>
      </w:r>
      <w:r w:rsidRPr="00CA4191">
        <w:rPr>
          <w:rFonts w:asciiTheme="minorHAnsi" w:hAnsiTheme="minorHAnsi" w:cstheme="minorHAnsi"/>
          <w:sz w:val="20"/>
          <w:szCs w:val="20"/>
        </w:rPr>
        <w:t xml:space="preserve">dalszych latach realizacji zamówienia – zgodnie z obowiązującymi w tym zakresie przepisami. </w:t>
      </w:r>
    </w:p>
    <w:p w:rsidR="002D6050" w:rsidRPr="00CA4191" w:rsidRDefault="002D6050" w:rsidP="002D6050">
      <w:pPr>
        <w:autoSpaceDE w:val="0"/>
        <w:autoSpaceDN w:val="0"/>
        <w:adjustRightInd w:val="0"/>
        <w:jc w:val="center"/>
        <w:rPr>
          <w:rFonts w:asciiTheme="minorHAnsi" w:hAnsiTheme="minorHAnsi" w:cstheme="minorHAnsi"/>
          <w:b/>
          <w:bCs/>
          <w:sz w:val="20"/>
          <w:szCs w:val="20"/>
        </w:rPr>
      </w:pPr>
      <w:r w:rsidRPr="00CA4191">
        <w:rPr>
          <w:rFonts w:asciiTheme="minorHAnsi" w:hAnsiTheme="minorHAnsi" w:cstheme="minorHAnsi"/>
          <w:b/>
          <w:bCs/>
          <w:sz w:val="20"/>
          <w:szCs w:val="20"/>
        </w:rPr>
        <w:t>§8 .</w:t>
      </w:r>
    </w:p>
    <w:p w:rsidR="002D6050" w:rsidRPr="00CA4191" w:rsidRDefault="002D6050" w:rsidP="002D6050">
      <w:pPr>
        <w:rPr>
          <w:rFonts w:asciiTheme="minorHAnsi" w:hAnsiTheme="minorHAnsi" w:cstheme="minorHAnsi"/>
          <w:b/>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ponosi pełną odpowiedzialność odszkodowawczą wobec osób trzecich za szkody powstałe </w:t>
      </w:r>
      <w:r w:rsidRPr="00CA4191">
        <w:rPr>
          <w:rFonts w:asciiTheme="minorHAnsi" w:hAnsiTheme="minorHAnsi" w:cstheme="minorHAnsi"/>
          <w:sz w:val="20"/>
          <w:szCs w:val="20"/>
        </w:rPr>
        <w:br/>
        <w:t>w związku z realizacją umowy, w tym wyrządzone przez osoby realizujące usługę, w związku ze świadczeniem tych usług.</w:t>
      </w:r>
    </w:p>
    <w:p w:rsidR="002D6050" w:rsidRPr="00CA4191" w:rsidRDefault="002D6050" w:rsidP="002D6050">
      <w:pPr>
        <w:rPr>
          <w:rFonts w:asciiTheme="minorHAnsi" w:hAnsiTheme="minorHAnsi" w:cstheme="minorHAnsi"/>
          <w:b/>
        </w:rPr>
      </w:pPr>
    </w:p>
    <w:p w:rsidR="002D6050" w:rsidRPr="00CA4191" w:rsidRDefault="002D6050" w:rsidP="002D6050">
      <w:pPr>
        <w:autoSpaceDE w:val="0"/>
        <w:autoSpaceDN w:val="0"/>
        <w:adjustRightInd w:val="0"/>
        <w:jc w:val="center"/>
        <w:rPr>
          <w:rFonts w:asciiTheme="minorHAnsi" w:hAnsiTheme="minorHAnsi" w:cstheme="minorHAnsi"/>
          <w:b/>
          <w:bCs/>
          <w:sz w:val="20"/>
          <w:szCs w:val="20"/>
        </w:rPr>
      </w:pPr>
      <w:r w:rsidRPr="00CA4191">
        <w:rPr>
          <w:rFonts w:asciiTheme="minorHAnsi" w:hAnsiTheme="minorHAnsi" w:cstheme="minorHAnsi"/>
          <w:b/>
          <w:bCs/>
          <w:sz w:val="20"/>
          <w:szCs w:val="20"/>
        </w:rPr>
        <w:t>§9 .</w:t>
      </w:r>
    </w:p>
    <w:p w:rsidR="002D6050" w:rsidRPr="00CA4191" w:rsidRDefault="002D6050" w:rsidP="002D6050">
      <w:pPr>
        <w:numPr>
          <w:ilvl w:val="0"/>
          <w:numId w:val="12"/>
        </w:numPr>
        <w:autoSpaceDE w:val="0"/>
        <w:autoSpaceDN w:val="0"/>
        <w:adjustRightInd w:val="0"/>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ponosi pełną odpowiedzialność za ochronę poufności i bezpieczeństwa danych osobowych Świadczeniobiorców MOPS </w:t>
      </w:r>
      <w:r w:rsidR="00C65B07">
        <w:rPr>
          <w:rFonts w:asciiTheme="minorHAnsi" w:hAnsiTheme="minorHAnsi" w:cstheme="minorHAnsi"/>
          <w:sz w:val="20"/>
          <w:szCs w:val="20"/>
        </w:rPr>
        <w:t>Rumia</w:t>
      </w:r>
      <w:r w:rsidRPr="00CA4191">
        <w:rPr>
          <w:rFonts w:asciiTheme="minorHAnsi" w:hAnsiTheme="minorHAnsi" w:cstheme="minorHAnsi"/>
          <w:sz w:val="20"/>
          <w:szCs w:val="20"/>
        </w:rPr>
        <w:t>.</w:t>
      </w:r>
    </w:p>
    <w:p w:rsidR="002D6050" w:rsidRPr="00CA4191" w:rsidRDefault="002D6050" w:rsidP="002D6050">
      <w:pPr>
        <w:numPr>
          <w:ilvl w:val="0"/>
          <w:numId w:val="12"/>
        </w:numPr>
        <w:autoSpaceDE w:val="0"/>
        <w:autoSpaceDN w:val="0"/>
        <w:adjustRightInd w:val="0"/>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zobowiązany jest zapewnić właściwe przechowywanie dokumentacji i zabezpieczenie </w:t>
      </w:r>
      <w:r w:rsidRPr="00CA4191">
        <w:rPr>
          <w:rFonts w:asciiTheme="minorHAnsi" w:hAnsiTheme="minorHAnsi" w:cstheme="minorHAnsi"/>
          <w:sz w:val="20"/>
          <w:szCs w:val="20"/>
        </w:rPr>
        <w:br/>
        <w:t>przed udostępnieniem osobom nieupoważnionym, zgodnie z obowiązującymi przepisami prawa.</w:t>
      </w:r>
    </w:p>
    <w:p w:rsidR="002D6050" w:rsidRPr="00CA4191" w:rsidRDefault="002D6050" w:rsidP="002D6050">
      <w:pPr>
        <w:numPr>
          <w:ilvl w:val="0"/>
          <w:numId w:val="12"/>
        </w:numPr>
        <w:autoSpaceDE w:val="0"/>
        <w:autoSpaceDN w:val="0"/>
        <w:adjustRightInd w:val="0"/>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powierzy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przetwarzanie danych osobowych na podstawie odrębnej umowy, która określi w szczególności zakres przetwarzania </w:t>
      </w:r>
      <w:r w:rsidRPr="00CA4191">
        <w:rPr>
          <w:rFonts w:asciiTheme="minorHAnsi" w:hAnsiTheme="minorHAnsi" w:cstheme="minorHAnsi"/>
          <w:b/>
          <w:sz w:val="20"/>
          <w:szCs w:val="20"/>
        </w:rPr>
        <w:t>(wzór załącznik nr 2 do niniejszej umowy)</w:t>
      </w:r>
      <w:r w:rsidRPr="00CA4191">
        <w:rPr>
          <w:rFonts w:asciiTheme="minorHAnsi" w:hAnsiTheme="minorHAnsi" w:cstheme="minorHAnsi"/>
          <w:sz w:val="20"/>
          <w:szCs w:val="20"/>
        </w:rPr>
        <w:t>.</w:t>
      </w:r>
    </w:p>
    <w:p w:rsidR="002D6050" w:rsidRPr="00CA4191" w:rsidRDefault="002D6050" w:rsidP="002D6050">
      <w:pPr>
        <w:numPr>
          <w:ilvl w:val="0"/>
          <w:numId w:val="12"/>
        </w:numPr>
        <w:autoSpaceDE w:val="0"/>
        <w:autoSpaceDN w:val="0"/>
        <w:adjustRightInd w:val="0"/>
        <w:rPr>
          <w:rFonts w:asciiTheme="minorHAnsi" w:hAnsiTheme="minorHAnsi" w:cstheme="minorHAnsi"/>
          <w:b/>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zobowiązuje się do ochrony danych osobowych przekazywanych przez Zamawiającego zgodnie z art. 100 ust. 1 ustawy z dnia 12 marca 2004 r. o pomocy społecznej, ustawy </w:t>
      </w:r>
      <w:r w:rsidRPr="00CA4191">
        <w:rPr>
          <w:rFonts w:asciiTheme="minorHAnsi" w:hAnsiTheme="minorHAnsi" w:cstheme="minorHAnsi"/>
        </w:rPr>
        <w:t xml:space="preserve">z </w:t>
      </w:r>
      <w:r w:rsidRPr="00CA4191">
        <w:rPr>
          <w:rFonts w:asciiTheme="minorHAnsi" w:hAnsiTheme="minorHAnsi" w:cstheme="minorHAnsi"/>
          <w:sz w:val="20"/>
          <w:szCs w:val="20"/>
        </w:rPr>
        <w:t>dnia 10 maja 2018 r. o ochronie danych osobowych,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zawartą odrębną umową/umowami.</w:t>
      </w:r>
    </w:p>
    <w:p w:rsidR="002D6050" w:rsidRPr="00CA4191" w:rsidRDefault="002D6050" w:rsidP="002D6050">
      <w:pPr>
        <w:autoSpaceDE w:val="0"/>
        <w:autoSpaceDN w:val="0"/>
        <w:adjustRightInd w:val="0"/>
        <w:jc w:val="center"/>
        <w:rPr>
          <w:rFonts w:asciiTheme="minorHAnsi" w:hAnsiTheme="minorHAnsi" w:cstheme="minorHAnsi"/>
          <w:b/>
          <w:bCs/>
          <w:sz w:val="20"/>
          <w:szCs w:val="20"/>
        </w:rPr>
      </w:pPr>
    </w:p>
    <w:p w:rsidR="002D6050" w:rsidRPr="00CA4191" w:rsidRDefault="002D6050" w:rsidP="002D6050">
      <w:pPr>
        <w:autoSpaceDE w:val="0"/>
        <w:autoSpaceDN w:val="0"/>
        <w:adjustRightInd w:val="0"/>
        <w:jc w:val="center"/>
        <w:rPr>
          <w:rFonts w:asciiTheme="minorHAnsi" w:eastAsia="Verdana,Bold" w:hAnsiTheme="minorHAnsi" w:cstheme="minorHAnsi"/>
          <w:b/>
          <w:bCs/>
          <w:sz w:val="20"/>
          <w:szCs w:val="20"/>
        </w:rPr>
      </w:pPr>
      <w:r w:rsidRPr="00CA4191">
        <w:rPr>
          <w:rFonts w:asciiTheme="minorHAnsi" w:hAnsiTheme="minorHAnsi" w:cstheme="minorHAnsi"/>
          <w:b/>
          <w:bCs/>
          <w:sz w:val="20"/>
          <w:szCs w:val="20"/>
        </w:rPr>
        <w:t xml:space="preserve">§ </w:t>
      </w:r>
      <w:r w:rsidRPr="00CA4191">
        <w:rPr>
          <w:rFonts w:asciiTheme="minorHAnsi" w:eastAsia="Verdana,Bold" w:hAnsiTheme="minorHAnsi" w:cstheme="minorHAnsi"/>
          <w:b/>
          <w:bCs/>
          <w:sz w:val="20"/>
          <w:szCs w:val="20"/>
        </w:rPr>
        <w:t>10.</w:t>
      </w:r>
    </w:p>
    <w:p w:rsidR="002D6050" w:rsidRPr="00CA4191" w:rsidRDefault="002D6050" w:rsidP="002D6050">
      <w:pPr>
        <w:numPr>
          <w:ilvl w:val="0"/>
          <w:numId w:val="1"/>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Odpowiedzialność z tytułu nie wykonania, bądź nie należytego wykonania umowy strony ustalają w formie kar umownych.</w:t>
      </w:r>
    </w:p>
    <w:p w:rsidR="002D6050" w:rsidRPr="00CA4191" w:rsidRDefault="002D6050" w:rsidP="002D6050">
      <w:pPr>
        <w:numPr>
          <w:ilvl w:val="0"/>
          <w:numId w:val="1"/>
        </w:numPr>
        <w:autoSpaceDE w:val="0"/>
        <w:autoSpaceDN w:val="0"/>
        <w:adjustRightInd w:val="0"/>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zapłaci </w:t>
      </w:r>
      <w:r w:rsidRPr="00CA4191">
        <w:rPr>
          <w:rFonts w:asciiTheme="minorHAnsi" w:hAnsiTheme="minorHAnsi" w:cstheme="minorHAnsi"/>
          <w:b/>
          <w:sz w:val="20"/>
          <w:szCs w:val="20"/>
        </w:rPr>
        <w:t>Zamawiającemu</w:t>
      </w:r>
      <w:r w:rsidRPr="00CA4191">
        <w:rPr>
          <w:rFonts w:asciiTheme="minorHAnsi" w:hAnsiTheme="minorHAnsi" w:cstheme="minorHAnsi"/>
          <w:sz w:val="20"/>
          <w:szCs w:val="20"/>
        </w:rPr>
        <w:t xml:space="preserve"> karę umowną w wysokości:</w:t>
      </w:r>
    </w:p>
    <w:p w:rsidR="002D6050" w:rsidRPr="00CA4191" w:rsidRDefault="002D6050" w:rsidP="00250A14">
      <w:pPr>
        <w:pStyle w:val="Akapitzlist"/>
        <w:numPr>
          <w:ilvl w:val="1"/>
          <w:numId w:val="34"/>
        </w:numPr>
        <w:autoSpaceDE w:val="0"/>
        <w:autoSpaceDN w:val="0"/>
        <w:adjustRightInd w:val="0"/>
        <w:spacing w:after="0" w:line="240" w:lineRule="auto"/>
        <w:ind w:left="851" w:hanging="284"/>
        <w:rPr>
          <w:rFonts w:asciiTheme="minorHAnsi" w:hAnsiTheme="minorHAnsi" w:cstheme="minorHAnsi"/>
          <w:sz w:val="20"/>
          <w:szCs w:val="20"/>
        </w:rPr>
      </w:pPr>
      <w:r w:rsidRPr="00CA4191">
        <w:rPr>
          <w:rFonts w:asciiTheme="minorHAnsi" w:hAnsiTheme="minorHAnsi" w:cstheme="minorHAnsi"/>
          <w:sz w:val="20"/>
          <w:szCs w:val="20"/>
        </w:rPr>
        <w:t xml:space="preserve">10 % maksymalnej nominalnej wartości umowy brutto, o której mowa w § 5 ust. </w:t>
      </w:r>
      <w:r w:rsidR="00895D7B" w:rsidRPr="00CA4191">
        <w:rPr>
          <w:rFonts w:asciiTheme="minorHAnsi" w:hAnsiTheme="minorHAnsi" w:cstheme="minorHAnsi"/>
          <w:sz w:val="20"/>
          <w:szCs w:val="20"/>
        </w:rPr>
        <w:t>3</w:t>
      </w:r>
      <w:r w:rsidRPr="00CA4191">
        <w:rPr>
          <w:rFonts w:asciiTheme="minorHAnsi" w:hAnsiTheme="minorHAnsi" w:cstheme="minorHAnsi"/>
          <w:sz w:val="20"/>
          <w:szCs w:val="20"/>
        </w:rPr>
        <w:t>* niniejszej umowy;</w:t>
      </w:r>
    </w:p>
    <w:p w:rsidR="002D6050" w:rsidRPr="00CA4191" w:rsidRDefault="002D6050" w:rsidP="00250A14">
      <w:pPr>
        <w:pStyle w:val="Akapitzlist"/>
        <w:numPr>
          <w:ilvl w:val="1"/>
          <w:numId w:val="34"/>
        </w:numPr>
        <w:autoSpaceDE w:val="0"/>
        <w:autoSpaceDN w:val="0"/>
        <w:adjustRightInd w:val="0"/>
        <w:spacing w:after="0" w:line="240" w:lineRule="auto"/>
        <w:ind w:left="851" w:hanging="284"/>
        <w:rPr>
          <w:rFonts w:asciiTheme="minorHAnsi" w:hAnsiTheme="minorHAnsi" w:cstheme="minorHAnsi"/>
          <w:sz w:val="20"/>
          <w:szCs w:val="20"/>
        </w:rPr>
      </w:pPr>
      <w:r w:rsidRPr="00CA4191">
        <w:rPr>
          <w:rFonts w:asciiTheme="minorHAnsi" w:hAnsiTheme="minorHAnsi" w:cstheme="minorHAnsi"/>
          <w:sz w:val="20"/>
          <w:szCs w:val="20"/>
        </w:rPr>
        <w:t xml:space="preserve">0,01 %  maksymalnej nominalnej wartości umowy brutto, o której mowa w § 5 ust. </w:t>
      </w:r>
      <w:r w:rsidR="00895D7B" w:rsidRPr="00CA4191">
        <w:rPr>
          <w:rFonts w:asciiTheme="minorHAnsi" w:hAnsiTheme="minorHAnsi" w:cstheme="minorHAnsi"/>
          <w:sz w:val="20"/>
          <w:szCs w:val="20"/>
        </w:rPr>
        <w:t>3</w:t>
      </w:r>
      <w:r w:rsidRPr="00CA4191">
        <w:rPr>
          <w:rFonts w:asciiTheme="minorHAnsi" w:hAnsiTheme="minorHAnsi" w:cstheme="minorHAnsi"/>
          <w:sz w:val="20"/>
          <w:szCs w:val="20"/>
        </w:rPr>
        <w:t xml:space="preserve">* niniejszej umowy za  każdy  dzień  przerwy  w świadczeniu usług - w przypadku, gdy </w:t>
      </w: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w czasie obowiązywania niniejszej umowy przestanie świadczyć usługi  w  niej  określone;</w:t>
      </w:r>
    </w:p>
    <w:p w:rsidR="002D6050" w:rsidRPr="00CA4191" w:rsidRDefault="002D6050" w:rsidP="00250A14">
      <w:pPr>
        <w:pStyle w:val="Akapitzlist"/>
        <w:numPr>
          <w:ilvl w:val="1"/>
          <w:numId w:val="34"/>
        </w:numPr>
        <w:autoSpaceDE w:val="0"/>
        <w:autoSpaceDN w:val="0"/>
        <w:adjustRightInd w:val="0"/>
        <w:spacing w:after="0" w:line="240" w:lineRule="auto"/>
        <w:ind w:left="851" w:hanging="284"/>
        <w:rPr>
          <w:rFonts w:asciiTheme="minorHAnsi" w:hAnsiTheme="minorHAnsi" w:cstheme="minorHAnsi"/>
          <w:sz w:val="20"/>
          <w:szCs w:val="20"/>
        </w:rPr>
      </w:pPr>
      <w:r w:rsidRPr="00CA4191">
        <w:rPr>
          <w:rFonts w:asciiTheme="minorHAnsi" w:hAnsiTheme="minorHAnsi" w:cstheme="minorHAnsi"/>
          <w:sz w:val="20"/>
          <w:szCs w:val="20"/>
          <w:lang w:eastAsia="pl-PL"/>
        </w:rPr>
        <w:t>100 zł za każdy przypadek</w:t>
      </w:r>
      <w:r w:rsidRPr="00CA4191">
        <w:rPr>
          <w:rFonts w:asciiTheme="minorHAnsi" w:hAnsiTheme="minorHAnsi" w:cstheme="minorHAnsi"/>
          <w:sz w:val="20"/>
          <w:szCs w:val="20"/>
        </w:rPr>
        <w:t xml:space="preserve"> </w:t>
      </w:r>
      <w:r w:rsidRPr="00CA4191">
        <w:rPr>
          <w:rFonts w:asciiTheme="minorHAnsi" w:hAnsiTheme="minorHAnsi" w:cstheme="minorHAnsi"/>
          <w:sz w:val="20"/>
          <w:szCs w:val="20"/>
          <w:lang w:eastAsia="pl-PL"/>
        </w:rPr>
        <w:t xml:space="preserve">bezpodstawnej odmowy przyjęcia skierowanego przez  </w:t>
      </w:r>
      <w:r w:rsidRPr="00CA4191">
        <w:rPr>
          <w:rFonts w:asciiTheme="minorHAnsi" w:hAnsiTheme="minorHAnsi" w:cstheme="minorHAnsi"/>
          <w:b/>
          <w:sz w:val="20"/>
          <w:szCs w:val="20"/>
          <w:lang w:eastAsia="pl-PL"/>
        </w:rPr>
        <w:t xml:space="preserve">Zamawiającego </w:t>
      </w:r>
      <w:r w:rsidRPr="00CA4191">
        <w:rPr>
          <w:rFonts w:asciiTheme="minorHAnsi" w:hAnsiTheme="minorHAnsi" w:cstheme="minorHAnsi"/>
          <w:sz w:val="20"/>
          <w:szCs w:val="20"/>
        </w:rPr>
        <w:t>Świadczeniobiorcy,</w:t>
      </w:r>
    </w:p>
    <w:p w:rsidR="002D6050" w:rsidRPr="00CA4191" w:rsidRDefault="002D6050" w:rsidP="00250A14">
      <w:pPr>
        <w:pStyle w:val="Akapitzlist"/>
        <w:numPr>
          <w:ilvl w:val="1"/>
          <w:numId w:val="34"/>
        </w:numPr>
        <w:autoSpaceDE w:val="0"/>
        <w:autoSpaceDN w:val="0"/>
        <w:adjustRightInd w:val="0"/>
        <w:spacing w:after="0" w:line="240" w:lineRule="auto"/>
        <w:ind w:left="851" w:hanging="284"/>
        <w:rPr>
          <w:rFonts w:asciiTheme="minorHAnsi" w:hAnsiTheme="minorHAnsi" w:cstheme="minorHAnsi"/>
          <w:sz w:val="20"/>
          <w:szCs w:val="20"/>
        </w:rPr>
      </w:pPr>
      <w:r w:rsidRPr="00CA4191">
        <w:rPr>
          <w:rFonts w:asciiTheme="minorHAnsi" w:hAnsiTheme="minorHAnsi" w:cstheme="minorHAnsi"/>
          <w:sz w:val="20"/>
          <w:szCs w:val="20"/>
        </w:rPr>
        <w:t>10% należności za usługi za dany miesiąc, w którym stwierdzono, że były wykonywane niezgodnie z umową, SWZ lub których dokumentacja prowadzona była/jest w sposób niezgodny  z umową lub SWZ.</w:t>
      </w:r>
    </w:p>
    <w:p w:rsidR="002D6050" w:rsidRPr="00CA4191" w:rsidRDefault="002D6050" w:rsidP="002D6050">
      <w:pPr>
        <w:pStyle w:val="Akapitzlist"/>
        <w:widowControl w:val="0"/>
        <w:numPr>
          <w:ilvl w:val="0"/>
          <w:numId w:val="1"/>
        </w:numPr>
        <w:tabs>
          <w:tab w:val="left" w:pos="540"/>
        </w:tabs>
        <w:autoSpaceDE w:val="0"/>
        <w:autoSpaceDN w:val="0"/>
        <w:spacing w:before="120" w:after="120"/>
        <w:ind w:right="113"/>
        <w:rPr>
          <w:rFonts w:asciiTheme="minorHAnsi" w:hAnsiTheme="minorHAnsi" w:cstheme="minorHAnsi"/>
          <w:sz w:val="20"/>
          <w:szCs w:val="20"/>
        </w:rPr>
      </w:pPr>
      <w:r w:rsidRPr="00CA4191">
        <w:rPr>
          <w:rFonts w:asciiTheme="minorHAnsi" w:hAnsiTheme="minorHAnsi" w:cstheme="minorHAnsi"/>
          <w:sz w:val="20"/>
          <w:szCs w:val="20"/>
        </w:rPr>
        <w:t xml:space="preserve">W przypadku stwierdzenia przez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 xml:space="preserve"> nie spełnienia przez </w:t>
      </w:r>
      <w:r w:rsidRPr="00CA4191">
        <w:rPr>
          <w:rFonts w:asciiTheme="minorHAnsi" w:hAnsiTheme="minorHAnsi" w:cstheme="minorHAnsi"/>
          <w:b/>
          <w:bCs/>
          <w:sz w:val="20"/>
          <w:szCs w:val="20"/>
        </w:rPr>
        <w:t>Wykonawcę</w:t>
      </w:r>
      <w:r w:rsidRPr="00CA4191">
        <w:rPr>
          <w:rFonts w:asciiTheme="minorHAnsi" w:hAnsiTheme="minorHAnsi" w:cstheme="minorHAnsi"/>
          <w:sz w:val="20"/>
          <w:szCs w:val="20"/>
        </w:rPr>
        <w:t xml:space="preserve"> minimalnych warunków dla realizacji przedmiotu umowy określonych w SWZ, ofercie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xml:space="preserve"> bądź stwierdzenia przez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 xml:space="preserve"> nie spełnienia przez </w:t>
      </w:r>
      <w:r w:rsidRPr="00CA4191">
        <w:rPr>
          <w:rFonts w:asciiTheme="minorHAnsi" w:hAnsiTheme="minorHAnsi" w:cstheme="minorHAnsi"/>
          <w:b/>
          <w:bCs/>
          <w:sz w:val="20"/>
          <w:szCs w:val="20"/>
        </w:rPr>
        <w:t>Wykonawcę</w:t>
      </w:r>
      <w:r w:rsidRPr="00CA4191">
        <w:rPr>
          <w:rFonts w:asciiTheme="minorHAnsi" w:hAnsiTheme="minorHAnsi" w:cstheme="minorHAnsi"/>
          <w:sz w:val="20"/>
          <w:szCs w:val="20"/>
        </w:rPr>
        <w:t xml:space="preserve"> (w przypadku, gdy go obowiązują) standardów </w:t>
      </w:r>
      <w:r w:rsidRPr="00CA4191">
        <w:rPr>
          <w:rFonts w:asciiTheme="minorHAnsi" w:hAnsiTheme="minorHAnsi" w:cstheme="minorHAnsi"/>
          <w:sz w:val="20"/>
          <w:szCs w:val="20"/>
        </w:rPr>
        <w:lastRenderedPageBreak/>
        <w:t xml:space="preserve">określonych rozporządzeniem Ministra Rodziny, Pracy i Polityki Społecznej z dnia 27 kwietnia 2018 r. w sprawie minimalnych standardów noclegowni, schronisk dla osób bezdomnych, schronisk dla osób bezdomnych z usługami opiekuńczymi i ogrzewalni, </w:t>
      </w: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ma prawo do zastosowania kary umownej w formie obniżenia wynagrodzenia:</w:t>
      </w:r>
    </w:p>
    <w:p w:rsidR="002D6050" w:rsidRPr="00CA4191" w:rsidRDefault="002D6050" w:rsidP="00CD60AE">
      <w:pPr>
        <w:pStyle w:val="Akapitzlist"/>
        <w:numPr>
          <w:ilvl w:val="0"/>
          <w:numId w:val="47"/>
        </w:numPr>
        <w:spacing w:before="120" w:after="120"/>
        <w:rPr>
          <w:rFonts w:asciiTheme="minorHAnsi" w:hAnsiTheme="minorHAnsi" w:cstheme="minorHAnsi"/>
          <w:sz w:val="20"/>
          <w:szCs w:val="20"/>
        </w:rPr>
      </w:pPr>
      <w:r w:rsidRPr="00CA4191">
        <w:rPr>
          <w:rFonts w:asciiTheme="minorHAnsi" w:hAnsiTheme="minorHAnsi" w:cstheme="minorHAnsi"/>
          <w:sz w:val="20"/>
          <w:szCs w:val="20"/>
        </w:rPr>
        <w:t>o 30 % należności za usługi za dany miesiąc - w przypadku pierwszego stwierdzenia nieprawidłowości,</w:t>
      </w:r>
    </w:p>
    <w:p w:rsidR="002D6050" w:rsidRPr="00CA4191" w:rsidRDefault="002D6050" w:rsidP="00CD60AE">
      <w:pPr>
        <w:pStyle w:val="Akapitzlist"/>
        <w:numPr>
          <w:ilvl w:val="0"/>
          <w:numId w:val="47"/>
        </w:numPr>
        <w:spacing w:before="120" w:after="120"/>
        <w:rPr>
          <w:rFonts w:asciiTheme="minorHAnsi" w:hAnsiTheme="minorHAnsi" w:cstheme="minorHAnsi"/>
          <w:sz w:val="20"/>
          <w:szCs w:val="20"/>
        </w:rPr>
      </w:pPr>
      <w:r w:rsidRPr="00CA4191">
        <w:rPr>
          <w:rFonts w:asciiTheme="minorHAnsi" w:hAnsiTheme="minorHAnsi" w:cstheme="minorHAnsi"/>
          <w:sz w:val="20"/>
          <w:szCs w:val="20"/>
        </w:rPr>
        <w:t>o 50 % należności za usługi za dany miesiąc, w przypadku ponownego stwierdzenia nieprawidłowości.</w:t>
      </w:r>
    </w:p>
    <w:p w:rsidR="002D6050" w:rsidRPr="00CA4191" w:rsidRDefault="002D6050" w:rsidP="002D6050">
      <w:pPr>
        <w:pStyle w:val="Akapitzlist"/>
        <w:widowControl w:val="0"/>
        <w:numPr>
          <w:ilvl w:val="0"/>
          <w:numId w:val="1"/>
        </w:numPr>
        <w:tabs>
          <w:tab w:val="left" w:pos="540"/>
        </w:tabs>
        <w:autoSpaceDE w:val="0"/>
        <w:autoSpaceDN w:val="0"/>
        <w:spacing w:before="120" w:after="120"/>
        <w:ind w:right="118"/>
        <w:rPr>
          <w:rFonts w:asciiTheme="minorHAnsi" w:hAnsiTheme="minorHAnsi" w:cstheme="minorHAnsi"/>
          <w:sz w:val="20"/>
          <w:szCs w:val="20"/>
        </w:rPr>
      </w:pPr>
      <w:r w:rsidRPr="00CA4191">
        <w:rPr>
          <w:rFonts w:asciiTheme="minorHAnsi" w:hAnsiTheme="minorHAnsi" w:cstheme="minorHAnsi"/>
          <w:sz w:val="20"/>
          <w:szCs w:val="20"/>
        </w:rPr>
        <w:t xml:space="preserve">W przypadku braku zapłaty lub nieterminowej zapłaty wynagrodzenia podwykonawcy z tytułu zmiany wysokości wynagrodzenia w związku ze zmianami wynagrodzenia Wykonawcy dokonanymi na podstawie § 14 ust. 2 pkt 4 umowy, </w:t>
      </w: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naliczy kary umowne w wysokości 200,00 zł za każdy stwierdzony przypadek.</w:t>
      </w:r>
    </w:p>
    <w:p w:rsidR="002D6050" w:rsidRPr="00CA4191" w:rsidRDefault="002D6050" w:rsidP="002D6050">
      <w:pPr>
        <w:numPr>
          <w:ilvl w:val="0"/>
          <w:numId w:val="1"/>
        </w:numPr>
        <w:autoSpaceDE w:val="0"/>
        <w:autoSpaceDN w:val="0"/>
        <w:adjustRightInd w:val="0"/>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jest uprawniony do potrącenia należnych kar umownych od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z przysługującego mu wynagrodzenia, na co </w:t>
      </w:r>
      <w:r w:rsidRPr="00CA4191">
        <w:rPr>
          <w:rFonts w:asciiTheme="minorHAnsi" w:hAnsiTheme="minorHAnsi" w:cstheme="minorHAnsi"/>
          <w:b/>
          <w:bCs/>
          <w:sz w:val="20"/>
          <w:szCs w:val="20"/>
        </w:rPr>
        <w:t>Wykonawca</w:t>
      </w:r>
      <w:r w:rsidRPr="00CA4191">
        <w:rPr>
          <w:rFonts w:asciiTheme="minorHAnsi" w:hAnsiTheme="minorHAnsi" w:cstheme="minorHAnsi"/>
          <w:sz w:val="20"/>
          <w:szCs w:val="20"/>
        </w:rPr>
        <w:t xml:space="preserve"> wyraża zgodę i do czego upoważnia </w:t>
      </w:r>
      <w:r w:rsidRPr="00CA4191">
        <w:rPr>
          <w:rFonts w:asciiTheme="minorHAnsi" w:hAnsiTheme="minorHAnsi" w:cstheme="minorHAnsi"/>
          <w:b/>
          <w:bCs/>
          <w:sz w:val="20"/>
          <w:szCs w:val="20"/>
        </w:rPr>
        <w:t>Zamawiającego.</w:t>
      </w:r>
    </w:p>
    <w:p w:rsidR="002D6050" w:rsidRPr="00CA4191" w:rsidRDefault="002D6050" w:rsidP="002D6050">
      <w:pPr>
        <w:numPr>
          <w:ilvl w:val="0"/>
          <w:numId w:val="1"/>
        </w:numPr>
        <w:suppressAutoHyphens/>
        <w:rPr>
          <w:rFonts w:asciiTheme="minorHAnsi" w:hAnsiTheme="minorHAnsi" w:cstheme="minorHAnsi"/>
          <w:b/>
          <w:sz w:val="20"/>
          <w:szCs w:val="20"/>
        </w:rPr>
      </w:pPr>
      <w:r w:rsidRPr="00CA4191">
        <w:rPr>
          <w:rFonts w:asciiTheme="minorHAnsi" w:hAnsiTheme="minorHAnsi" w:cstheme="minorHAnsi"/>
          <w:sz w:val="20"/>
          <w:szCs w:val="20"/>
        </w:rPr>
        <w:t>Należności wskazane w ust. 2 niniejszego paragrafu, podlegają kumulacji w przypadku wystąpienia wymienionych w nich zdarzeń.</w:t>
      </w:r>
    </w:p>
    <w:p w:rsidR="002D6050" w:rsidRPr="00CA4191" w:rsidRDefault="002D6050" w:rsidP="002D6050">
      <w:pPr>
        <w:pStyle w:val="Akapitzlist"/>
        <w:widowControl w:val="0"/>
        <w:numPr>
          <w:ilvl w:val="0"/>
          <w:numId w:val="1"/>
        </w:numPr>
        <w:tabs>
          <w:tab w:val="left" w:pos="540"/>
        </w:tabs>
        <w:autoSpaceDE w:val="0"/>
        <w:autoSpaceDN w:val="0"/>
        <w:spacing w:before="120" w:after="120" w:line="240" w:lineRule="auto"/>
        <w:ind w:right="120"/>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zachowuje możliwość dochodzenia odszkodowania uzupełniającego przewyższającego zastrzeżone powyżej </w:t>
      </w:r>
      <w:r w:rsidRPr="00CA4191">
        <w:rPr>
          <w:rFonts w:asciiTheme="minorHAnsi" w:hAnsiTheme="minorHAnsi" w:cstheme="minorHAnsi"/>
          <w:sz w:val="20"/>
          <w:szCs w:val="20"/>
          <w:lang w:eastAsia="pl-PL"/>
        </w:rPr>
        <w:t>kary</w:t>
      </w:r>
      <w:r w:rsidRPr="00CA4191">
        <w:rPr>
          <w:rFonts w:asciiTheme="minorHAnsi" w:hAnsiTheme="minorHAnsi" w:cstheme="minorHAnsi"/>
          <w:sz w:val="20"/>
          <w:szCs w:val="20"/>
        </w:rPr>
        <w:t xml:space="preserve"> umowne.</w:t>
      </w:r>
    </w:p>
    <w:p w:rsidR="002D6050" w:rsidRPr="00CA4191" w:rsidRDefault="002D6050" w:rsidP="002D6050">
      <w:pPr>
        <w:pStyle w:val="Akapitzlist"/>
        <w:widowControl w:val="0"/>
        <w:numPr>
          <w:ilvl w:val="0"/>
          <w:numId w:val="1"/>
        </w:numPr>
        <w:tabs>
          <w:tab w:val="left" w:pos="540"/>
        </w:tabs>
        <w:autoSpaceDE w:val="0"/>
        <w:autoSpaceDN w:val="0"/>
        <w:spacing w:before="120" w:after="120" w:line="240" w:lineRule="auto"/>
        <w:ind w:right="120"/>
        <w:rPr>
          <w:rFonts w:asciiTheme="minorHAnsi" w:hAnsiTheme="minorHAnsi" w:cstheme="minorHAnsi"/>
          <w:sz w:val="20"/>
          <w:szCs w:val="20"/>
          <w:lang w:eastAsia="pl-PL"/>
        </w:rPr>
      </w:pPr>
      <w:r w:rsidRPr="00CA4191">
        <w:rPr>
          <w:rFonts w:asciiTheme="minorHAnsi" w:hAnsiTheme="minorHAnsi" w:cstheme="minorHAnsi"/>
          <w:b/>
          <w:bCs/>
          <w:sz w:val="20"/>
          <w:szCs w:val="20"/>
          <w:lang w:eastAsia="pl-PL"/>
        </w:rPr>
        <w:t xml:space="preserve">Strony </w:t>
      </w:r>
      <w:r w:rsidRPr="00CA4191">
        <w:rPr>
          <w:rFonts w:asciiTheme="minorHAnsi" w:hAnsiTheme="minorHAnsi" w:cstheme="minorHAnsi"/>
          <w:sz w:val="20"/>
          <w:szCs w:val="20"/>
          <w:lang w:eastAsia="pl-PL"/>
        </w:rPr>
        <w:t xml:space="preserve"> mogą  zwolnić   się   od</w:t>
      </w:r>
      <w:r w:rsidRPr="00CA4191">
        <w:rPr>
          <w:rFonts w:asciiTheme="minorHAnsi" w:hAnsiTheme="minorHAnsi" w:cstheme="minorHAnsi"/>
        </w:rPr>
        <w:t xml:space="preserve">  </w:t>
      </w:r>
      <w:r w:rsidRPr="00CA4191">
        <w:rPr>
          <w:rFonts w:asciiTheme="minorHAnsi" w:hAnsiTheme="minorHAnsi" w:cstheme="minorHAnsi"/>
          <w:sz w:val="20"/>
          <w:szCs w:val="20"/>
          <w:lang w:eastAsia="pl-PL"/>
        </w:rPr>
        <w:t>odpowiedzialności  z  tytułu   niewykonania   niniejszej  umowy   w przypadku, gdy to niewykonanie jest następstwem działania siły wyższej, lub też w przypadku zawarcia porozumienia rekompensującego skutki niewykonania umowy.</w:t>
      </w:r>
    </w:p>
    <w:p w:rsidR="002D6050" w:rsidRPr="00CA4191" w:rsidRDefault="002D6050" w:rsidP="002D6050">
      <w:pPr>
        <w:pStyle w:val="Default"/>
        <w:numPr>
          <w:ilvl w:val="0"/>
          <w:numId w:val="1"/>
        </w:numPr>
        <w:spacing w:before="120" w:after="120"/>
        <w:jc w:val="both"/>
        <w:rPr>
          <w:rFonts w:asciiTheme="minorHAnsi" w:hAnsiTheme="minorHAnsi" w:cstheme="minorHAnsi"/>
          <w:color w:val="auto"/>
          <w:sz w:val="20"/>
          <w:szCs w:val="20"/>
          <w:lang w:eastAsia="pl-PL"/>
        </w:rPr>
      </w:pPr>
      <w:r w:rsidRPr="00CA4191">
        <w:rPr>
          <w:rFonts w:asciiTheme="minorHAnsi" w:hAnsiTheme="minorHAnsi" w:cstheme="minorHAnsi"/>
          <w:color w:val="auto"/>
          <w:sz w:val="20"/>
          <w:szCs w:val="20"/>
          <w:lang w:eastAsia="pl-PL"/>
        </w:rPr>
        <w:t xml:space="preserve">Łączna maksymalna wysokość kar umownych, których mogą dochodzić strony, wynosi 20% wartości umowy wynagrodzenia brutto </w:t>
      </w:r>
      <w:r w:rsidRPr="00CA4191">
        <w:rPr>
          <w:rFonts w:asciiTheme="minorHAnsi" w:hAnsiTheme="minorHAnsi" w:cstheme="minorHAnsi"/>
          <w:b/>
          <w:bCs/>
          <w:color w:val="auto"/>
          <w:sz w:val="20"/>
          <w:szCs w:val="20"/>
          <w:lang w:eastAsia="pl-PL"/>
        </w:rPr>
        <w:t>Wykonawcy</w:t>
      </w:r>
      <w:r w:rsidRPr="00CA4191">
        <w:rPr>
          <w:rFonts w:asciiTheme="minorHAnsi" w:hAnsiTheme="minorHAnsi" w:cstheme="minorHAnsi"/>
          <w:color w:val="auto"/>
          <w:sz w:val="20"/>
          <w:szCs w:val="20"/>
          <w:lang w:eastAsia="pl-PL"/>
        </w:rPr>
        <w:t xml:space="preserve">, wskazanego w </w:t>
      </w:r>
      <w:r w:rsidRPr="00CA4191">
        <w:rPr>
          <w:rFonts w:asciiTheme="minorHAnsi" w:hAnsiTheme="minorHAnsi" w:cstheme="minorHAnsi"/>
          <w:sz w:val="20"/>
          <w:szCs w:val="20"/>
        </w:rPr>
        <w:t xml:space="preserve">§ 5 ust. </w:t>
      </w:r>
      <w:r w:rsidR="00895D7B" w:rsidRPr="00CA4191">
        <w:rPr>
          <w:rFonts w:asciiTheme="minorHAnsi" w:hAnsiTheme="minorHAnsi" w:cstheme="minorHAnsi"/>
          <w:sz w:val="20"/>
          <w:szCs w:val="20"/>
        </w:rPr>
        <w:t>3</w:t>
      </w:r>
      <w:r w:rsidRPr="00CA4191">
        <w:rPr>
          <w:rFonts w:asciiTheme="minorHAnsi" w:hAnsiTheme="minorHAnsi" w:cstheme="minorHAnsi"/>
          <w:sz w:val="20"/>
          <w:szCs w:val="20"/>
        </w:rPr>
        <w:t xml:space="preserve">* </w:t>
      </w:r>
      <w:r w:rsidRPr="00CA4191">
        <w:rPr>
          <w:rFonts w:asciiTheme="minorHAnsi" w:hAnsiTheme="minorHAnsi" w:cstheme="minorHAnsi"/>
          <w:color w:val="auto"/>
          <w:sz w:val="20"/>
          <w:szCs w:val="20"/>
          <w:lang w:eastAsia="pl-PL"/>
        </w:rPr>
        <w:t>niniejszej umowy.</w:t>
      </w:r>
    </w:p>
    <w:p w:rsidR="002D6050" w:rsidRPr="00CA4191" w:rsidRDefault="002D6050" w:rsidP="002D6050">
      <w:pPr>
        <w:autoSpaceDE w:val="0"/>
        <w:autoSpaceDN w:val="0"/>
        <w:adjustRightInd w:val="0"/>
        <w:ind w:left="36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jc w:val="center"/>
        <w:rPr>
          <w:rFonts w:asciiTheme="minorHAnsi" w:hAnsiTheme="minorHAnsi" w:cstheme="minorHAnsi"/>
          <w:b/>
          <w:sz w:val="20"/>
          <w:szCs w:val="20"/>
        </w:rPr>
      </w:pPr>
      <w:r w:rsidRPr="00CA4191">
        <w:rPr>
          <w:rFonts w:asciiTheme="minorHAnsi" w:hAnsiTheme="minorHAnsi" w:cstheme="minorHAnsi"/>
          <w:b/>
          <w:sz w:val="20"/>
          <w:szCs w:val="20"/>
        </w:rPr>
        <w:t>§11.</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eastAsia="Verdana,Bold" w:hAnsiTheme="minorHAnsi" w:cstheme="minorHAnsi"/>
          <w:b/>
          <w:bCs/>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przez cały okres realizacji umowy winien być ubezpieczony od odpowiedzialności cywilnej w zakresie prowadzonej działalności związanej z przedmiotem zamówienia na sumę gwarancyjną nie mniejszą niż 10 000 zł (wartość kontraktowa i deliktowa w sumie).</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eastAsia="Verdana,Bold" w:hAnsiTheme="minorHAnsi" w:cstheme="minorHAnsi"/>
          <w:b/>
          <w:bCs/>
          <w:sz w:val="20"/>
          <w:szCs w:val="20"/>
        </w:rPr>
      </w:pPr>
      <w:r w:rsidRPr="00CA4191">
        <w:rPr>
          <w:rFonts w:asciiTheme="minorHAnsi" w:hAnsiTheme="minorHAnsi" w:cstheme="minorHAnsi"/>
          <w:bCs/>
          <w:sz w:val="20"/>
          <w:szCs w:val="20"/>
        </w:rPr>
        <w:t>Umowa ubezpieczenia powinna w szczególności obejmować szkody zaistniałe w związku z czynem zabronionym jak również wynikającym z niewykonania lub nienależytego wykonania umowy, w tym również szkody wyrządzone umyślnie.</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eastAsia="Verdana,Bold" w:hAnsiTheme="minorHAnsi" w:cstheme="minorHAnsi"/>
          <w:b/>
          <w:bCs/>
          <w:sz w:val="20"/>
          <w:szCs w:val="20"/>
        </w:rPr>
      </w:pPr>
      <w:r w:rsidRPr="00CA4191">
        <w:rPr>
          <w:rFonts w:asciiTheme="minorHAnsi" w:hAnsiTheme="minorHAnsi" w:cstheme="minorHAnsi"/>
          <w:b/>
          <w:bCs/>
          <w:sz w:val="20"/>
          <w:szCs w:val="20"/>
        </w:rPr>
        <w:t xml:space="preserve">Wykonawca </w:t>
      </w:r>
      <w:r w:rsidRPr="00CA4191">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hAnsiTheme="minorHAnsi" w:cstheme="minorHAnsi"/>
          <w:bCs/>
          <w:sz w:val="20"/>
          <w:szCs w:val="20"/>
        </w:rPr>
      </w:pPr>
      <w:r w:rsidRPr="00CA4191">
        <w:rPr>
          <w:rFonts w:asciiTheme="minorHAnsi" w:hAnsiTheme="minorHAnsi" w:cstheme="minorHAnsi"/>
          <w:bCs/>
          <w:sz w:val="20"/>
          <w:szCs w:val="20"/>
        </w:rPr>
        <w:t>W przypadku, gdy ubezpieczenie, o którym mowa w niniejszym paragrafie nie obejmuje całego okresu realizacji umowy</w:t>
      </w:r>
      <w:r w:rsidRPr="00CA4191">
        <w:rPr>
          <w:rFonts w:asciiTheme="minorHAnsi" w:hAnsiTheme="minorHAnsi" w:cstheme="minorHAnsi"/>
          <w:b/>
          <w:bCs/>
          <w:sz w:val="20"/>
          <w:szCs w:val="20"/>
        </w:rPr>
        <w:t xml:space="preserve"> Wykonawca </w:t>
      </w:r>
      <w:r w:rsidRPr="00CA4191">
        <w:rPr>
          <w:rFonts w:asciiTheme="minorHAnsi" w:hAnsiTheme="minorHAnsi" w:cstheme="minorHAnsi"/>
          <w:bCs/>
          <w:sz w:val="20"/>
          <w:szCs w:val="20"/>
        </w:rPr>
        <w:t>zobowiązuje się do przedłożenia</w:t>
      </w:r>
      <w:r w:rsidRPr="00CA4191">
        <w:rPr>
          <w:rFonts w:asciiTheme="minorHAnsi" w:hAnsiTheme="minorHAnsi" w:cstheme="minorHAnsi"/>
          <w:b/>
          <w:bCs/>
          <w:sz w:val="20"/>
          <w:szCs w:val="20"/>
        </w:rPr>
        <w:t xml:space="preserve"> Zamawiającemu </w:t>
      </w:r>
      <w:r w:rsidRPr="00CA4191">
        <w:rPr>
          <w:rFonts w:asciiTheme="minorHAnsi" w:hAnsiTheme="minorHAnsi" w:cstheme="minorHAnsi"/>
          <w:bCs/>
          <w:sz w:val="20"/>
          <w:szCs w:val="20"/>
        </w:rPr>
        <w:t>polisy lub innego dokumentu ubezpieczenia, oraz dokumentu potwierdzającego opłacanie kolejnych składek z tytułu tego ubezpieczenia w zakresie określonym w niniejszym paragrafie na dalszy okres.</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hAnsiTheme="minorHAnsi" w:cstheme="minorHAnsi"/>
          <w:bCs/>
          <w:sz w:val="20"/>
          <w:szCs w:val="20"/>
        </w:rPr>
      </w:pPr>
      <w:r w:rsidRPr="00CA4191">
        <w:rPr>
          <w:rFonts w:asciiTheme="minorHAnsi" w:hAnsiTheme="minorHAnsi" w:cstheme="minorHAnsi"/>
          <w:bCs/>
          <w:sz w:val="20"/>
          <w:szCs w:val="20"/>
        </w:rPr>
        <w:t xml:space="preserve">Na żądanie </w:t>
      </w:r>
      <w:r w:rsidRPr="00CA4191">
        <w:rPr>
          <w:rFonts w:asciiTheme="minorHAnsi" w:hAnsiTheme="minorHAnsi" w:cstheme="minorHAnsi"/>
          <w:b/>
          <w:sz w:val="20"/>
          <w:szCs w:val="20"/>
        </w:rPr>
        <w:t xml:space="preserve">Zamawiającego </w:t>
      </w:r>
      <w:r w:rsidRPr="00CA4191">
        <w:rPr>
          <w:rFonts w:asciiTheme="minorHAnsi" w:hAnsiTheme="minorHAnsi" w:cstheme="minorHAnsi"/>
          <w:bCs/>
          <w:sz w:val="20"/>
          <w:szCs w:val="20"/>
        </w:rPr>
        <w:t xml:space="preserve">aktualną polisę OC </w:t>
      </w:r>
      <w:r w:rsidRPr="00CA4191">
        <w:rPr>
          <w:rFonts w:asciiTheme="minorHAnsi" w:hAnsiTheme="minorHAnsi" w:cstheme="minorHAnsi"/>
          <w:b/>
          <w:sz w:val="20"/>
          <w:szCs w:val="20"/>
        </w:rPr>
        <w:t>Wykonawca</w:t>
      </w:r>
      <w:r w:rsidRPr="00CA4191">
        <w:rPr>
          <w:rFonts w:asciiTheme="minorHAnsi" w:hAnsiTheme="minorHAnsi" w:cstheme="minorHAnsi"/>
          <w:bCs/>
          <w:sz w:val="20"/>
          <w:szCs w:val="20"/>
        </w:rPr>
        <w:t xml:space="preserve"> okaże przed zawarciem umowy i zobowiązany jest do okazania każdej następnej zawartej w trakcie obowiązywania umowy wraz z dowodami ich opłacenia.  </w:t>
      </w:r>
    </w:p>
    <w:p w:rsidR="002D6050" w:rsidRPr="00CA4191" w:rsidRDefault="002D6050" w:rsidP="00250A14">
      <w:pPr>
        <w:pStyle w:val="Akapitzlist"/>
        <w:numPr>
          <w:ilvl w:val="1"/>
          <w:numId w:val="36"/>
        </w:numPr>
        <w:autoSpaceDE w:val="0"/>
        <w:autoSpaceDN w:val="0"/>
        <w:adjustRightInd w:val="0"/>
        <w:spacing w:after="0" w:line="240" w:lineRule="auto"/>
        <w:ind w:left="426" w:hanging="426"/>
        <w:contextualSpacing/>
        <w:rPr>
          <w:rFonts w:asciiTheme="minorHAnsi" w:eastAsia="Verdana,Bold" w:hAnsiTheme="minorHAnsi" w:cstheme="minorHAnsi"/>
          <w:b/>
          <w:bCs/>
          <w:sz w:val="20"/>
          <w:szCs w:val="20"/>
        </w:rPr>
      </w:pPr>
      <w:r w:rsidRPr="00CA4191">
        <w:rPr>
          <w:rFonts w:asciiTheme="minorHAnsi" w:hAnsiTheme="minorHAnsi" w:cstheme="minorHAnsi"/>
          <w:bCs/>
          <w:sz w:val="20"/>
          <w:szCs w:val="20"/>
        </w:rPr>
        <w:t xml:space="preserve">Niezrealizowanie przez </w:t>
      </w:r>
      <w:r w:rsidRPr="00CA4191">
        <w:rPr>
          <w:rFonts w:asciiTheme="minorHAnsi" w:hAnsiTheme="minorHAnsi" w:cstheme="minorHAnsi"/>
          <w:b/>
          <w:bCs/>
          <w:sz w:val="20"/>
          <w:szCs w:val="20"/>
        </w:rPr>
        <w:t>Wykonawcę</w:t>
      </w:r>
      <w:r w:rsidRPr="00CA4191">
        <w:rPr>
          <w:rFonts w:asciiTheme="minorHAnsi" w:hAnsiTheme="minorHAnsi" w:cstheme="minorHAnsi"/>
          <w:bCs/>
          <w:sz w:val="20"/>
          <w:szCs w:val="20"/>
        </w:rPr>
        <w:t xml:space="preserve"> obowiązków wynikających z postanowień niniejszego paragrafu uprawnia </w:t>
      </w:r>
      <w:r w:rsidRPr="00CA4191">
        <w:rPr>
          <w:rFonts w:asciiTheme="minorHAnsi" w:hAnsiTheme="minorHAnsi" w:cstheme="minorHAnsi"/>
          <w:b/>
          <w:sz w:val="20"/>
          <w:szCs w:val="20"/>
        </w:rPr>
        <w:t>Zamawiająceg</w:t>
      </w:r>
      <w:r w:rsidRPr="00CA4191">
        <w:rPr>
          <w:rFonts w:asciiTheme="minorHAnsi" w:hAnsiTheme="minorHAnsi" w:cstheme="minorHAnsi"/>
          <w:bCs/>
          <w:sz w:val="20"/>
          <w:szCs w:val="20"/>
        </w:rPr>
        <w:t>o do rozwiązania umowy i żądania zapłaty kary umownej.</w:t>
      </w:r>
    </w:p>
    <w:p w:rsidR="002D6050" w:rsidRPr="00CA4191" w:rsidRDefault="002D6050" w:rsidP="002D6050">
      <w:pPr>
        <w:rPr>
          <w:rFonts w:asciiTheme="minorHAnsi" w:hAnsiTheme="minorHAnsi" w:cstheme="minorHAnsi"/>
          <w:sz w:val="20"/>
          <w:szCs w:val="20"/>
        </w:rPr>
      </w:pPr>
    </w:p>
    <w:p w:rsidR="002D6050" w:rsidRPr="00CA4191" w:rsidRDefault="002D6050" w:rsidP="002D6050">
      <w:pPr>
        <w:autoSpaceDE w:val="0"/>
        <w:autoSpaceDN w:val="0"/>
        <w:adjustRightInd w:val="0"/>
        <w:jc w:val="center"/>
        <w:rPr>
          <w:rFonts w:asciiTheme="minorHAnsi" w:eastAsia="Verdana,Bold" w:hAnsiTheme="minorHAnsi" w:cstheme="minorHAnsi"/>
          <w:b/>
          <w:bCs/>
          <w:sz w:val="20"/>
          <w:szCs w:val="20"/>
        </w:rPr>
      </w:pPr>
      <w:r w:rsidRPr="00CA4191">
        <w:rPr>
          <w:rFonts w:asciiTheme="minorHAnsi" w:hAnsiTheme="minorHAnsi" w:cstheme="minorHAnsi"/>
          <w:b/>
          <w:bCs/>
          <w:sz w:val="20"/>
          <w:szCs w:val="20"/>
        </w:rPr>
        <w:t>§  12.</w:t>
      </w:r>
    </w:p>
    <w:p w:rsidR="002D6050" w:rsidRPr="00CA4191" w:rsidRDefault="002D6050" w:rsidP="002D6050">
      <w:pPr>
        <w:autoSpaceDE w:val="0"/>
        <w:autoSpaceDN w:val="0"/>
        <w:adjustRightInd w:val="0"/>
        <w:rPr>
          <w:rFonts w:asciiTheme="minorHAnsi" w:hAnsiTheme="minorHAnsi" w:cstheme="minorHAnsi"/>
          <w:b/>
          <w:sz w:val="20"/>
          <w:szCs w:val="20"/>
        </w:rPr>
      </w:pPr>
      <w:r w:rsidRPr="00CA4191">
        <w:rPr>
          <w:rFonts w:asciiTheme="minorHAnsi" w:hAnsiTheme="minorHAnsi" w:cstheme="minorHAnsi"/>
          <w:sz w:val="20"/>
          <w:szCs w:val="20"/>
        </w:rPr>
        <w:t xml:space="preserve">Umowa niniejsza obowiązuje od dnia </w:t>
      </w:r>
      <w:r w:rsidRPr="00CA4191">
        <w:rPr>
          <w:rFonts w:asciiTheme="minorHAnsi" w:hAnsiTheme="minorHAnsi" w:cstheme="minorHAnsi"/>
          <w:b/>
          <w:sz w:val="20"/>
          <w:szCs w:val="20"/>
        </w:rPr>
        <w:t>………………… r.</w:t>
      </w:r>
      <w:r w:rsidRPr="00CA4191">
        <w:rPr>
          <w:rFonts w:asciiTheme="minorHAnsi" w:hAnsiTheme="minorHAnsi" w:cstheme="minorHAnsi"/>
          <w:sz w:val="20"/>
          <w:szCs w:val="20"/>
        </w:rPr>
        <w:t xml:space="preserve"> do dnia </w:t>
      </w:r>
      <w:r w:rsidRPr="00CA4191">
        <w:rPr>
          <w:rFonts w:asciiTheme="minorHAnsi" w:hAnsiTheme="minorHAnsi" w:cstheme="minorHAnsi"/>
          <w:b/>
          <w:sz w:val="20"/>
          <w:szCs w:val="20"/>
        </w:rPr>
        <w:t xml:space="preserve">…………………….. r. </w:t>
      </w:r>
    </w:p>
    <w:p w:rsidR="002D6050" w:rsidRPr="00CA4191" w:rsidRDefault="002D6050" w:rsidP="002D6050">
      <w:pPr>
        <w:autoSpaceDE w:val="0"/>
        <w:autoSpaceDN w:val="0"/>
        <w:adjustRightInd w:val="0"/>
        <w:jc w:val="center"/>
        <w:rPr>
          <w:rFonts w:asciiTheme="minorHAnsi" w:hAnsiTheme="minorHAnsi" w:cstheme="minorHAnsi"/>
          <w:b/>
          <w:bCs/>
          <w:sz w:val="20"/>
          <w:szCs w:val="20"/>
        </w:rPr>
      </w:pPr>
    </w:p>
    <w:p w:rsidR="002D6050" w:rsidRPr="00CA4191" w:rsidRDefault="002D6050" w:rsidP="002D6050">
      <w:pPr>
        <w:autoSpaceDE w:val="0"/>
        <w:autoSpaceDN w:val="0"/>
        <w:adjustRightInd w:val="0"/>
        <w:jc w:val="center"/>
        <w:rPr>
          <w:rFonts w:asciiTheme="minorHAnsi" w:hAnsiTheme="minorHAnsi" w:cstheme="minorHAnsi"/>
          <w:sz w:val="20"/>
          <w:szCs w:val="20"/>
        </w:rPr>
      </w:pPr>
      <w:r w:rsidRPr="00CA4191">
        <w:rPr>
          <w:rFonts w:asciiTheme="minorHAnsi" w:hAnsiTheme="minorHAnsi" w:cstheme="minorHAnsi"/>
          <w:b/>
          <w:bCs/>
          <w:sz w:val="20"/>
          <w:szCs w:val="20"/>
        </w:rPr>
        <w:t>§ 13.</w:t>
      </w:r>
    </w:p>
    <w:p w:rsidR="002D6050" w:rsidRPr="00CA4191" w:rsidRDefault="002D6050" w:rsidP="002D6050">
      <w:pPr>
        <w:pStyle w:val="Akapitzlist"/>
        <w:widowControl w:val="0"/>
        <w:numPr>
          <w:ilvl w:val="0"/>
          <w:numId w:val="2"/>
        </w:numPr>
        <w:autoSpaceDE w:val="0"/>
        <w:autoSpaceDN w:val="0"/>
        <w:spacing w:before="120" w:after="120" w:line="240" w:lineRule="auto"/>
        <w:ind w:right="120"/>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Poza przypadkami określonymi przepisami powszechnie obowiązującego prawa, w tym art. 456 ustawy Prawo zamówień publicznych, </w:t>
      </w:r>
      <w:r w:rsidRPr="00CA4191">
        <w:rPr>
          <w:rFonts w:asciiTheme="minorHAnsi" w:hAnsiTheme="minorHAnsi" w:cstheme="minorHAnsi"/>
          <w:b/>
          <w:bCs/>
          <w:sz w:val="20"/>
          <w:szCs w:val="20"/>
          <w:lang w:eastAsia="pl-PL"/>
        </w:rPr>
        <w:t>Stronom</w:t>
      </w:r>
      <w:r w:rsidRPr="00CA4191">
        <w:rPr>
          <w:rFonts w:asciiTheme="minorHAnsi" w:hAnsiTheme="minorHAnsi" w:cstheme="minorHAnsi"/>
          <w:sz w:val="20"/>
          <w:szCs w:val="20"/>
          <w:lang w:eastAsia="pl-PL"/>
        </w:rPr>
        <w:t xml:space="preserve"> przysługuje prawo odstąpienia od umowy w przypadkach określonych w niniejszym paragrafie.</w:t>
      </w:r>
    </w:p>
    <w:p w:rsidR="002D6050" w:rsidRPr="00CA4191" w:rsidRDefault="002D6050" w:rsidP="002D6050">
      <w:pPr>
        <w:numPr>
          <w:ilvl w:val="0"/>
          <w:numId w:val="2"/>
        </w:numPr>
        <w:autoSpaceDE w:val="0"/>
        <w:autoSpaceDN w:val="0"/>
        <w:adjustRightInd w:val="0"/>
        <w:spacing w:before="120" w:after="120"/>
        <w:rPr>
          <w:rFonts w:asciiTheme="minorHAnsi" w:hAnsiTheme="minorHAnsi" w:cstheme="minorHAnsi"/>
          <w:sz w:val="20"/>
          <w:szCs w:val="20"/>
        </w:rPr>
      </w:pPr>
      <w:r w:rsidRPr="00CA4191">
        <w:rPr>
          <w:rFonts w:asciiTheme="minorHAnsi" w:hAnsiTheme="minorHAnsi" w:cstheme="minorHAnsi"/>
          <w:b/>
          <w:bCs/>
          <w:sz w:val="20"/>
          <w:szCs w:val="20"/>
        </w:rPr>
        <w:t>Zamawiający</w:t>
      </w:r>
      <w:r w:rsidRPr="00CA4191">
        <w:rPr>
          <w:rFonts w:asciiTheme="minorHAnsi" w:hAnsiTheme="minorHAnsi" w:cstheme="minorHAnsi"/>
          <w:sz w:val="20"/>
          <w:szCs w:val="20"/>
        </w:rPr>
        <w:t xml:space="preserve"> będzie mógł skorzystać z prawa odstąpienia od realizacji umowy </w:t>
      </w:r>
      <w:r w:rsidRPr="00CA4191">
        <w:rPr>
          <w:rFonts w:asciiTheme="minorHAnsi" w:hAnsiTheme="minorHAnsi" w:cstheme="minorHAnsi"/>
          <w:sz w:val="20"/>
          <w:szCs w:val="20"/>
        </w:rPr>
        <w:br/>
        <w:t>ze skutkiem natychmiastowym w przypadku:</w:t>
      </w:r>
    </w:p>
    <w:p w:rsidR="002D6050" w:rsidRPr="00CA4191" w:rsidRDefault="002D6050" w:rsidP="00CD60AE">
      <w:pPr>
        <w:pStyle w:val="Akapitzlist"/>
        <w:numPr>
          <w:ilvl w:val="2"/>
          <w:numId w:val="48"/>
        </w:numPr>
        <w:autoSpaceDE w:val="0"/>
        <w:autoSpaceDN w:val="0"/>
        <w:adjustRightInd w:val="0"/>
        <w:spacing w:before="120" w:after="120"/>
        <w:ind w:left="720"/>
        <w:rPr>
          <w:rFonts w:asciiTheme="minorHAnsi" w:hAnsiTheme="minorHAnsi" w:cstheme="minorHAnsi"/>
          <w:sz w:val="20"/>
          <w:szCs w:val="20"/>
        </w:rPr>
      </w:pPr>
      <w:r w:rsidRPr="00CA4191">
        <w:rPr>
          <w:rFonts w:asciiTheme="minorHAnsi" w:hAnsiTheme="minorHAnsi" w:cstheme="minorHAnsi"/>
          <w:sz w:val="20"/>
          <w:szCs w:val="20"/>
        </w:rPr>
        <w:lastRenderedPageBreak/>
        <w:t xml:space="preserve">nieterminowego wykonywania usługi (np. przerwa w wykonywaniu umowy z winy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lub czynności i mimo pisemnego upomnienia po raz trzeci (w różnych sprawach lub osobach) dopuszcza się takiego uchybienia,</w:t>
      </w:r>
    </w:p>
    <w:p w:rsidR="002D6050" w:rsidRPr="00CA4191" w:rsidRDefault="002D6050" w:rsidP="00CD60AE">
      <w:pPr>
        <w:pStyle w:val="Akapitzlist"/>
        <w:numPr>
          <w:ilvl w:val="2"/>
          <w:numId w:val="48"/>
        </w:numPr>
        <w:autoSpaceDE w:val="0"/>
        <w:autoSpaceDN w:val="0"/>
        <w:adjustRightInd w:val="0"/>
        <w:spacing w:before="120" w:after="120"/>
        <w:ind w:left="720"/>
        <w:rPr>
          <w:rFonts w:asciiTheme="minorHAnsi" w:hAnsiTheme="minorHAnsi" w:cstheme="minorHAnsi"/>
          <w:sz w:val="20"/>
          <w:szCs w:val="20"/>
        </w:rPr>
      </w:pPr>
      <w:r w:rsidRPr="00CA4191">
        <w:rPr>
          <w:rFonts w:asciiTheme="minorHAnsi" w:hAnsiTheme="minorHAnsi" w:cstheme="minorHAnsi"/>
          <w:sz w:val="20"/>
          <w:szCs w:val="20"/>
        </w:rPr>
        <w:t xml:space="preserve">powierzenia wykonania umowy przez </w:t>
      </w:r>
      <w:r w:rsidRPr="00CA4191">
        <w:rPr>
          <w:rFonts w:asciiTheme="minorHAnsi" w:hAnsiTheme="minorHAnsi" w:cstheme="minorHAnsi"/>
          <w:b/>
          <w:bCs/>
          <w:sz w:val="20"/>
          <w:szCs w:val="20"/>
        </w:rPr>
        <w:t>Wykonawcę</w:t>
      </w:r>
      <w:r w:rsidRPr="00CA4191">
        <w:rPr>
          <w:rFonts w:asciiTheme="minorHAnsi" w:hAnsiTheme="minorHAnsi" w:cstheme="minorHAnsi"/>
          <w:sz w:val="20"/>
          <w:szCs w:val="20"/>
        </w:rPr>
        <w:t xml:space="preserve"> innej osobie lub jednostce bez zgody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w:t>
      </w:r>
    </w:p>
    <w:p w:rsidR="002D6050" w:rsidRPr="00CA4191" w:rsidRDefault="002D6050" w:rsidP="00CD60AE">
      <w:pPr>
        <w:pStyle w:val="Akapitzlist"/>
        <w:numPr>
          <w:ilvl w:val="2"/>
          <w:numId w:val="48"/>
        </w:numPr>
        <w:autoSpaceDE w:val="0"/>
        <w:autoSpaceDN w:val="0"/>
        <w:adjustRightInd w:val="0"/>
        <w:spacing w:before="120" w:after="120"/>
        <w:ind w:left="720"/>
        <w:rPr>
          <w:rFonts w:asciiTheme="minorHAnsi" w:hAnsiTheme="minorHAnsi" w:cstheme="minorHAnsi"/>
          <w:sz w:val="20"/>
          <w:szCs w:val="20"/>
        </w:rPr>
      </w:pPr>
      <w:r w:rsidRPr="00CA4191">
        <w:rPr>
          <w:rFonts w:asciiTheme="minorHAnsi" w:hAnsiTheme="minorHAnsi" w:cstheme="minorHAnsi"/>
          <w:sz w:val="20"/>
          <w:szCs w:val="20"/>
        </w:rPr>
        <w:t xml:space="preserve">wystąpienia rażącego zaniedbania, rażącego błędu w wykonaniu czynności lub umowy w szczególności: naraził dobre imię </w:t>
      </w:r>
      <w:r w:rsidRPr="00CA4191">
        <w:rPr>
          <w:rFonts w:asciiTheme="minorHAnsi" w:hAnsiTheme="minorHAnsi" w:cstheme="minorHAnsi"/>
          <w:b/>
          <w:bCs/>
          <w:sz w:val="20"/>
          <w:szCs w:val="20"/>
        </w:rPr>
        <w:t>Zamawiającego</w:t>
      </w:r>
      <w:r w:rsidRPr="00CA4191">
        <w:rPr>
          <w:rFonts w:asciiTheme="minorHAnsi" w:hAnsiTheme="minorHAnsi" w:cstheme="minorHAnsi"/>
          <w:sz w:val="20"/>
          <w:szCs w:val="20"/>
        </w:rPr>
        <w:t>, wyrządził szkodę osobie skierowanej do miejsca schronienia,</w:t>
      </w:r>
    </w:p>
    <w:p w:rsidR="002D6050" w:rsidRPr="00CA4191" w:rsidRDefault="002D6050" w:rsidP="00CD60AE">
      <w:pPr>
        <w:pStyle w:val="Akapitzlist"/>
        <w:numPr>
          <w:ilvl w:val="2"/>
          <w:numId w:val="48"/>
        </w:numPr>
        <w:autoSpaceDE w:val="0"/>
        <w:autoSpaceDN w:val="0"/>
        <w:adjustRightInd w:val="0"/>
        <w:spacing w:before="120" w:after="120"/>
        <w:ind w:left="720"/>
        <w:rPr>
          <w:rFonts w:asciiTheme="minorHAnsi" w:hAnsiTheme="minorHAnsi" w:cstheme="minorHAnsi"/>
          <w:sz w:val="20"/>
          <w:szCs w:val="20"/>
        </w:rPr>
      </w:pPr>
      <w:r w:rsidRPr="00CA4191">
        <w:rPr>
          <w:rFonts w:asciiTheme="minorHAnsi" w:hAnsiTheme="minorHAnsi" w:cstheme="minorHAnsi"/>
          <w:sz w:val="20"/>
          <w:szCs w:val="20"/>
        </w:rPr>
        <w:t>braku aktualnej polisy ubezpieczeniowej, o której mowa w § 11 niniejszej umowy,</w:t>
      </w:r>
    </w:p>
    <w:p w:rsidR="002D6050" w:rsidRPr="00CA4191" w:rsidRDefault="002D6050" w:rsidP="002D6050">
      <w:pPr>
        <w:pStyle w:val="Akapitzlist"/>
        <w:numPr>
          <w:ilvl w:val="0"/>
          <w:numId w:val="2"/>
        </w:numPr>
        <w:autoSpaceDE w:val="0"/>
        <w:autoSpaceDN w:val="0"/>
        <w:adjustRightInd w:val="0"/>
        <w:spacing w:before="120" w:after="120"/>
        <w:rPr>
          <w:rFonts w:asciiTheme="minorHAnsi" w:hAnsiTheme="minorHAnsi" w:cstheme="minorHAnsi"/>
          <w:sz w:val="20"/>
          <w:szCs w:val="20"/>
        </w:rPr>
      </w:pPr>
      <w:r w:rsidRPr="00CA4191">
        <w:rPr>
          <w:rFonts w:asciiTheme="minorHAnsi" w:hAnsiTheme="minorHAnsi" w:cstheme="minorHAnsi"/>
          <w:sz w:val="20"/>
          <w:szCs w:val="20"/>
        </w:rPr>
        <w:t xml:space="preserve">Oświadczenie o odstąpieniu od umowy może być skierowane po uprzednim, pisemnym wezwaniu do usunięcia uchybień, o których mowa w ust. 3 pkt 1-4 niniejszego paragrafu. </w:t>
      </w:r>
    </w:p>
    <w:p w:rsidR="002D6050" w:rsidRPr="00CA4191" w:rsidRDefault="002D6050" w:rsidP="002D6050">
      <w:pPr>
        <w:pStyle w:val="Akapitzlist"/>
        <w:widowControl w:val="0"/>
        <w:numPr>
          <w:ilvl w:val="0"/>
          <w:numId w:val="2"/>
        </w:numPr>
        <w:autoSpaceDE w:val="0"/>
        <w:autoSpaceDN w:val="0"/>
        <w:spacing w:before="120" w:after="120" w:line="240" w:lineRule="auto"/>
        <w:ind w:right="126"/>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W przypadku, o którym mowa w ust. 2 i 3 niniejszego paragrafu,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może żądać wyłącznie wynagrodzenia należnego z tytułu wykonania części umowy.</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Każda ze </w:t>
      </w:r>
      <w:r w:rsidRPr="00CA4191">
        <w:rPr>
          <w:rFonts w:asciiTheme="minorHAnsi" w:hAnsiTheme="minorHAnsi" w:cstheme="minorHAnsi"/>
          <w:b/>
          <w:sz w:val="20"/>
          <w:szCs w:val="20"/>
        </w:rPr>
        <w:t xml:space="preserve">Stron </w:t>
      </w:r>
      <w:r w:rsidRPr="00CA4191">
        <w:rPr>
          <w:rFonts w:asciiTheme="minorHAnsi" w:hAnsiTheme="minorHAnsi" w:cstheme="minorHAnsi"/>
          <w:sz w:val="20"/>
          <w:szCs w:val="20"/>
        </w:rPr>
        <w:t xml:space="preserve">może rozwiązać umowę w formie pisemnej z zachowaniem trzymiesięcznego okresu wypowiedzenia liczonym od pierwszego dnia miesiąca następującego po miesiącu w którym doręczono drugiej Stronie  wypowiedzenie w formie tradycyjnej (za pośrednictwem operatora pocztowego) lub w formie elektronicznej (opatrzonej podpisem kwalifikowanym osoby uprawnionej do reprezentowania </w:t>
      </w:r>
      <w:r w:rsidRPr="00CA4191">
        <w:rPr>
          <w:rFonts w:asciiTheme="minorHAnsi" w:hAnsiTheme="minorHAnsi" w:cstheme="minorHAnsi"/>
          <w:b/>
          <w:bCs/>
          <w:sz w:val="20"/>
          <w:szCs w:val="20"/>
        </w:rPr>
        <w:t>Strony</w:t>
      </w:r>
      <w:r w:rsidRPr="00CA4191">
        <w:rPr>
          <w:rFonts w:asciiTheme="minorHAnsi" w:hAnsiTheme="minorHAnsi" w:cstheme="minorHAnsi"/>
          <w:sz w:val="20"/>
          <w:szCs w:val="20"/>
        </w:rPr>
        <w:t xml:space="preserve">) lub postaci elektronicznej (opatrzonej podpisem zaufanym lub osobistym osoby uprawnionej do reprezentowania </w:t>
      </w:r>
      <w:r w:rsidRPr="00CA4191">
        <w:rPr>
          <w:rFonts w:asciiTheme="minorHAnsi" w:hAnsiTheme="minorHAnsi" w:cstheme="minorHAnsi"/>
          <w:b/>
          <w:bCs/>
          <w:sz w:val="20"/>
          <w:szCs w:val="20"/>
        </w:rPr>
        <w:t>Strony</w:t>
      </w:r>
      <w:r w:rsidRPr="00CA4191">
        <w:rPr>
          <w:rFonts w:asciiTheme="minorHAnsi" w:hAnsiTheme="minorHAnsi" w:cstheme="minorHAnsi"/>
          <w:sz w:val="20"/>
          <w:szCs w:val="20"/>
        </w:rPr>
        <w:t>).</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Umowa może być rozwiązana na mocy porozumienia </w:t>
      </w:r>
      <w:r w:rsidRPr="00CA4191">
        <w:rPr>
          <w:rFonts w:asciiTheme="minorHAnsi" w:hAnsiTheme="minorHAnsi" w:cstheme="minorHAnsi"/>
          <w:b/>
          <w:sz w:val="20"/>
          <w:szCs w:val="20"/>
        </w:rPr>
        <w:t>Stron</w:t>
      </w:r>
      <w:r w:rsidRPr="00CA4191">
        <w:rPr>
          <w:rFonts w:asciiTheme="minorHAnsi" w:hAnsiTheme="minorHAnsi" w:cstheme="minorHAnsi"/>
          <w:sz w:val="20"/>
          <w:szCs w:val="20"/>
        </w:rPr>
        <w:t xml:space="preserve">. </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Umowa może zostać rozwiązana przez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ze skutkiem natychmiastowym, bez zachowania okresu wypowiedzenia w przypadku nieterminowego lub nienależytego wykonywania umowy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a w szczególności zmniejszenia zakresu rzeczowego realizowanego zadania, stwierdzonego na podstawie wyniku kontroli oraz oceny realizacji wniosków i zaleceń pokontrolnych. W tej sytuacji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nie ma możliwości dochodzenia jakiegokolwiek odszkodowania.</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W razie niewykonania lub nienależytego wykonania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postanowień umowy, </w:t>
      </w: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może przed rozwiązaniem umowy wyznaczyć termin dodatkowy na doprowadzenie do stanu zgodnego              z ustaleniami umowy.</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Jeżeli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nie będzie wykonywał części usług lub zaprzestanie wykonywania usług, </w:t>
      </w:r>
      <w:r w:rsidRPr="00CA4191">
        <w:rPr>
          <w:rFonts w:asciiTheme="minorHAnsi" w:hAnsiTheme="minorHAnsi" w:cstheme="minorHAnsi"/>
          <w:b/>
          <w:sz w:val="20"/>
          <w:szCs w:val="20"/>
        </w:rPr>
        <w:t xml:space="preserve">Zamawiający </w:t>
      </w:r>
      <w:r w:rsidRPr="00CA4191">
        <w:rPr>
          <w:rFonts w:asciiTheme="minorHAnsi" w:hAnsiTheme="minorHAnsi" w:cstheme="minorHAnsi"/>
          <w:sz w:val="20"/>
          <w:szCs w:val="20"/>
        </w:rPr>
        <w:t xml:space="preserve">może zlecić świadczenie usług innemu podmiotowi. Poniesione przez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 xml:space="preserve"> koszty zastępczego wykonania umowy obciążają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w:t>
      </w:r>
    </w:p>
    <w:p w:rsidR="002D6050" w:rsidRPr="00CA4191" w:rsidRDefault="002D6050" w:rsidP="002D6050">
      <w:pPr>
        <w:numPr>
          <w:ilvl w:val="0"/>
          <w:numId w:val="2"/>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Oprócz przypadków wymienionych w kodeksie cywilnym, </w:t>
      </w:r>
      <w:r w:rsidRPr="00CA4191">
        <w:rPr>
          <w:rFonts w:asciiTheme="minorHAnsi" w:hAnsiTheme="minorHAnsi" w:cstheme="minorHAnsi"/>
          <w:b/>
          <w:sz w:val="20"/>
          <w:szCs w:val="20"/>
        </w:rPr>
        <w:t>Zamawiającemu</w:t>
      </w:r>
      <w:r w:rsidRPr="00CA4191">
        <w:rPr>
          <w:rFonts w:asciiTheme="minorHAnsi" w:hAnsiTheme="minorHAnsi" w:cstheme="minorHAnsi"/>
          <w:sz w:val="20"/>
          <w:szCs w:val="20"/>
        </w:rPr>
        <w:t xml:space="preserve"> przysługuje prawo odstąpienia od umowy bez zapłaty kar umownych w razie, gdy:</w:t>
      </w:r>
    </w:p>
    <w:p w:rsidR="002D6050" w:rsidRPr="00CA4191" w:rsidRDefault="002D6050" w:rsidP="002D6050">
      <w:pPr>
        <w:pStyle w:val="Akapitzlist"/>
        <w:numPr>
          <w:ilvl w:val="1"/>
          <w:numId w:val="17"/>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sz w:val="20"/>
          <w:szCs w:val="20"/>
        </w:rPr>
        <w:t xml:space="preserve">zostanie ogłoszona upadłość lub rozwiązanie firmy </w:t>
      </w:r>
      <w:r w:rsidRPr="00CA4191">
        <w:rPr>
          <w:rFonts w:asciiTheme="minorHAnsi" w:hAnsiTheme="minorHAnsi" w:cstheme="minorHAnsi"/>
          <w:b/>
          <w:sz w:val="20"/>
          <w:szCs w:val="20"/>
        </w:rPr>
        <w:t>Wykonawcy</w:t>
      </w:r>
      <w:r w:rsidRPr="00CA4191">
        <w:rPr>
          <w:rFonts w:asciiTheme="minorHAnsi" w:hAnsiTheme="minorHAnsi" w:cstheme="minorHAnsi"/>
          <w:sz w:val="20"/>
          <w:szCs w:val="20"/>
        </w:rPr>
        <w:t>;</w:t>
      </w:r>
    </w:p>
    <w:p w:rsidR="002D6050" w:rsidRPr="00CA4191" w:rsidRDefault="002D6050" w:rsidP="002D6050">
      <w:pPr>
        <w:pStyle w:val="Akapitzlist"/>
        <w:numPr>
          <w:ilvl w:val="1"/>
          <w:numId w:val="17"/>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sz w:val="20"/>
          <w:szCs w:val="20"/>
        </w:rPr>
        <w:t xml:space="preserve">zostanie wydany nakaz zajęcia majątku </w:t>
      </w:r>
      <w:r w:rsidRPr="00CA4191">
        <w:rPr>
          <w:rFonts w:asciiTheme="minorHAnsi" w:hAnsiTheme="minorHAnsi" w:cstheme="minorHAnsi"/>
          <w:b/>
          <w:sz w:val="20"/>
          <w:szCs w:val="20"/>
        </w:rPr>
        <w:t>Wykonawcy</w:t>
      </w:r>
      <w:r w:rsidRPr="00CA4191">
        <w:rPr>
          <w:rFonts w:asciiTheme="minorHAnsi" w:hAnsiTheme="minorHAnsi" w:cstheme="minorHAnsi"/>
          <w:sz w:val="20"/>
          <w:szCs w:val="20"/>
        </w:rPr>
        <w:t>;</w:t>
      </w:r>
    </w:p>
    <w:p w:rsidR="002D6050" w:rsidRPr="00CA4191" w:rsidRDefault="002D6050" w:rsidP="002D6050">
      <w:pPr>
        <w:pStyle w:val="Akapitzlist"/>
        <w:numPr>
          <w:ilvl w:val="1"/>
          <w:numId w:val="17"/>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nie rozpoczął wykonywania usług oraz ich nie kontynuuje pomimo wezwania złożonego na piśmie;</w:t>
      </w:r>
    </w:p>
    <w:p w:rsidR="002D6050" w:rsidRPr="00CA4191" w:rsidRDefault="002D6050" w:rsidP="002D6050">
      <w:pPr>
        <w:pStyle w:val="Akapitzlist"/>
        <w:numPr>
          <w:ilvl w:val="1"/>
          <w:numId w:val="17"/>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przerwał z własnej inicjatywy realizację usług i przerwa ta trwa dłużej niż 7 dni kalendarzowych.</w:t>
      </w:r>
    </w:p>
    <w:p w:rsidR="002D6050" w:rsidRPr="00CA4191" w:rsidRDefault="002D6050" w:rsidP="002D6050">
      <w:pPr>
        <w:autoSpaceDE w:val="0"/>
        <w:autoSpaceDN w:val="0"/>
        <w:adjustRightInd w:val="0"/>
        <w:ind w:left="426"/>
        <w:rPr>
          <w:rFonts w:asciiTheme="minorHAnsi" w:hAnsiTheme="minorHAnsi" w:cstheme="minorHAnsi"/>
          <w:sz w:val="20"/>
          <w:szCs w:val="20"/>
        </w:rPr>
      </w:pPr>
      <w:r w:rsidRPr="00CA4191">
        <w:rPr>
          <w:rFonts w:asciiTheme="minorHAnsi" w:hAnsiTheme="minorHAnsi" w:cstheme="minorHAnsi"/>
          <w:sz w:val="20"/>
          <w:szCs w:val="20"/>
        </w:rPr>
        <w:t xml:space="preserve">W takiej sytuacji, </w:t>
      </w:r>
      <w:r w:rsidRPr="00CA4191">
        <w:rPr>
          <w:rFonts w:asciiTheme="minorHAnsi" w:hAnsiTheme="minorHAnsi" w:cstheme="minorHAnsi"/>
          <w:b/>
          <w:sz w:val="20"/>
          <w:szCs w:val="20"/>
        </w:rPr>
        <w:t xml:space="preserve">Wykonawca </w:t>
      </w:r>
      <w:r w:rsidRPr="00CA4191">
        <w:rPr>
          <w:rFonts w:asciiTheme="minorHAnsi" w:hAnsiTheme="minorHAnsi" w:cstheme="minorHAnsi"/>
          <w:sz w:val="20"/>
          <w:szCs w:val="20"/>
        </w:rPr>
        <w:t>może żądać jedynie wynagrodzenia należnego mu z tytułu wykonania części umowy.</w:t>
      </w:r>
    </w:p>
    <w:p w:rsidR="002D6050" w:rsidRPr="00CA4191" w:rsidRDefault="002D6050" w:rsidP="002D6050">
      <w:pPr>
        <w:autoSpaceDE w:val="0"/>
        <w:autoSpaceDN w:val="0"/>
        <w:adjustRightInd w:val="0"/>
        <w:jc w:val="center"/>
        <w:rPr>
          <w:rFonts w:asciiTheme="minorHAnsi" w:hAnsiTheme="minorHAnsi" w:cstheme="minorHAnsi"/>
          <w:b/>
          <w:bCs/>
          <w:sz w:val="20"/>
          <w:szCs w:val="20"/>
        </w:rPr>
      </w:pPr>
    </w:p>
    <w:p w:rsidR="002D6050" w:rsidRPr="00CA4191" w:rsidRDefault="002D6050" w:rsidP="002D6050">
      <w:pPr>
        <w:autoSpaceDE w:val="0"/>
        <w:autoSpaceDN w:val="0"/>
        <w:adjustRightInd w:val="0"/>
        <w:jc w:val="center"/>
        <w:rPr>
          <w:rFonts w:asciiTheme="minorHAnsi" w:eastAsia="Verdana,Bold" w:hAnsiTheme="minorHAnsi" w:cstheme="minorHAnsi"/>
          <w:b/>
          <w:bCs/>
          <w:sz w:val="20"/>
          <w:szCs w:val="20"/>
        </w:rPr>
      </w:pPr>
      <w:r w:rsidRPr="00CA4191">
        <w:rPr>
          <w:rFonts w:asciiTheme="minorHAnsi" w:hAnsiTheme="minorHAnsi" w:cstheme="minorHAnsi"/>
          <w:b/>
          <w:bCs/>
          <w:sz w:val="20"/>
          <w:szCs w:val="20"/>
        </w:rPr>
        <w:t xml:space="preserve">§ </w:t>
      </w:r>
      <w:r w:rsidRPr="00CA4191">
        <w:rPr>
          <w:rFonts w:asciiTheme="minorHAnsi" w:eastAsia="Verdana,Bold" w:hAnsiTheme="minorHAnsi" w:cstheme="minorHAnsi"/>
          <w:b/>
          <w:bCs/>
          <w:sz w:val="20"/>
          <w:szCs w:val="20"/>
        </w:rPr>
        <w:t>14.</w:t>
      </w:r>
    </w:p>
    <w:p w:rsidR="002D6050" w:rsidRPr="00CA4191" w:rsidRDefault="002D6050" w:rsidP="002D6050">
      <w:pPr>
        <w:pStyle w:val="Akapitzlist"/>
        <w:numPr>
          <w:ilvl w:val="2"/>
          <w:numId w:val="9"/>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przewidują możliwość dokonywania zmian w umowie w formie aneksu, z zastrzeżeniem (</w:t>
      </w:r>
      <w:r w:rsidRPr="00CA4191">
        <w:rPr>
          <w:rFonts w:asciiTheme="minorHAnsi" w:hAnsiTheme="minorHAnsi" w:cstheme="minorHAnsi"/>
          <w:bCs/>
          <w:sz w:val="20"/>
          <w:szCs w:val="20"/>
        </w:rPr>
        <w:t>§15</w:t>
      </w:r>
      <w:r w:rsidRPr="00CA4191">
        <w:rPr>
          <w:rFonts w:asciiTheme="minorHAnsi" w:hAnsiTheme="minorHAnsi" w:cstheme="minorHAnsi"/>
          <w:sz w:val="20"/>
          <w:szCs w:val="20"/>
        </w:rPr>
        <w:t xml:space="preserve"> niniejszej umowy). Zmiana umowy </w:t>
      </w:r>
      <w:r w:rsidRPr="00CA4191">
        <w:rPr>
          <w:rFonts w:asciiTheme="minorHAnsi" w:hAnsiTheme="minorHAnsi" w:cstheme="minorHAnsi"/>
          <w:sz w:val="20"/>
          <w:szCs w:val="20"/>
          <w:lang w:eastAsia="pl-PL"/>
        </w:rPr>
        <w:t xml:space="preserve">dopuszczalna będzie w granicach ustawy  Prawo zamówień publicznych, w tym w okolicznościach, jak w </w:t>
      </w:r>
      <w:r w:rsidRPr="00CA4191">
        <w:rPr>
          <w:rFonts w:asciiTheme="minorHAnsi" w:hAnsiTheme="minorHAnsi" w:cstheme="minorHAnsi"/>
          <w:sz w:val="20"/>
          <w:lang w:eastAsia="pl-PL"/>
        </w:rPr>
        <w:t>art. 454, 455 ustawy  z dnia 11 września 2019 r. Prawo zamówień publicznych oraz określonych w niniejszej umowie</w:t>
      </w:r>
      <w:r w:rsidRPr="00CA4191">
        <w:rPr>
          <w:rFonts w:asciiTheme="minorHAnsi" w:hAnsiTheme="minorHAnsi" w:cstheme="minorHAnsi"/>
          <w:sz w:val="20"/>
          <w:szCs w:val="20"/>
          <w:lang w:eastAsia="pl-PL"/>
        </w:rPr>
        <w:t>.</w:t>
      </w:r>
    </w:p>
    <w:p w:rsidR="002D6050" w:rsidRPr="00CA4191" w:rsidRDefault="002D6050" w:rsidP="002D6050">
      <w:pPr>
        <w:pStyle w:val="Akapitzlist"/>
        <w:numPr>
          <w:ilvl w:val="2"/>
          <w:numId w:val="9"/>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CA4191">
        <w:rPr>
          <w:rFonts w:asciiTheme="minorHAnsi" w:hAnsiTheme="minorHAnsi" w:cstheme="minorHAnsi"/>
          <w:sz w:val="20"/>
          <w:szCs w:val="20"/>
          <w:lang w:eastAsia="pl-PL"/>
        </w:rPr>
        <w:t>Zmiany umowy będą mogły nastąpić w następujących przypadkach:</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sz w:val="20"/>
          <w:szCs w:val="20"/>
        </w:rPr>
        <w:t>zaistnienia omyłki pisarskiej lub rachunkowej;</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sz w:val="20"/>
          <w:szCs w:val="20"/>
        </w:rPr>
        <w:t xml:space="preserve">zmiana terminu realizacji zamówienia z przyczyn nie leżących po stronie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zaistnienia, po zawarciu umowy, przypadku siły wyższej, przez którą, na potrzeby niniejszego warunku rozumieć należy zdarzenie zewnętrzne wobec łączącej </w:t>
      </w: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 xml:space="preserve"> więzi prawnej: o charakterze niezależnym od </w:t>
      </w:r>
      <w:r w:rsidRPr="00CA4191">
        <w:rPr>
          <w:rFonts w:asciiTheme="minorHAnsi" w:hAnsiTheme="minorHAnsi" w:cstheme="minorHAnsi"/>
          <w:b/>
          <w:sz w:val="20"/>
          <w:szCs w:val="20"/>
          <w:lang w:eastAsia="pl-PL"/>
        </w:rPr>
        <w:t>Stron</w:t>
      </w:r>
      <w:r w:rsidRPr="00CA4191">
        <w:rPr>
          <w:rFonts w:asciiTheme="minorHAnsi" w:hAnsiTheme="minorHAnsi" w:cstheme="minorHAnsi"/>
          <w:sz w:val="20"/>
          <w:szCs w:val="20"/>
          <w:lang w:eastAsia="pl-PL"/>
        </w:rPr>
        <w:t xml:space="preserve">, którego </w:t>
      </w: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 xml:space="preserve"> nie mogły przewidzieć przed zawarciem umowy, którego nie można uniknąć ani któremu </w:t>
      </w: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 xml:space="preserve"> nie mogły zapobiec przy zachowaniu należytej staranności, której nie można przypisać drugiej </w:t>
      </w:r>
      <w:r w:rsidRPr="00CA4191">
        <w:rPr>
          <w:rFonts w:asciiTheme="minorHAnsi" w:hAnsiTheme="minorHAnsi" w:cstheme="minorHAnsi"/>
          <w:b/>
          <w:sz w:val="20"/>
          <w:szCs w:val="20"/>
          <w:lang w:eastAsia="pl-PL"/>
        </w:rPr>
        <w:t>Stronie</w:t>
      </w:r>
      <w:r w:rsidRPr="00CA4191">
        <w:rPr>
          <w:rFonts w:asciiTheme="minorHAnsi" w:hAnsiTheme="minorHAnsi" w:cstheme="minorHAnsi"/>
          <w:sz w:val="20"/>
          <w:szCs w:val="20"/>
          <w:lang w:eastAsia="pl-PL"/>
        </w:rPr>
        <w:t xml:space="preserve">. Za siłę wyższą, warunkująca zmianę umowy uważać się będzie w szczególności: powódź, pożar i inne klęski żywiołowe, zamieszki, strajki, ataki terrorystyczne, działania wojenne, nagłe załamania warunków </w:t>
      </w:r>
      <w:r w:rsidRPr="00CA4191">
        <w:rPr>
          <w:rFonts w:asciiTheme="minorHAnsi" w:hAnsiTheme="minorHAnsi" w:cstheme="minorHAnsi"/>
          <w:sz w:val="20"/>
          <w:szCs w:val="20"/>
          <w:lang w:eastAsia="pl-PL"/>
        </w:rPr>
        <w:lastRenderedPageBreak/>
        <w:t>atmosferycznych, epidemie, stany zagrożenia epidemicznego, nagłe przerwy w dostawie energii elektrycznej, promieniowanie lub skażenia;</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zmiany lub rezygnacji z podwykonawcy usług lub wprowadzenie nowego podwykonawcy w zakresie nieprzewidzianym w formularzu oferty. Jeżeli zmiana albo rezygnacja z podwykonawcy dotyczy podmiotu, na którego zasoby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powoływał się na zasadach określonych w art. 118 ust. 1 ustawy w celu wykazania spełniania warunków udziału w postępowaniu,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jest obowiązany wykazać </w:t>
      </w:r>
      <w:r w:rsidRPr="00CA4191">
        <w:rPr>
          <w:rFonts w:asciiTheme="minorHAnsi" w:hAnsiTheme="minorHAnsi" w:cstheme="minorHAnsi"/>
          <w:b/>
          <w:bCs/>
          <w:sz w:val="20"/>
          <w:szCs w:val="20"/>
          <w:lang w:eastAsia="pl-PL"/>
        </w:rPr>
        <w:t>Zamawiającemu</w:t>
      </w:r>
      <w:r w:rsidRPr="00CA4191">
        <w:rPr>
          <w:rFonts w:asciiTheme="minorHAnsi" w:hAnsiTheme="minorHAnsi" w:cstheme="minorHAnsi"/>
          <w:sz w:val="20"/>
          <w:szCs w:val="20"/>
          <w:lang w:eastAsia="pl-PL"/>
        </w:rPr>
        <w:t xml:space="preserve">, że proponowany inny podwykonawca (lub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samodzielnie) spełnia je w stopniu nie mniejszym niż podwykonawca, na którego zasoby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art. 7 ust. 1 ustawy z dnia 13 kwietnia 2022 r.  o szczególnych rozwiązaniach w zakresie przeciwdziałania wspieraniu agresji na Ukrainę oraz służących ochronie bezpieczeństwa narodowego oraz przesłanki fakultatywne, o ile zostały one wskazane w SWZ dla przeprowadzonego postępowania o udzielenie zamówienia publicznego. W tym celu </w:t>
      </w:r>
      <w:r w:rsidRPr="00CA4191">
        <w:rPr>
          <w:rFonts w:asciiTheme="minorHAnsi" w:hAnsiTheme="minorHAnsi" w:cstheme="minorHAnsi"/>
          <w:b/>
          <w:bCs/>
          <w:sz w:val="20"/>
          <w:szCs w:val="20"/>
          <w:lang w:eastAsia="pl-PL"/>
        </w:rPr>
        <w:t>Wykonawca</w:t>
      </w:r>
      <w:r w:rsidRPr="00CA4191">
        <w:rPr>
          <w:rFonts w:asciiTheme="minorHAnsi" w:hAnsiTheme="minorHAnsi" w:cstheme="minorHAnsi"/>
          <w:sz w:val="20"/>
          <w:szCs w:val="20"/>
          <w:lang w:eastAsia="pl-PL"/>
        </w:rPr>
        <w:t xml:space="preserve"> zobowiązany jest przedłożyć Zamawiającemu stosowne oświadczenie, o którym mowa w art. 125 ust. 1 ustawy a w przypadku takiego żądania w SWZ, również dokumenty (podmiotowe środki dowodowe);</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zmiana danych związanych z reprezentacją Stron, obsługą administracyjno-organizacyjną umowy, (np. danych teleadresowych </w:t>
      </w:r>
      <w:r w:rsidRPr="00CA4191">
        <w:rPr>
          <w:rFonts w:asciiTheme="minorHAnsi" w:hAnsiTheme="minorHAnsi" w:cstheme="minorHAnsi"/>
          <w:b/>
          <w:bCs/>
          <w:sz w:val="20"/>
          <w:szCs w:val="20"/>
          <w:lang w:eastAsia="pl-PL"/>
        </w:rPr>
        <w:t>Wykonawcy, Zamawiającego</w:t>
      </w:r>
      <w:r w:rsidRPr="00CA4191">
        <w:rPr>
          <w:rFonts w:asciiTheme="minorHAnsi" w:hAnsiTheme="minorHAnsi" w:cstheme="minorHAnsi"/>
          <w:sz w:val="20"/>
          <w:szCs w:val="20"/>
          <w:lang w:eastAsia="pl-PL"/>
        </w:rPr>
        <w:t xml:space="preserve"> itp.);</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CA4191">
        <w:rPr>
          <w:rFonts w:asciiTheme="minorHAnsi" w:hAnsiTheme="minorHAnsi" w:cstheme="minorHAnsi"/>
          <w:b/>
          <w:sz w:val="20"/>
          <w:szCs w:val="20"/>
          <w:lang w:eastAsia="pl-PL"/>
        </w:rPr>
        <w:t xml:space="preserve">Stron, </w:t>
      </w:r>
      <w:r w:rsidRPr="00CA4191">
        <w:rPr>
          <w:rFonts w:asciiTheme="minorHAnsi" w:hAnsiTheme="minorHAnsi" w:cstheme="minorHAnsi"/>
          <w:sz w:val="20"/>
          <w:szCs w:val="20"/>
          <w:lang w:eastAsia="pl-PL"/>
        </w:rPr>
        <w:t>w szczególności przepisów ustawy o pomocy społecznej;</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zmiany zapotrzebowania (zwiększenia/zmniejszenia ilości osób wymagających schronienia), którego nie można było wcześniej przewidzieć w </w:t>
      </w:r>
      <w:r w:rsidRPr="00CA4191">
        <w:rPr>
          <w:rFonts w:asciiTheme="minorHAnsi" w:hAnsiTheme="minorHAnsi" w:cstheme="minorHAnsi"/>
          <w:sz w:val="20"/>
          <w:lang w:eastAsia="pl-PL"/>
        </w:rPr>
        <w:t xml:space="preserve">zakresie określonym art. 455 ust. 1 </w:t>
      </w:r>
      <w:proofErr w:type="spellStart"/>
      <w:r w:rsidRPr="00CA4191">
        <w:rPr>
          <w:rFonts w:asciiTheme="minorHAnsi" w:hAnsiTheme="minorHAnsi" w:cstheme="minorHAnsi"/>
          <w:sz w:val="20"/>
          <w:lang w:eastAsia="pl-PL"/>
        </w:rPr>
        <w:t>pkt</w:t>
      </w:r>
      <w:proofErr w:type="spellEnd"/>
      <w:r w:rsidRPr="00CA4191">
        <w:rPr>
          <w:rFonts w:asciiTheme="minorHAnsi" w:hAnsiTheme="minorHAnsi" w:cstheme="minorHAnsi"/>
          <w:sz w:val="20"/>
          <w:lang w:eastAsia="pl-PL"/>
        </w:rPr>
        <w:t xml:space="preserve"> 3 </w:t>
      </w:r>
      <w:proofErr w:type="spellStart"/>
      <w:r w:rsidRPr="00CA4191">
        <w:rPr>
          <w:rFonts w:asciiTheme="minorHAnsi" w:hAnsiTheme="minorHAnsi" w:cstheme="minorHAnsi"/>
          <w:sz w:val="20"/>
          <w:lang w:eastAsia="pl-PL"/>
        </w:rPr>
        <w:t>Pzp</w:t>
      </w:r>
      <w:proofErr w:type="spellEnd"/>
      <w:r w:rsidRPr="00CA4191">
        <w:rPr>
          <w:rFonts w:asciiTheme="minorHAnsi" w:hAnsiTheme="minorHAnsi" w:cstheme="minorHAnsi"/>
          <w:sz w:val="20"/>
          <w:lang w:eastAsia="pl-PL"/>
        </w:rPr>
        <w:t>;</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w szczególności zmiana osób wymienionych w Wykazie osób, stanowiącym załącznik do SWZ pod warunkiem zaproponowania innych osób, zapewniających realizację przedmiotu umowy. O dokonanej zmianie w wykazie osób, </w:t>
      </w:r>
      <w:r w:rsidRPr="00CA4191">
        <w:rPr>
          <w:rFonts w:asciiTheme="minorHAnsi" w:hAnsiTheme="minorHAnsi" w:cstheme="minorHAnsi"/>
          <w:b/>
          <w:sz w:val="20"/>
          <w:szCs w:val="20"/>
          <w:lang w:eastAsia="pl-PL"/>
        </w:rPr>
        <w:t>Wykonawca</w:t>
      </w:r>
      <w:r w:rsidRPr="00CA4191">
        <w:rPr>
          <w:rFonts w:asciiTheme="minorHAnsi" w:hAnsiTheme="minorHAnsi" w:cstheme="minorHAnsi"/>
          <w:sz w:val="20"/>
          <w:szCs w:val="20"/>
          <w:lang w:eastAsia="pl-PL"/>
        </w:rPr>
        <w:t xml:space="preserve"> jest zobowiązany poinformować zamawiającego w terminie 7 dni od jej wprowadzenia. §15 ust. 2 umowy stosuje się odpowiednio. </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sz w:val="20"/>
          <w:szCs w:val="20"/>
        </w:rPr>
        <w:t>udzielenia dodatkowego zamówienia (zamówień), na warunkach określonych w  SWZ.</w:t>
      </w:r>
    </w:p>
    <w:p w:rsidR="002D6050" w:rsidRPr="00CA4191" w:rsidRDefault="002D6050" w:rsidP="002D6050">
      <w:pPr>
        <w:pStyle w:val="Akapitzlist"/>
        <w:numPr>
          <w:ilvl w:val="1"/>
          <w:numId w:val="19"/>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b/>
          <w:sz w:val="20"/>
          <w:szCs w:val="20"/>
        </w:rPr>
        <w:t>Zamawiający</w:t>
      </w:r>
      <w:r w:rsidRPr="00CA4191">
        <w:rPr>
          <w:rFonts w:asciiTheme="minorHAnsi" w:hAnsiTheme="minorHAnsi" w:cstheme="minorHAnsi"/>
          <w:sz w:val="20"/>
          <w:szCs w:val="20"/>
        </w:rPr>
        <w:t xml:space="preserve"> dopuszcza możliwość zmiany postanowień zawartej umowy na uzasadniony wniosek </w:t>
      </w:r>
      <w:r w:rsidRPr="00CA4191">
        <w:rPr>
          <w:rFonts w:asciiTheme="minorHAnsi" w:hAnsiTheme="minorHAnsi" w:cstheme="minorHAnsi"/>
          <w:b/>
          <w:bCs/>
          <w:sz w:val="20"/>
          <w:szCs w:val="20"/>
        </w:rPr>
        <w:t>Wykonawcy/Zamawiającego</w:t>
      </w:r>
      <w:r w:rsidRPr="00CA4191">
        <w:rPr>
          <w:rFonts w:asciiTheme="minorHAnsi" w:hAnsiTheme="minorHAnsi" w:cstheme="minorHAnsi"/>
          <w:sz w:val="20"/>
          <w:szCs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CA4191">
        <w:rPr>
          <w:rFonts w:asciiTheme="minorHAnsi" w:hAnsiTheme="minorHAnsi" w:cstheme="minorHAnsi"/>
          <w:b/>
          <w:sz w:val="20"/>
          <w:szCs w:val="20"/>
        </w:rPr>
        <w:t>Wykonawcy</w:t>
      </w:r>
      <w:r w:rsidRPr="00CA4191">
        <w:rPr>
          <w:rFonts w:asciiTheme="minorHAnsi" w:hAnsiTheme="minorHAnsi" w:cstheme="minorHAnsi"/>
          <w:sz w:val="20"/>
          <w:szCs w:val="20"/>
        </w:rPr>
        <w:t>.</w:t>
      </w:r>
    </w:p>
    <w:p w:rsidR="002D6050" w:rsidRPr="00CA4191" w:rsidRDefault="002D6050" w:rsidP="002D6050">
      <w:pPr>
        <w:pStyle w:val="Akapitzlist"/>
        <w:numPr>
          <w:ilvl w:val="0"/>
          <w:numId w:val="13"/>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2D6050" w:rsidRPr="00CA4191" w:rsidRDefault="002D6050" w:rsidP="002D6050">
      <w:pPr>
        <w:pStyle w:val="Akapitzlist"/>
        <w:numPr>
          <w:ilvl w:val="0"/>
          <w:numId w:val="13"/>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b/>
          <w:sz w:val="20"/>
          <w:szCs w:val="20"/>
          <w:lang w:eastAsia="pl-PL"/>
        </w:rPr>
        <w:t>Strony</w:t>
      </w:r>
      <w:r w:rsidRPr="00CA4191">
        <w:rPr>
          <w:rFonts w:asciiTheme="minorHAnsi" w:hAnsiTheme="minorHAnsi" w:cstheme="minorHAnsi"/>
          <w:sz w:val="20"/>
          <w:szCs w:val="20"/>
          <w:lang w:eastAsia="pl-PL"/>
        </w:rPr>
        <w:t xml:space="preserve"> zobowiązują się dokonać zmiany wysokości wynagrodzenia, o którym mowa w § 5 umowy, w formie pisemnego aneksu, każdorazowo w przypadku wystąpienia jednej z następujących okoliczności:</w:t>
      </w:r>
    </w:p>
    <w:p w:rsidR="002D6050" w:rsidRPr="00CA4191" w:rsidRDefault="002D6050" w:rsidP="002D6050">
      <w:pPr>
        <w:pStyle w:val="Akapitzlist"/>
        <w:numPr>
          <w:ilvl w:val="1"/>
          <w:numId w:val="7"/>
        </w:numPr>
        <w:autoSpaceDE w:val="0"/>
        <w:autoSpaceDN w:val="0"/>
        <w:adjustRightInd w:val="0"/>
        <w:spacing w:after="0"/>
        <w:ind w:left="1434" w:hanging="357"/>
        <w:rPr>
          <w:rFonts w:asciiTheme="minorHAnsi" w:hAnsiTheme="minorHAnsi" w:cstheme="minorHAnsi"/>
          <w:sz w:val="20"/>
          <w:szCs w:val="20"/>
        </w:rPr>
      </w:pPr>
      <w:r w:rsidRPr="00CA4191">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2D6050" w:rsidRPr="00CA4191" w:rsidRDefault="002D6050" w:rsidP="002D6050">
      <w:pPr>
        <w:pStyle w:val="Akapitzlist"/>
        <w:numPr>
          <w:ilvl w:val="1"/>
          <w:numId w:val="7"/>
        </w:numPr>
        <w:autoSpaceDE w:val="0"/>
        <w:autoSpaceDN w:val="0"/>
        <w:adjustRightInd w:val="0"/>
        <w:spacing w:after="0"/>
        <w:ind w:left="1434" w:hanging="357"/>
        <w:rPr>
          <w:rFonts w:asciiTheme="minorHAnsi" w:hAnsiTheme="minorHAnsi" w:cstheme="minorHAnsi"/>
          <w:sz w:val="20"/>
          <w:szCs w:val="20"/>
        </w:rPr>
      </w:pPr>
      <w:r w:rsidRPr="00CA4191">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w:t>
      </w:r>
    </w:p>
    <w:p w:rsidR="002D6050" w:rsidRPr="00CA4191" w:rsidRDefault="002D6050" w:rsidP="002D6050">
      <w:pPr>
        <w:pStyle w:val="Akapitzlist"/>
        <w:numPr>
          <w:ilvl w:val="1"/>
          <w:numId w:val="7"/>
        </w:numPr>
        <w:autoSpaceDE w:val="0"/>
        <w:autoSpaceDN w:val="0"/>
        <w:adjustRightInd w:val="0"/>
        <w:spacing w:after="0"/>
        <w:ind w:left="1434" w:hanging="357"/>
        <w:rPr>
          <w:rFonts w:asciiTheme="minorHAnsi" w:hAnsiTheme="minorHAnsi" w:cstheme="minorHAnsi"/>
          <w:sz w:val="20"/>
          <w:szCs w:val="20"/>
        </w:rPr>
      </w:pPr>
      <w:r w:rsidRPr="00CA4191">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CA4191">
        <w:rPr>
          <w:rFonts w:asciiTheme="minorHAnsi" w:hAnsiTheme="minorHAnsi" w:cstheme="minorHAnsi"/>
          <w:b/>
          <w:sz w:val="20"/>
          <w:szCs w:val="20"/>
          <w:lang w:eastAsia="pl-PL"/>
        </w:rPr>
        <w:t>Wykonawcę</w:t>
      </w:r>
      <w:r w:rsidRPr="00CA4191">
        <w:rPr>
          <w:rFonts w:asciiTheme="minorHAnsi" w:hAnsiTheme="minorHAnsi" w:cstheme="minorHAnsi"/>
          <w:sz w:val="20"/>
          <w:szCs w:val="20"/>
          <w:lang w:eastAsia="pl-PL"/>
        </w:rPr>
        <w:t>,</w:t>
      </w:r>
    </w:p>
    <w:p w:rsidR="002D6050" w:rsidRPr="00CA4191" w:rsidRDefault="002D6050" w:rsidP="002D6050">
      <w:pPr>
        <w:pStyle w:val="Akapitzlist"/>
        <w:numPr>
          <w:ilvl w:val="1"/>
          <w:numId w:val="7"/>
        </w:numPr>
        <w:autoSpaceDE w:val="0"/>
        <w:autoSpaceDN w:val="0"/>
        <w:adjustRightInd w:val="0"/>
        <w:spacing w:after="0"/>
        <w:ind w:left="1434" w:hanging="357"/>
        <w:rPr>
          <w:rFonts w:asciiTheme="minorHAnsi" w:hAnsiTheme="minorHAnsi" w:cstheme="minorHAnsi"/>
          <w:sz w:val="20"/>
          <w:szCs w:val="20"/>
          <w:lang w:eastAsia="pl-PL"/>
        </w:rPr>
      </w:pPr>
      <w:r w:rsidRPr="00CA4191">
        <w:rPr>
          <w:rFonts w:asciiTheme="minorHAnsi" w:hAnsiTheme="minorHAnsi" w:cstheme="minorHAnsi"/>
          <w:sz w:val="20"/>
          <w:szCs w:val="20"/>
          <w:lang w:eastAsia="pl-PL"/>
        </w:rPr>
        <w:t>zasad gromadzenia i wysokości wpłat do pracowniczych planów kapitałowych, o których mowa w ustawie z dnia 4 października 2018 r. o pracowniczych planach kapitałowych</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Zmiana wysokości wynagrodzenia należnego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w przypadku zaistnienia przesłanki, o której mowa w §5 ust. </w:t>
      </w:r>
      <w:r w:rsidR="00895D7B" w:rsidRPr="00CA4191">
        <w:rPr>
          <w:rFonts w:asciiTheme="minorHAnsi" w:hAnsiTheme="minorHAnsi" w:cstheme="minorHAnsi"/>
          <w:sz w:val="20"/>
          <w:szCs w:val="20"/>
          <w:lang w:eastAsia="pl-PL"/>
        </w:rPr>
        <w:t>2</w:t>
      </w:r>
      <w:r w:rsidR="00676FCB" w:rsidRPr="00CA4191">
        <w:rPr>
          <w:rFonts w:asciiTheme="minorHAnsi" w:hAnsiTheme="minorHAnsi" w:cstheme="minorHAnsi"/>
          <w:sz w:val="20"/>
          <w:szCs w:val="20"/>
          <w:lang w:eastAsia="pl-PL"/>
        </w:rPr>
        <w:t>5</w:t>
      </w:r>
      <w:r w:rsidRPr="00CA4191">
        <w:rPr>
          <w:rFonts w:asciiTheme="minorHAnsi" w:hAnsiTheme="minorHAnsi" w:cstheme="minorHAnsi"/>
          <w:sz w:val="20"/>
          <w:szCs w:val="20"/>
          <w:lang w:eastAsia="pl-PL"/>
        </w:rPr>
        <w:t xml:space="preserve">/…* </w:t>
      </w:r>
      <w:r w:rsidRPr="00CA4191">
        <w:rPr>
          <w:rFonts w:asciiTheme="minorHAnsi" w:hAnsiTheme="minorHAnsi" w:cstheme="minorHAnsi"/>
          <w:i/>
          <w:sz w:val="20"/>
          <w:szCs w:val="20"/>
          <w:lang w:eastAsia="pl-PL"/>
        </w:rPr>
        <w:t>(w zależności od części zamówienia)</w:t>
      </w:r>
      <w:r w:rsidRPr="00CA4191">
        <w:rPr>
          <w:rFonts w:asciiTheme="minorHAnsi" w:hAnsiTheme="minorHAnsi" w:cstheme="minorHAnsi"/>
          <w:sz w:val="20"/>
          <w:szCs w:val="20"/>
          <w:lang w:eastAsia="pl-PL"/>
        </w:rPr>
        <w:t xml:space="preserve">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W przypadku zmiany, o której mowa w ust. 4 pkt 1 niniejszego paragrafu, wartość wynagrodzenia netto nie zmieni się, a wartość wynagrodzenia brutto zostanie wyliczona na podstawie nowych przepisów.</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rPr>
        <w:lastRenderedPageBreak/>
        <w:t xml:space="preserve">Zmiana wysokości wynagrodzenia w przypadku zaistnienia przesłanki, o której mowa w ust. 4 pkt 1 lub 2 niniejszego paragrafu, będzie obejmować wyłącznie część wynagrodzenia należnego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w odniesieniu do której nastąpiła zmiana wysokości kosztów wykonania umowy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o których mowa w ustawie z dnia 4 października 2018 r. o pracowniczych planach kapitałowych</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W przypadku zmiany, o której mowa w ust. 4 pkt 1 niniejszego paragrafu, wynagrodzenie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ulegnie zmianie o kwotę odpowiadającą wzrostowi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W przypadku zmiany, o której mowa w ust. 4 pkt 2 niniejszego paragrafu, wynagrodzenie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ulegnie zmianie o kwotę odpowiadającą zmianie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ponoszonego w związku z wypłatą wynagrodzenia osobom świadczącym usługi. Kwota odpowiadająca zmianie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W przypadku zmiany, o której mowa w ust. 4 pkt 4 niniejszego paragrafu, wynagrodzenie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ulegnie zmianie o kwotę odpowiadającą zmianie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ponoszonego w związku z wypłatą wynagrodzenia osobom świadczącym usługi. Kwota odpowiadająca zmianie kosztu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rPr>
        <w:t xml:space="preserve">W celu zawarcia aneksu, o którym mowa w ust. 4 niniejszego paragrafu, każda ze </w:t>
      </w:r>
      <w:r w:rsidRPr="00CA4191">
        <w:rPr>
          <w:rFonts w:asciiTheme="minorHAnsi" w:hAnsiTheme="minorHAnsi" w:cstheme="minorHAnsi"/>
          <w:b/>
          <w:sz w:val="20"/>
          <w:szCs w:val="20"/>
        </w:rPr>
        <w:t>Stron</w:t>
      </w:r>
      <w:r w:rsidRPr="00CA4191">
        <w:rPr>
          <w:rFonts w:asciiTheme="minorHAnsi" w:hAnsiTheme="minorHAnsi" w:cstheme="minorHAnsi"/>
          <w:sz w:val="20"/>
          <w:szCs w:val="20"/>
        </w:rPr>
        <w:t xml:space="preserve"> może wystąpić do drugiej </w:t>
      </w: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z wnioskiem o dokonanie zmiany wysokości wynagrodzenia należnego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wraz z uzasadnieniem zawierającym w szczególności szczegółowe wyliczenie całkowitej kwoty, o jaką wynagrodzenie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powinno ulec zmianie, oraz wskazaniem daty, od której nastąpiła bądź nastąpi zmiana wysokości kosztów wykonania umowy uzasadniająca zmianę wysokości wynagrodzenia należnego </w:t>
      </w:r>
      <w:r w:rsidRPr="00CA4191">
        <w:rPr>
          <w:rFonts w:asciiTheme="minorHAnsi" w:hAnsiTheme="minorHAnsi" w:cstheme="minorHAnsi"/>
          <w:b/>
          <w:sz w:val="20"/>
          <w:szCs w:val="20"/>
        </w:rPr>
        <w:t>Wykonawcy</w:t>
      </w:r>
      <w:r w:rsidRPr="00CA4191">
        <w:rPr>
          <w:rFonts w:asciiTheme="minorHAnsi" w:hAnsiTheme="minorHAnsi" w:cstheme="minorHAnsi"/>
          <w:sz w:val="20"/>
          <w:szCs w:val="20"/>
        </w:rPr>
        <w:t>.</w:t>
      </w:r>
    </w:p>
    <w:p w:rsidR="002D6050" w:rsidRPr="00CA4191" w:rsidRDefault="002D6050" w:rsidP="002D6050">
      <w:pPr>
        <w:pStyle w:val="Akapitzlist"/>
        <w:numPr>
          <w:ilvl w:val="0"/>
          <w:numId w:val="16"/>
        </w:numPr>
        <w:autoSpaceDE w:val="0"/>
        <w:autoSpaceDN w:val="0"/>
        <w:adjustRightInd w:val="0"/>
        <w:spacing w:after="0" w:line="240" w:lineRule="auto"/>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 W przypadku zmian, o których mowa w ust. 4 niniejszego paragrafu, jeżeli z wnioskiem występuje </w:t>
      </w:r>
      <w:r w:rsidRPr="00CA4191">
        <w:rPr>
          <w:rFonts w:asciiTheme="minorHAnsi" w:hAnsiTheme="minorHAnsi" w:cstheme="minorHAnsi"/>
          <w:b/>
          <w:sz w:val="20"/>
          <w:szCs w:val="20"/>
          <w:lang w:eastAsia="pl-PL"/>
        </w:rPr>
        <w:t>Wykonawca</w:t>
      </w:r>
      <w:r w:rsidRPr="00CA4191">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2D6050" w:rsidRPr="00CA4191" w:rsidRDefault="002D6050" w:rsidP="002D6050">
      <w:pPr>
        <w:pStyle w:val="Akapitzlist"/>
        <w:numPr>
          <w:ilvl w:val="0"/>
          <w:numId w:val="14"/>
        </w:numPr>
        <w:autoSpaceDE w:val="0"/>
        <w:autoSpaceDN w:val="0"/>
        <w:adjustRightInd w:val="0"/>
        <w:spacing w:after="0" w:line="240" w:lineRule="auto"/>
        <w:ind w:left="993" w:hanging="284"/>
        <w:rPr>
          <w:rFonts w:asciiTheme="minorHAnsi" w:hAnsiTheme="minorHAnsi" w:cstheme="minorHAnsi"/>
          <w:sz w:val="20"/>
          <w:szCs w:val="20"/>
        </w:rPr>
      </w:pPr>
      <w:r w:rsidRPr="00CA4191">
        <w:rPr>
          <w:rFonts w:asciiTheme="minorHAnsi" w:hAnsiTheme="minorHAnsi" w:cstheme="minorHAnsi"/>
          <w:sz w:val="20"/>
          <w:szCs w:val="20"/>
          <w:lang w:eastAsia="pl-PL"/>
        </w:rPr>
        <w:t>pisemne zestawienie wynagrodzeń (zarówno przed jak i po zmianie) osób</w:t>
      </w:r>
      <w:r w:rsidRPr="00CA4191">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1 niniejszego paragrafu,</w:t>
      </w:r>
    </w:p>
    <w:p w:rsidR="002D6050" w:rsidRPr="00CA4191" w:rsidRDefault="002D6050" w:rsidP="002D6050">
      <w:pPr>
        <w:pStyle w:val="Akapitzlist"/>
        <w:numPr>
          <w:ilvl w:val="0"/>
          <w:numId w:val="14"/>
        </w:numPr>
        <w:autoSpaceDE w:val="0"/>
        <w:autoSpaceDN w:val="0"/>
        <w:adjustRightInd w:val="0"/>
        <w:spacing w:after="0" w:line="240" w:lineRule="auto"/>
        <w:ind w:left="993" w:hanging="284"/>
        <w:rPr>
          <w:rFonts w:asciiTheme="minorHAnsi" w:hAnsiTheme="minorHAnsi" w:cstheme="minorHAnsi"/>
          <w:sz w:val="20"/>
          <w:szCs w:val="20"/>
        </w:rPr>
      </w:pPr>
      <w:r w:rsidRPr="00CA4191">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A4191">
        <w:rPr>
          <w:rFonts w:asciiTheme="minorHAnsi" w:hAnsiTheme="minorHAnsi" w:cstheme="minorHAnsi"/>
          <w:b/>
          <w:sz w:val="20"/>
          <w:szCs w:val="20"/>
        </w:rPr>
        <w:t>Wykonawcę</w:t>
      </w:r>
      <w:r w:rsidRPr="00CA4191">
        <w:rPr>
          <w:rFonts w:asciiTheme="minorHAnsi" w:hAnsiTheme="minorHAnsi" w:cstheme="minorHAnsi"/>
          <w:sz w:val="20"/>
          <w:szCs w:val="20"/>
        </w:rPr>
        <w:t>, z określeniem zakresu, w jakim wykonują oni prace bezpośrednio związane z realizacją przedmiotu umowy oraz części wynagrodzenia odpowiadającej temu zakresowi - w przypadku zmiany, o której mowa w ust. 4 pkt 2 niniejszego paragrafu.</w:t>
      </w:r>
    </w:p>
    <w:p w:rsidR="002D6050" w:rsidRPr="00CA4191" w:rsidRDefault="002D6050" w:rsidP="002D6050">
      <w:pPr>
        <w:pStyle w:val="Akapitzlist"/>
        <w:numPr>
          <w:ilvl w:val="0"/>
          <w:numId w:val="14"/>
        </w:numPr>
        <w:autoSpaceDE w:val="0"/>
        <w:autoSpaceDN w:val="0"/>
        <w:adjustRightInd w:val="0"/>
        <w:spacing w:after="0" w:line="240" w:lineRule="auto"/>
        <w:ind w:left="993" w:hanging="284"/>
        <w:rPr>
          <w:rFonts w:asciiTheme="minorHAnsi" w:hAnsiTheme="minorHAnsi" w:cstheme="minorHAnsi"/>
          <w:sz w:val="20"/>
          <w:szCs w:val="20"/>
        </w:rPr>
      </w:pPr>
      <w:r w:rsidRPr="00CA4191">
        <w:rPr>
          <w:rFonts w:asciiTheme="minorHAnsi" w:hAnsiTheme="minorHAnsi" w:cstheme="minorHAnsi"/>
          <w:sz w:val="20"/>
          <w:szCs w:val="20"/>
        </w:rPr>
        <w:t>szczegółową kalkulację wpływu tych zmian na dotychczasową wysokość cen określonych w umowie i szczegółowe wyliczenie proponowanej nowej wysokości tych cen oraz dokumenty poświadczające dokonane kalkulacje i wyliczenia - w przypadku zmiany, o której mowa w ust. 4 pkt 3 i 4 niniejszego paragrafu,</w:t>
      </w:r>
    </w:p>
    <w:p w:rsidR="002D6050" w:rsidRPr="00CA4191" w:rsidRDefault="002D6050" w:rsidP="00CD60AE">
      <w:pPr>
        <w:pStyle w:val="Akapitzlist"/>
        <w:numPr>
          <w:ilvl w:val="0"/>
          <w:numId w:val="49"/>
        </w:numPr>
        <w:autoSpaceDE w:val="0"/>
        <w:autoSpaceDN w:val="0"/>
        <w:adjustRightInd w:val="0"/>
        <w:spacing w:after="0" w:line="240" w:lineRule="auto"/>
        <w:ind w:left="360"/>
        <w:rPr>
          <w:rFonts w:asciiTheme="minorHAnsi" w:hAnsiTheme="minorHAnsi" w:cstheme="minorHAnsi"/>
          <w:sz w:val="20"/>
          <w:szCs w:val="20"/>
        </w:rPr>
      </w:pPr>
      <w:r w:rsidRPr="00CA4191">
        <w:rPr>
          <w:rFonts w:asciiTheme="minorHAnsi" w:hAnsiTheme="minorHAnsi" w:cstheme="minorHAnsi"/>
          <w:sz w:val="20"/>
          <w:szCs w:val="20"/>
        </w:rPr>
        <w:t xml:space="preserve">W przypadku zmiany, o której mowa w ust. 4 pkt 3 niniejszego paragrafu, z wnioskiem występuje </w:t>
      </w:r>
      <w:r w:rsidRPr="00CA4191">
        <w:rPr>
          <w:rFonts w:asciiTheme="minorHAnsi" w:hAnsiTheme="minorHAnsi" w:cstheme="minorHAnsi"/>
          <w:b/>
          <w:sz w:val="20"/>
          <w:szCs w:val="20"/>
        </w:rPr>
        <w:t>Strona</w:t>
      </w:r>
      <w:r w:rsidRPr="00CA4191">
        <w:rPr>
          <w:rFonts w:asciiTheme="minorHAnsi" w:hAnsiTheme="minorHAnsi" w:cstheme="minorHAnsi"/>
          <w:sz w:val="20"/>
          <w:szCs w:val="20"/>
        </w:rPr>
        <w:t xml:space="preserve">, a </w:t>
      </w:r>
      <w:r w:rsidRPr="00CA4191">
        <w:rPr>
          <w:rFonts w:asciiTheme="minorHAnsi" w:hAnsiTheme="minorHAnsi" w:cstheme="minorHAnsi"/>
          <w:b/>
          <w:sz w:val="20"/>
          <w:szCs w:val="20"/>
        </w:rPr>
        <w:t xml:space="preserve">Wykonawca </w:t>
      </w:r>
      <w:r w:rsidRPr="00CA4191">
        <w:rPr>
          <w:rFonts w:asciiTheme="minorHAnsi" w:hAnsiTheme="minorHAnsi" w:cstheme="minorHAnsi"/>
          <w:sz w:val="20"/>
          <w:szCs w:val="20"/>
        </w:rPr>
        <w:t>jest zobowiązany do przedstawienia w wyznaczonym terminie, nie krótszym niż 10 dni roboczych, dokumentów, z których będzie wynikać w jakim zakresie zmiana ta ma wpływ na koszty wykonania umowy, w tym pisemnego zestawienia wynagrodzeń, o którym mowa w ust. 12 pkt 2 niniejszego paragrafu.</w:t>
      </w:r>
    </w:p>
    <w:p w:rsidR="002D6050" w:rsidRPr="00CA4191" w:rsidRDefault="002D6050" w:rsidP="00CD60AE">
      <w:pPr>
        <w:pStyle w:val="Akapitzlist"/>
        <w:numPr>
          <w:ilvl w:val="0"/>
          <w:numId w:val="49"/>
        </w:numPr>
        <w:autoSpaceDE w:val="0"/>
        <w:autoSpaceDN w:val="0"/>
        <w:adjustRightInd w:val="0"/>
        <w:spacing w:after="0" w:line="240" w:lineRule="auto"/>
        <w:ind w:left="360"/>
        <w:rPr>
          <w:rFonts w:asciiTheme="minorHAnsi" w:hAnsiTheme="minorHAnsi" w:cstheme="minorHAnsi"/>
          <w:sz w:val="20"/>
          <w:szCs w:val="20"/>
        </w:rPr>
      </w:pPr>
      <w:r w:rsidRPr="00CA4191">
        <w:rPr>
          <w:rFonts w:asciiTheme="minorHAnsi" w:hAnsiTheme="minorHAnsi" w:cstheme="minorHAnsi"/>
          <w:sz w:val="20"/>
          <w:szCs w:val="20"/>
        </w:rPr>
        <w:t xml:space="preserve">W przypadku zmiany, o której mowa w ust. 4 pkt 1, 2, 4 niniejszego paragrafu, koniczny jest wniosek </w:t>
      </w: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a </w:t>
      </w:r>
      <w:r w:rsidRPr="00CA4191">
        <w:rPr>
          <w:rFonts w:asciiTheme="minorHAnsi" w:hAnsiTheme="minorHAnsi" w:cstheme="minorHAnsi"/>
          <w:b/>
          <w:sz w:val="20"/>
          <w:szCs w:val="20"/>
        </w:rPr>
        <w:t xml:space="preserve">Wykonawca </w:t>
      </w:r>
      <w:r w:rsidRPr="00CA4191">
        <w:rPr>
          <w:rFonts w:asciiTheme="minorHAnsi" w:hAnsiTheme="minorHAnsi" w:cstheme="minorHAnsi"/>
          <w:sz w:val="20"/>
          <w:szCs w:val="20"/>
        </w:rPr>
        <w:t>jest zobowiązany do przedstawienia w wyznaczonym terminie, nie krótszym niż 10 dni roboczych, dokumentów, z których będzie wynikać w jakim zakresie zmiana ta ma wpływ na koszty wykonania umowy, w tym pisemnego zestawienia wynagrodzeń osób realizujących usługę.</w:t>
      </w:r>
    </w:p>
    <w:p w:rsidR="002D6050" w:rsidRPr="00CA4191" w:rsidRDefault="002D6050" w:rsidP="00CD60AE">
      <w:pPr>
        <w:pStyle w:val="Akapitzlist"/>
        <w:numPr>
          <w:ilvl w:val="0"/>
          <w:numId w:val="49"/>
        </w:numPr>
        <w:autoSpaceDE w:val="0"/>
        <w:autoSpaceDN w:val="0"/>
        <w:adjustRightInd w:val="0"/>
        <w:spacing w:after="0" w:line="240" w:lineRule="auto"/>
        <w:ind w:left="360"/>
        <w:rPr>
          <w:rFonts w:asciiTheme="minorHAnsi" w:hAnsiTheme="minorHAnsi" w:cstheme="minorHAnsi"/>
          <w:sz w:val="20"/>
          <w:szCs w:val="20"/>
        </w:rPr>
      </w:pPr>
      <w:r w:rsidRPr="00CA4191">
        <w:rPr>
          <w:rFonts w:asciiTheme="minorHAnsi" w:hAnsiTheme="minorHAnsi" w:cstheme="minorHAnsi"/>
          <w:b/>
          <w:bCs/>
          <w:sz w:val="20"/>
          <w:szCs w:val="20"/>
        </w:rPr>
        <w:lastRenderedPageBreak/>
        <w:t>Zamawiający</w:t>
      </w:r>
      <w:r w:rsidRPr="00CA4191">
        <w:rPr>
          <w:rFonts w:asciiTheme="minorHAnsi" w:hAnsiTheme="minorHAnsi" w:cstheme="minorHAnsi"/>
          <w:sz w:val="20"/>
          <w:szCs w:val="20"/>
        </w:rPr>
        <w:t xml:space="preserve"> może żądać od </w:t>
      </w:r>
      <w:r w:rsidRPr="00CA4191">
        <w:rPr>
          <w:rFonts w:asciiTheme="minorHAnsi" w:hAnsiTheme="minorHAnsi" w:cstheme="minorHAnsi"/>
          <w:b/>
          <w:bCs/>
          <w:sz w:val="20"/>
          <w:szCs w:val="20"/>
        </w:rPr>
        <w:t>Wykonawcy</w:t>
      </w:r>
      <w:r w:rsidRPr="00CA4191">
        <w:rPr>
          <w:rFonts w:asciiTheme="minorHAnsi" w:hAnsiTheme="minorHAnsi" w:cstheme="minorHAnsi"/>
          <w:sz w:val="20"/>
          <w:szCs w:val="20"/>
        </w:rPr>
        <w:t xml:space="preserve"> przedstawienia dodatkowych wyliczeń i dokumentów, jeżeli przedstawione przez </w:t>
      </w:r>
      <w:r w:rsidRPr="00CA4191">
        <w:rPr>
          <w:rFonts w:asciiTheme="minorHAnsi" w:hAnsiTheme="minorHAnsi" w:cstheme="minorHAnsi"/>
          <w:b/>
          <w:bCs/>
          <w:sz w:val="20"/>
          <w:szCs w:val="20"/>
        </w:rPr>
        <w:t>Wykonawcę</w:t>
      </w:r>
      <w:r w:rsidRPr="00CA4191">
        <w:rPr>
          <w:rFonts w:asciiTheme="minorHAnsi" w:hAnsiTheme="minorHAnsi" w:cstheme="minorHAnsi"/>
          <w:sz w:val="20"/>
          <w:szCs w:val="20"/>
        </w:rPr>
        <w:t xml:space="preserve"> uzna za niewystarczające.</w:t>
      </w:r>
    </w:p>
    <w:p w:rsidR="002D6050" w:rsidRPr="00CA4191" w:rsidRDefault="002D6050" w:rsidP="00CD60AE">
      <w:pPr>
        <w:pStyle w:val="Akapitzlist"/>
        <w:numPr>
          <w:ilvl w:val="0"/>
          <w:numId w:val="49"/>
        </w:numPr>
        <w:autoSpaceDE w:val="0"/>
        <w:autoSpaceDN w:val="0"/>
        <w:adjustRightInd w:val="0"/>
        <w:spacing w:after="0" w:line="240" w:lineRule="auto"/>
        <w:ind w:left="360"/>
        <w:rPr>
          <w:rFonts w:asciiTheme="minorHAnsi" w:hAnsiTheme="minorHAnsi" w:cstheme="minorHAnsi"/>
          <w:sz w:val="20"/>
          <w:szCs w:val="20"/>
        </w:rPr>
      </w:pPr>
      <w:r w:rsidRPr="00CA4191">
        <w:rPr>
          <w:rFonts w:asciiTheme="minorHAnsi" w:hAnsiTheme="minorHAnsi" w:cstheme="minorHAnsi"/>
          <w:sz w:val="20"/>
          <w:szCs w:val="20"/>
        </w:rPr>
        <w:t xml:space="preserve">W terminie 10 dni roboczych od dnia przekazania wniosku, o którym mowa w ust. 13 i 14 niniejszego paragrafu, </w:t>
      </w:r>
      <w:r w:rsidRPr="00CA4191">
        <w:rPr>
          <w:rFonts w:asciiTheme="minorHAnsi" w:hAnsiTheme="minorHAnsi" w:cstheme="minorHAnsi"/>
          <w:b/>
          <w:sz w:val="20"/>
          <w:szCs w:val="20"/>
        </w:rPr>
        <w:t>Strona</w:t>
      </w:r>
      <w:r w:rsidRPr="00CA4191">
        <w:rPr>
          <w:rFonts w:asciiTheme="minorHAnsi" w:hAnsiTheme="minorHAnsi" w:cstheme="minorHAnsi"/>
          <w:sz w:val="20"/>
          <w:szCs w:val="20"/>
        </w:rPr>
        <w:t xml:space="preserve">, która otrzymała wniosek, przekaże drugiej </w:t>
      </w:r>
      <w:r w:rsidRPr="00CA4191">
        <w:rPr>
          <w:rFonts w:asciiTheme="minorHAnsi" w:hAnsiTheme="minorHAnsi" w:cstheme="minorHAnsi"/>
          <w:b/>
          <w:sz w:val="20"/>
          <w:szCs w:val="20"/>
        </w:rPr>
        <w:t>Stronie</w:t>
      </w:r>
      <w:r w:rsidRPr="00CA4191">
        <w:rPr>
          <w:rFonts w:asciiTheme="minorHAnsi" w:hAnsiTheme="minorHAnsi" w:cstheme="minorHAnsi"/>
          <w:sz w:val="20"/>
          <w:szCs w:val="20"/>
        </w:rPr>
        <w:t xml:space="preserve"> informację o zakresie, w jakim zatwierdza wniosek oraz wskaże kwotę, o którą wynagrodzenie należne </w:t>
      </w:r>
      <w:r w:rsidRPr="00CA4191">
        <w:rPr>
          <w:rFonts w:asciiTheme="minorHAnsi" w:hAnsiTheme="minorHAnsi" w:cstheme="minorHAnsi"/>
          <w:b/>
          <w:sz w:val="20"/>
          <w:szCs w:val="20"/>
        </w:rPr>
        <w:t>Wykonawcy</w:t>
      </w:r>
      <w:r w:rsidRPr="00CA4191">
        <w:rPr>
          <w:rFonts w:asciiTheme="minorHAnsi" w:hAnsiTheme="minorHAnsi" w:cstheme="minorHAnsi"/>
          <w:sz w:val="20"/>
          <w:szCs w:val="20"/>
        </w:rPr>
        <w:t xml:space="preserve"> powinno ulec zmianie, albo informację o niezatwierdzeniu wniosku wraz z uzasadnieniem.</w:t>
      </w:r>
    </w:p>
    <w:p w:rsidR="002D6050" w:rsidRPr="00CA4191" w:rsidRDefault="002D6050" w:rsidP="00CD60AE">
      <w:pPr>
        <w:pStyle w:val="Akapitzlist"/>
        <w:numPr>
          <w:ilvl w:val="0"/>
          <w:numId w:val="49"/>
        </w:numPr>
        <w:autoSpaceDE w:val="0"/>
        <w:autoSpaceDN w:val="0"/>
        <w:adjustRightInd w:val="0"/>
        <w:spacing w:after="0" w:line="240" w:lineRule="auto"/>
        <w:ind w:left="360"/>
        <w:rPr>
          <w:rFonts w:asciiTheme="minorHAnsi" w:hAnsiTheme="minorHAnsi" w:cstheme="minorHAnsi"/>
          <w:sz w:val="20"/>
          <w:szCs w:val="20"/>
        </w:rPr>
      </w:pPr>
      <w:r w:rsidRPr="00CA4191">
        <w:rPr>
          <w:rFonts w:asciiTheme="minorHAnsi" w:hAnsiTheme="minorHAnsi" w:cstheme="minorHAnsi"/>
          <w:sz w:val="20"/>
          <w:szCs w:val="20"/>
        </w:rPr>
        <w:t xml:space="preserve">W przypadku otrzymania przez </w:t>
      </w:r>
      <w:r w:rsidRPr="00CA4191">
        <w:rPr>
          <w:rFonts w:asciiTheme="minorHAnsi" w:hAnsiTheme="minorHAnsi" w:cstheme="minorHAnsi"/>
          <w:b/>
          <w:sz w:val="20"/>
          <w:szCs w:val="20"/>
        </w:rPr>
        <w:t>Stronę</w:t>
      </w:r>
      <w:r w:rsidRPr="00CA4191">
        <w:rPr>
          <w:rFonts w:asciiTheme="minorHAnsi" w:hAnsiTheme="minorHAnsi" w:cstheme="minorHAnsi"/>
          <w:sz w:val="20"/>
          <w:szCs w:val="20"/>
        </w:rPr>
        <w:t xml:space="preserve"> informacji o niezatwierdzeniu wniosku lub częściowym zatwierdzeniu wniosku, </w:t>
      </w:r>
      <w:r w:rsidRPr="00CA4191">
        <w:rPr>
          <w:rFonts w:asciiTheme="minorHAnsi" w:hAnsiTheme="minorHAnsi" w:cstheme="minorHAnsi"/>
          <w:b/>
          <w:sz w:val="20"/>
          <w:szCs w:val="20"/>
        </w:rPr>
        <w:t>Strona</w:t>
      </w:r>
      <w:r w:rsidRPr="00CA4191">
        <w:rPr>
          <w:rFonts w:asciiTheme="minorHAnsi" w:hAnsiTheme="minorHAnsi" w:cstheme="minorHAnsi"/>
          <w:sz w:val="20"/>
          <w:szCs w:val="20"/>
        </w:rPr>
        <w:t xml:space="preserve"> ta może ponownie wystąpić z wnioskiem, o którym mowa w ust. 13 i 14 niniejszego paragrafu. W takim przypadku przepisy ust. 5 – 16 niniejszego paragrafu stosuje się odpowiednio.</w:t>
      </w:r>
    </w:p>
    <w:p w:rsidR="002D6050" w:rsidRPr="00CA4191" w:rsidRDefault="002D6050" w:rsidP="002D6050">
      <w:pPr>
        <w:autoSpaceDE w:val="0"/>
        <w:autoSpaceDN w:val="0"/>
        <w:adjustRightInd w:val="0"/>
        <w:jc w:val="center"/>
        <w:rPr>
          <w:rFonts w:asciiTheme="minorHAnsi" w:hAnsiTheme="minorHAnsi" w:cstheme="minorHAnsi"/>
          <w:b/>
          <w:bCs/>
          <w:sz w:val="20"/>
          <w:szCs w:val="20"/>
        </w:rPr>
      </w:pPr>
    </w:p>
    <w:p w:rsidR="002D6050" w:rsidRPr="00CA4191" w:rsidRDefault="002D6050" w:rsidP="002D6050">
      <w:pPr>
        <w:autoSpaceDE w:val="0"/>
        <w:autoSpaceDN w:val="0"/>
        <w:adjustRightInd w:val="0"/>
        <w:jc w:val="center"/>
        <w:rPr>
          <w:rFonts w:asciiTheme="minorHAnsi" w:eastAsia="Verdana,Bold" w:hAnsiTheme="minorHAnsi" w:cstheme="minorHAnsi"/>
          <w:b/>
          <w:bCs/>
          <w:sz w:val="20"/>
          <w:szCs w:val="20"/>
        </w:rPr>
      </w:pPr>
      <w:r w:rsidRPr="00CA4191">
        <w:rPr>
          <w:rFonts w:asciiTheme="minorHAnsi" w:hAnsiTheme="minorHAnsi" w:cstheme="minorHAnsi"/>
          <w:b/>
          <w:bCs/>
          <w:sz w:val="20"/>
          <w:szCs w:val="20"/>
        </w:rPr>
        <w:t xml:space="preserve">§ </w:t>
      </w:r>
      <w:r w:rsidRPr="00CA4191">
        <w:rPr>
          <w:rFonts w:asciiTheme="minorHAnsi" w:eastAsia="Verdana,Bold" w:hAnsiTheme="minorHAnsi" w:cstheme="minorHAnsi"/>
          <w:b/>
          <w:bCs/>
          <w:sz w:val="20"/>
          <w:szCs w:val="20"/>
        </w:rPr>
        <w:t>15.</w:t>
      </w:r>
    </w:p>
    <w:p w:rsidR="002D6050" w:rsidRPr="00CA4191" w:rsidRDefault="002D6050" w:rsidP="00250A14">
      <w:pPr>
        <w:pStyle w:val="Akapitzlist"/>
        <w:numPr>
          <w:ilvl w:val="1"/>
          <w:numId w:val="35"/>
        </w:numPr>
        <w:tabs>
          <w:tab w:val="left" w:pos="426"/>
          <w:tab w:val="left" w:pos="567"/>
        </w:tabs>
        <w:spacing w:after="0" w:line="240" w:lineRule="auto"/>
        <w:ind w:hanging="1440"/>
        <w:rPr>
          <w:rFonts w:asciiTheme="minorHAnsi" w:hAnsiTheme="minorHAnsi" w:cstheme="minorHAnsi"/>
          <w:sz w:val="20"/>
          <w:szCs w:val="20"/>
        </w:rPr>
      </w:pPr>
      <w:r w:rsidRPr="00CA4191">
        <w:rPr>
          <w:rFonts w:asciiTheme="minorHAnsi" w:hAnsiTheme="minorHAnsi" w:cstheme="minorHAnsi"/>
          <w:sz w:val="20"/>
          <w:szCs w:val="20"/>
        </w:rPr>
        <w:t>W razie wątpliwości, nie wymagają formy aneksu do umowy następujące zmiany: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danych związanych z obsługą administracyjno-organizacyjną umowy ( §14 ust. 2 pkt 5 umowy),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 xml:space="preserve">danych teleadresowych, </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danych rejestrowych,</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będące następstwem sukcesji uniwersalnej po jednej ze Stron umowy,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osób, o których mowa w §16 ust. 1 umowy,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numeru telefonu, e-mail o którym mowa w §16 umowy,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 xml:space="preserve">sytuacji określonej w §5 ust. </w:t>
      </w:r>
      <w:r w:rsidR="006A1AB3" w:rsidRPr="00CA4191">
        <w:rPr>
          <w:rFonts w:asciiTheme="minorHAnsi" w:hAnsiTheme="minorHAnsi" w:cstheme="minorHAnsi"/>
          <w:sz w:val="20"/>
          <w:szCs w:val="20"/>
        </w:rPr>
        <w:t>11, 17</w:t>
      </w:r>
      <w:r w:rsidR="00895D7B" w:rsidRPr="00CA4191">
        <w:rPr>
          <w:rFonts w:asciiTheme="minorHAnsi" w:hAnsiTheme="minorHAnsi" w:cstheme="minorHAnsi"/>
          <w:sz w:val="20"/>
          <w:szCs w:val="20"/>
        </w:rPr>
        <w:t>, 2</w:t>
      </w:r>
      <w:r w:rsidR="00676FCB" w:rsidRPr="00CA4191">
        <w:rPr>
          <w:rFonts w:asciiTheme="minorHAnsi" w:hAnsiTheme="minorHAnsi" w:cstheme="minorHAnsi"/>
          <w:sz w:val="20"/>
          <w:szCs w:val="20"/>
        </w:rPr>
        <w:t>5</w:t>
      </w:r>
      <w:r w:rsidRPr="00CA4191">
        <w:rPr>
          <w:rFonts w:asciiTheme="minorHAnsi" w:hAnsiTheme="minorHAnsi" w:cstheme="minorHAnsi"/>
          <w:sz w:val="20"/>
          <w:szCs w:val="20"/>
        </w:rPr>
        <w:t xml:space="preserve">*/… ( w zależności od części zamówienia) i  §14 ust. 2 pkt </w:t>
      </w:r>
      <w:r w:rsidR="00676FCB" w:rsidRPr="00CA4191">
        <w:rPr>
          <w:rFonts w:asciiTheme="minorHAnsi" w:hAnsiTheme="minorHAnsi" w:cstheme="minorHAnsi"/>
          <w:sz w:val="20"/>
          <w:szCs w:val="20"/>
        </w:rPr>
        <w:t>9</w:t>
      </w:r>
      <w:r w:rsidRPr="00CA4191">
        <w:rPr>
          <w:rFonts w:asciiTheme="minorHAnsi" w:hAnsiTheme="minorHAnsi" w:cstheme="minorHAnsi"/>
          <w:sz w:val="20"/>
          <w:szCs w:val="20"/>
        </w:rPr>
        <w:t xml:space="preserve"> umowy,</w:t>
      </w:r>
    </w:p>
    <w:p w:rsidR="002D6050" w:rsidRPr="00CA4191" w:rsidRDefault="002D6050" w:rsidP="002D6050">
      <w:pPr>
        <w:pStyle w:val="Akapitzlist"/>
        <w:numPr>
          <w:ilvl w:val="0"/>
          <w:numId w:val="18"/>
        </w:numPr>
        <w:tabs>
          <w:tab w:val="left" w:pos="1134"/>
        </w:tabs>
        <w:spacing w:after="0" w:line="240" w:lineRule="auto"/>
        <w:rPr>
          <w:rFonts w:asciiTheme="minorHAnsi" w:hAnsiTheme="minorHAnsi" w:cstheme="minorHAnsi"/>
          <w:sz w:val="20"/>
          <w:szCs w:val="20"/>
        </w:rPr>
      </w:pPr>
      <w:r w:rsidRPr="00CA4191">
        <w:rPr>
          <w:rFonts w:asciiTheme="minorHAnsi" w:hAnsiTheme="minorHAnsi" w:cstheme="minorHAnsi"/>
          <w:sz w:val="20"/>
          <w:szCs w:val="20"/>
        </w:rPr>
        <w:t>załącznika nr 1 do niniejszej umowy.</w:t>
      </w:r>
    </w:p>
    <w:p w:rsidR="002D6050" w:rsidRPr="00CA4191" w:rsidRDefault="002D6050" w:rsidP="00250A14">
      <w:pPr>
        <w:pStyle w:val="Akapitzlist"/>
        <w:numPr>
          <w:ilvl w:val="1"/>
          <w:numId w:val="35"/>
        </w:numPr>
        <w:tabs>
          <w:tab w:val="left" w:pos="1134"/>
        </w:tabs>
        <w:spacing w:after="0" w:line="240" w:lineRule="auto"/>
        <w:ind w:left="284" w:hanging="284"/>
        <w:rPr>
          <w:rFonts w:asciiTheme="minorHAnsi" w:hAnsiTheme="minorHAnsi" w:cstheme="minorHAnsi"/>
          <w:sz w:val="20"/>
          <w:szCs w:val="20"/>
        </w:rPr>
      </w:pPr>
      <w:r w:rsidRPr="00CA4191">
        <w:rPr>
          <w:rFonts w:asciiTheme="minorHAnsi" w:hAnsiTheme="minorHAnsi" w:cstheme="minorHAnsi"/>
          <w:sz w:val="20"/>
          <w:szCs w:val="20"/>
        </w:rPr>
        <w:t xml:space="preserve">W przypadkach, o których mowa w ust. 1 niniejszego paragrafu, konieczne jest powiadomienie drugiej </w:t>
      </w: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w formie tradycyjnej (na piśmie za potwierdzeniem odbioru) lub za pośrednictwem </w:t>
      </w:r>
      <w:proofErr w:type="spellStart"/>
      <w:r w:rsidRPr="00CA4191">
        <w:rPr>
          <w:rFonts w:asciiTheme="minorHAnsi" w:hAnsiTheme="minorHAnsi" w:cstheme="minorHAnsi"/>
          <w:sz w:val="20"/>
          <w:szCs w:val="20"/>
        </w:rPr>
        <w:t>ePUAP</w:t>
      </w:r>
      <w:proofErr w:type="spellEnd"/>
      <w:r w:rsidRPr="00CA4191">
        <w:rPr>
          <w:rFonts w:asciiTheme="minorHAnsi" w:hAnsiTheme="minorHAnsi" w:cstheme="minorHAnsi"/>
          <w:sz w:val="20"/>
          <w:szCs w:val="20"/>
        </w:rPr>
        <w:t xml:space="preserve"> w formie elektronicznej (opatrzonej podpisem kwalifikowanym osoby uprawnionej do reprezentowania </w:t>
      </w:r>
      <w:r w:rsidRPr="00CA4191">
        <w:rPr>
          <w:rFonts w:asciiTheme="minorHAnsi" w:hAnsiTheme="minorHAnsi" w:cstheme="minorHAnsi"/>
          <w:b/>
          <w:bCs/>
          <w:sz w:val="20"/>
          <w:szCs w:val="20"/>
        </w:rPr>
        <w:t>Strony</w:t>
      </w:r>
      <w:r w:rsidRPr="00CA4191">
        <w:rPr>
          <w:rFonts w:asciiTheme="minorHAnsi" w:hAnsiTheme="minorHAnsi" w:cstheme="minorHAnsi"/>
          <w:sz w:val="20"/>
          <w:szCs w:val="20"/>
        </w:rPr>
        <w:t xml:space="preserve">) lub postaci elektronicznej (opatrzonej podpisem zaufanym lub osobistym osoby uprawnionej do reprezentowania </w:t>
      </w:r>
      <w:r w:rsidRPr="00CA4191">
        <w:rPr>
          <w:rFonts w:asciiTheme="minorHAnsi" w:hAnsiTheme="minorHAnsi" w:cstheme="minorHAnsi"/>
          <w:b/>
          <w:bCs/>
          <w:sz w:val="20"/>
          <w:szCs w:val="20"/>
        </w:rPr>
        <w:t>Strony</w:t>
      </w:r>
      <w:r w:rsidRPr="00CA4191">
        <w:rPr>
          <w:rFonts w:asciiTheme="minorHAnsi" w:hAnsiTheme="minorHAnsi" w:cstheme="minorHAnsi"/>
          <w:sz w:val="20"/>
          <w:szCs w:val="20"/>
        </w:rPr>
        <w:t>)  o wystąpieniu sytuacji tam określonej. W przypadku formy lub postaci elektronicznej, w przypadku elektronicznego doręczania- datą doręczenia jest moment ich pojawienia się w systemie teleinformatycznym.</w:t>
      </w:r>
    </w:p>
    <w:p w:rsidR="002D6050" w:rsidRPr="00CA4191" w:rsidRDefault="002D6050" w:rsidP="002D6050">
      <w:pPr>
        <w:autoSpaceDE w:val="0"/>
        <w:autoSpaceDN w:val="0"/>
        <w:adjustRightInd w:val="0"/>
        <w:rPr>
          <w:rFonts w:asciiTheme="minorHAnsi" w:hAnsiTheme="minorHAnsi" w:cstheme="minorHAnsi"/>
          <w:sz w:val="20"/>
          <w:szCs w:val="20"/>
          <w:lang w:eastAsia="en-US"/>
        </w:rPr>
      </w:pPr>
    </w:p>
    <w:p w:rsidR="002D6050" w:rsidRPr="00CA4191" w:rsidRDefault="002D6050" w:rsidP="002D6050">
      <w:pPr>
        <w:autoSpaceDE w:val="0"/>
        <w:autoSpaceDN w:val="0"/>
        <w:adjustRightInd w:val="0"/>
        <w:jc w:val="center"/>
        <w:rPr>
          <w:rFonts w:asciiTheme="minorHAnsi" w:eastAsia="Verdana,Bold" w:hAnsiTheme="minorHAnsi" w:cstheme="minorHAnsi"/>
          <w:b/>
          <w:bCs/>
          <w:sz w:val="20"/>
          <w:szCs w:val="20"/>
        </w:rPr>
      </w:pPr>
      <w:r w:rsidRPr="00CA4191">
        <w:rPr>
          <w:rFonts w:asciiTheme="minorHAnsi" w:hAnsiTheme="minorHAnsi" w:cstheme="minorHAnsi"/>
          <w:b/>
          <w:bCs/>
          <w:sz w:val="20"/>
          <w:szCs w:val="20"/>
        </w:rPr>
        <w:t xml:space="preserve">§ </w:t>
      </w:r>
      <w:r w:rsidRPr="00CA4191">
        <w:rPr>
          <w:rFonts w:asciiTheme="minorHAnsi" w:eastAsia="Verdana,Bold" w:hAnsiTheme="minorHAnsi" w:cstheme="minorHAnsi"/>
          <w:b/>
          <w:bCs/>
          <w:sz w:val="20"/>
          <w:szCs w:val="20"/>
        </w:rPr>
        <w:t>16.</w:t>
      </w:r>
    </w:p>
    <w:p w:rsidR="002D6050" w:rsidRPr="00CA4191" w:rsidRDefault="002D6050" w:rsidP="002D6050">
      <w:pPr>
        <w:numPr>
          <w:ilvl w:val="0"/>
          <w:numId w:val="3"/>
        </w:num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 xml:space="preserve">Do wzajemnego współdziałania przy wykonywaniu umowy, </w:t>
      </w: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wyznaczają:</w:t>
      </w:r>
    </w:p>
    <w:p w:rsidR="002D6050" w:rsidRPr="00CA4191" w:rsidRDefault="002D6050" w:rsidP="002D6050">
      <w:pPr>
        <w:autoSpaceDE w:val="0"/>
        <w:autoSpaceDN w:val="0"/>
        <w:adjustRightInd w:val="0"/>
        <w:ind w:firstLine="284"/>
        <w:rPr>
          <w:rFonts w:asciiTheme="minorHAnsi" w:hAnsiTheme="minorHAnsi" w:cstheme="minorHAnsi"/>
          <w:sz w:val="20"/>
          <w:szCs w:val="20"/>
        </w:rPr>
      </w:pPr>
      <w:r w:rsidRPr="00CA4191">
        <w:rPr>
          <w:rFonts w:asciiTheme="minorHAnsi" w:hAnsiTheme="minorHAnsi" w:cstheme="minorHAnsi"/>
          <w:sz w:val="20"/>
          <w:szCs w:val="20"/>
        </w:rPr>
        <w:t xml:space="preserve">   1) .................................................(imię, nazwisko, telefon, e-mail, faks) – ze strony  </w:t>
      </w:r>
      <w:r w:rsidRPr="00CA4191">
        <w:rPr>
          <w:rFonts w:asciiTheme="minorHAnsi" w:hAnsiTheme="minorHAnsi" w:cstheme="minorHAnsi"/>
          <w:b/>
          <w:sz w:val="20"/>
          <w:szCs w:val="20"/>
        </w:rPr>
        <w:t>Zamawiającego,</w:t>
      </w:r>
    </w:p>
    <w:p w:rsidR="002D6050" w:rsidRPr="00CA4191" w:rsidRDefault="002D6050" w:rsidP="002D6050">
      <w:pPr>
        <w:autoSpaceDE w:val="0"/>
        <w:autoSpaceDN w:val="0"/>
        <w:adjustRightInd w:val="0"/>
        <w:ind w:left="426" w:hanging="142"/>
        <w:rPr>
          <w:rFonts w:asciiTheme="minorHAnsi" w:hAnsiTheme="minorHAnsi" w:cstheme="minorHAnsi"/>
          <w:sz w:val="20"/>
          <w:szCs w:val="20"/>
        </w:rPr>
      </w:pPr>
      <w:r w:rsidRPr="00CA4191">
        <w:rPr>
          <w:rFonts w:asciiTheme="minorHAnsi" w:hAnsiTheme="minorHAnsi" w:cstheme="minorHAnsi"/>
          <w:sz w:val="20"/>
          <w:szCs w:val="20"/>
        </w:rPr>
        <w:t xml:space="preserve">   2) ......................................................................................................................................................................</w:t>
      </w:r>
    </w:p>
    <w:p w:rsidR="002D6050" w:rsidRPr="00CA4191" w:rsidRDefault="002D6050" w:rsidP="002D6050">
      <w:pPr>
        <w:autoSpaceDE w:val="0"/>
        <w:autoSpaceDN w:val="0"/>
        <w:adjustRightInd w:val="0"/>
        <w:ind w:left="426" w:hanging="142"/>
        <w:rPr>
          <w:rFonts w:asciiTheme="minorHAnsi" w:hAnsiTheme="minorHAnsi" w:cstheme="minorHAnsi"/>
          <w:sz w:val="20"/>
          <w:szCs w:val="20"/>
        </w:rPr>
      </w:pP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t xml:space="preserve">(imię, nazwisko, telefon, e-mail, faks) – ze strony </w:t>
      </w:r>
      <w:r w:rsidRPr="00CA4191">
        <w:rPr>
          <w:rFonts w:asciiTheme="minorHAnsi" w:hAnsiTheme="minorHAnsi" w:cstheme="minorHAnsi"/>
          <w:b/>
          <w:sz w:val="20"/>
          <w:szCs w:val="20"/>
        </w:rPr>
        <w:t>Wykonawcy</w:t>
      </w:r>
      <w:r w:rsidR="008221CF" w:rsidRPr="00CA4191">
        <w:rPr>
          <w:rFonts w:asciiTheme="minorHAnsi" w:hAnsiTheme="minorHAnsi" w:cstheme="minorHAnsi"/>
          <w:b/>
          <w:sz w:val="20"/>
          <w:szCs w:val="20"/>
        </w:rPr>
        <w:t>)</w:t>
      </w:r>
    </w:p>
    <w:p w:rsidR="002D6050" w:rsidRPr="00CA4191" w:rsidRDefault="002D6050" w:rsidP="002D6050">
      <w:pPr>
        <w:pStyle w:val="Akapitzlist"/>
        <w:numPr>
          <w:ilvl w:val="0"/>
          <w:numId w:val="3"/>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b/>
          <w:sz w:val="20"/>
          <w:szCs w:val="20"/>
        </w:rPr>
        <w:t xml:space="preserve">Zamawiający </w:t>
      </w:r>
      <w:r w:rsidRPr="00CA4191">
        <w:rPr>
          <w:rFonts w:asciiTheme="minorHAnsi" w:hAnsiTheme="minorHAnsi" w:cstheme="minorHAnsi"/>
          <w:sz w:val="20"/>
          <w:szCs w:val="20"/>
        </w:rPr>
        <w:t>dopuszcza zmianę osób, o których mowa w ust. 1 niniejszego paragrafu.</w:t>
      </w:r>
    </w:p>
    <w:p w:rsidR="002D6050" w:rsidRPr="00CA4191" w:rsidRDefault="002D6050" w:rsidP="002D6050">
      <w:pPr>
        <w:pStyle w:val="Akapitzlist"/>
        <w:numPr>
          <w:ilvl w:val="0"/>
          <w:numId w:val="3"/>
        </w:numPr>
        <w:autoSpaceDE w:val="0"/>
        <w:autoSpaceDN w:val="0"/>
        <w:adjustRightInd w:val="0"/>
        <w:spacing w:after="0" w:line="240" w:lineRule="auto"/>
        <w:rPr>
          <w:rFonts w:asciiTheme="minorHAnsi" w:hAnsiTheme="minorHAnsi" w:cstheme="minorHAnsi"/>
          <w:sz w:val="20"/>
          <w:szCs w:val="20"/>
        </w:rPr>
      </w:pPr>
      <w:r w:rsidRPr="00CA4191">
        <w:rPr>
          <w:rFonts w:asciiTheme="minorHAnsi" w:hAnsiTheme="minorHAnsi" w:cstheme="minorHAnsi"/>
          <w:sz w:val="20"/>
          <w:szCs w:val="20"/>
        </w:rPr>
        <w:t xml:space="preserve">Dodatkowo </w:t>
      </w:r>
      <w:r w:rsidRPr="00CA4191">
        <w:rPr>
          <w:rFonts w:asciiTheme="minorHAnsi" w:hAnsiTheme="minorHAnsi" w:cstheme="minorHAnsi"/>
          <w:b/>
          <w:sz w:val="20"/>
          <w:szCs w:val="20"/>
        </w:rPr>
        <w:t>Wykonawca</w:t>
      </w:r>
      <w:r w:rsidRPr="00CA4191">
        <w:rPr>
          <w:rFonts w:asciiTheme="minorHAnsi" w:hAnsiTheme="minorHAnsi" w:cstheme="minorHAnsi"/>
          <w:sz w:val="20"/>
          <w:szCs w:val="20"/>
        </w:rPr>
        <w:t xml:space="preserve"> zapewnia </w:t>
      </w:r>
      <w:r w:rsidRPr="00CA4191">
        <w:rPr>
          <w:rFonts w:asciiTheme="minorHAnsi" w:hAnsiTheme="minorHAnsi" w:cstheme="minorHAnsi"/>
          <w:b/>
          <w:sz w:val="20"/>
          <w:szCs w:val="20"/>
        </w:rPr>
        <w:t>Zamawiającemu</w:t>
      </w:r>
      <w:r w:rsidRPr="00CA4191">
        <w:rPr>
          <w:rFonts w:asciiTheme="minorHAnsi" w:hAnsiTheme="minorHAnsi" w:cstheme="minorHAnsi"/>
          <w:sz w:val="20"/>
          <w:szCs w:val="20"/>
        </w:rPr>
        <w:t xml:space="preserve"> możliwość całodobowego kontaktu telefonicznego </w:t>
      </w:r>
      <w:r w:rsidR="008221CF" w:rsidRPr="00CA4191">
        <w:rPr>
          <w:rFonts w:asciiTheme="minorHAnsi" w:hAnsiTheme="minorHAnsi" w:cstheme="minorHAnsi"/>
          <w:sz w:val="20"/>
          <w:szCs w:val="20"/>
        </w:rPr>
        <w:t xml:space="preserve"> </w:t>
      </w:r>
      <w:r w:rsidRPr="00CA4191">
        <w:rPr>
          <w:rFonts w:asciiTheme="minorHAnsi" w:hAnsiTheme="minorHAnsi" w:cstheme="minorHAnsi"/>
          <w:sz w:val="20"/>
          <w:szCs w:val="20"/>
        </w:rPr>
        <w:t>pod numerem:………………………</w:t>
      </w:r>
      <w:r w:rsidRPr="00CA4191">
        <w:rPr>
          <w:rFonts w:asciiTheme="minorHAnsi" w:hAnsiTheme="minorHAnsi" w:cstheme="minorHAnsi"/>
        </w:rPr>
        <w:t xml:space="preserve"> </w:t>
      </w:r>
      <w:r w:rsidRPr="00CA4191">
        <w:rPr>
          <w:rFonts w:asciiTheme="minorHAnsi" w:hAnsiTheme="minorHAnsi" w:cstheme="minorHAnsi"/>
          <w:sz w:val="20"/>
          <w:szCs w:val="20"/>
        </w:rPr>
        <w:t xml:space="preserve">/ poprzez profil zaufany </w:t>
      </w:r>
      <w:proofErr w:type="spellStart"/>
      <w:r w:rsidRPr="00CA4191">
        <w:rPr>
          <w:rFonts w:asciiTheme="minorHAnsi" w:hAnsiTheme="minorHAnsi" w:cstheme="minorHAnsi"/>
          <w:sz w:val="20"/>
          <w:szCs w:val="20"/>
        </w:rPr>
        <w:t>ePUAP</w:t>
      </w:r>
      <w:proofErr w:type="spellEnd"/>
      <w:r w:rsidRPr="00CA4191">
        <w:rPr>
          <w:rFonts w:asciiTheme="minorHAnsi" w:hAnsiTheme="minorHAnsi" w:cstheme="minorHAnsi"/>
          <w:sz w:val="20"/>
          <w:szCs w:val="20"/>
        </w:rPr>
        <w:t xml:space="preserve"> (skrzynka..................)</w:t>
      </w:r>
    </w:p>
    <w:p w:rsidR="002D6050" w:rsidRPr="00CA4191" w:rsidRDefault="002D6050" w:rsidP="002D6050">
      <w:pPr>
        <w:autoSpaceDE w:val="0"/>
        <w:autoSpaceDN w:val="0"/>
        <w:adjustRightInd w:val="0"/>
        <w:rPr>
          <w:rFonts w:asciiTheme="minorHAnsi" w:hAnsiTheme="minorHAnsi" w:cstheme="minorHAnsi"/>
          <w:b/>
          <w:bCs/>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jc w:val="center"/>
        <w:rPr>
          <w:rFonts w:asciiTheme="minorHAnsi" w:hAnsiTheme="minorHAnsi" w:cstheme="minorHAnsi"/>
          <w:b/>
          <w:sz w:val="20"/>
          <w:szCs w:val="20"/>
        </w:rPr>
      </w:pPr>
      <w:r w:rsidRPr="00CA4191">
        <w:rPr>
          <w:rFonts w:asciiTheme="minorHAnsi" w:hAnsiTheme="minorHAnsi" w:cstheme="minorHAnsi"/>
          <w:b/>
          <w:sz w:val="20"/>
          <w:szCs w:val="20"/>
        </w:rPr>
        <w:t>§ 17.</w:t>
      </w:r>
    </w:p>
    <w:p w:rsidR="002D6050" w:rsidRPr="00CA4191" w:rsidRDefault="002D6050" w:rsidP="002D6050">
      <w:pPr>
        <w:pStyle w:val="Akapitzlist"/>
        <w:numPr>
          <w:ilvl w:val="1"/>
          <w:numId w:val="10"/>
        </w:numPr>
        <w:suppressAutoHyphens/>
        <w:spacing w:after="0" w:line="240" w:lineRule="auto"/>
        <w:ind w:left="426" w:hanging="426"/>
        <w:contextualSpacing/>
        <w:rPr>
          <w:rFonts w:asciiTheme="minorHAnsi" w:hAnsiTheme="minorHAnsi" w:cstheme="minorHAnsi"/>
          <w:sz w:val="20"/>
          <w:szCs w:val="20"/>
        </w:rPr>
      </w:pPr>
      <w:r w:rsidRPr="00CA4191">
        <w:rPr>
          <w:rFonts w:asciiTheme="minorHAnsi" w:hAnsiTheme="minorHAnsi" w:cstheme="minorHAnsi"/>
          <w:sz w:val="20"/>
          <w:szCs w:val="20"/>
        </w:rPr>
        <w:t>W sprawach nie uregulowanych niniejszą umową zastosowanie mają odpowiednie przepisy powszechnie obowiązujące, w tym prawo zamówień publicznych, kodeks cywilny, ustawa o pomocy społecznej oraz SWZ.</w:t>
      </w:r>
    </w:p>
    <w:p w:rsidR="002D6050" w:rsidRPr="00CA4191" w:rsidRDefault="002D6050" w:rsidP="002D6050">
      <w:pPr>
        <w:pStyle w:val="Akapitzlist"/>
        <w:numPr>
          <w:ilvl w:val="1"/>
          <w:numId w:val="10"/>
        </w:numPr>
        <w:suppressAutoHyphens/>
        <w:spacing w:after="0" w:line="240" w:lineRule="auto"/>
        <w:ind w:left="426" w:hanging="426"/>
        <w:contextualSpacing/>
        <w:rPr>
          <w:rFonts w:asciiTheme="minorHAnsi" w:hAnsiTheme="minorHAnsi" w:cstheme="minorHAnsi"/>
          <w:sz w:val="20"/>
          <w:szCs w:val="20"/>
        </w:rPr>
      </w:pPr>
      <w:r w:rsidRPr="00CA4191">
        <w:rPr>
          <w:rFonts w:asciiTheme="minorHAnsi" w:hAnsiTheme="minorHAnsi" w:cstheme="minorHAnsi"/>
          <w:sz w:val="20"/>
          <w:szCs w:val="20"/>
        </w:rPr>
        <w:t xml:space="preserve">Wszelkie spory mogące wynikać z realizacji niniejszej umowy, których </w:t>
      </w:r>
      <w:r w:rsidRPr="00CA4191">
        <w:rPr>
          <w:rFonts w:asciiTheme="minorHAnsi" w:hAnsiTheme="minorHAnsi" w:cstheme="minorHAnsi"/>
          <w:b/>
          <w:sz w:val="20"/>
          <w:szCs w:val="20"/>
        </w:rPr>
        <w:t>Strony</w:t>
      </w:r>
      <w:r w:rsidRPr="00CA4191">
        <w:rPr>
          <w:rFonts w:asciiTheme="minorHAnsi" w:hAnsiTheme="minorHAnsi" w:cstheme="minorHAnsi"/>
          <w:sz w:val="20"/>
          <w:szCs w:val="20"/>
        </w:rPr>
        <w:t xml:space="preserve"> nie rozstrzygną polubownie, poddają pod rozstrzygnięcie Sądu właściwego dla siedziby </w:t>
      </w:r>
      <w:r w:rsidRPr="00CA4191">
        <w:rPr>
          <w:rFonts w:asciiTheme="minorHAnsi" w:hAnsiTheme="minorHAnsi" w:cstheme="minorHAnsi"/>
          <w:b/>
          <w:sz w:val="20"/>
          <w:szCs w:val="20"/>
        </w:rPr>
        <w:t>Zamawiającego</w:t>
      </w:r>
      <w:r w:rsidRPr="00CA4191">
        <w:rPr>
          <w:rFonts w:asciiTheme="minorHAnsi" w:hAnsiTheme="minorHAnsi" w:cstheme="minorHAnsi"/>
          <w:sz w:val="20"/>
          <w:szCs w:val="20"/>
        </w:rPr>
        <w:t>.</w:t>
      </w:r>
    </w:p>
    <w:p w:rsidR="002D6050" w:rsidRPr="00CA4191" w:rsidRDefault="002D6050" w:rsidP="002D6050">
      <w:pPr>
        <w:pStyle w:val="Akapitzlist"/>
        <w:numPr>
          <w:ilvl w:val="1"/>
          <w:numId w:val="10"/>
        </w:numPr>
        <w:suppressAutoHyphens/>
        <w:spacing w:after="0" w:line="240" w:lineRule="auto"/>
        <w:ind w:left="426" w:hanging="426"/>
        <w:contextualSpacing/>
        <w:rPr>
          <w:rFonts w:asciiTheme="minorHAnsi" w:hAnsiTheme="minorHAnsi" w:cstheme="minorHAnsi"/>
          <w:sz w:val="20"/>
          <w:szCs w:val="20"/>
        </w:rPr>
      </w:pPr>
      <w:r w:rsidRPr="00CA4191">
        <w:rPr>
          <w:rFonts w:asciiTheme="minorHAnsi" w:hAnsiTheme="minorHAnsi" w:cstheme="minorHAnsi"/>
          <w:sz w:val="20"/>
          <w:szCs w:val="20"/>
        </w:rPr>
        <w:t>Strony zobowiązane są do wzajemnego informowania o zmianie adresu wskazanego w umowie. Korespondencja wysłana na wskazany przez Stronę adres będzie uznawana za skutecznie doręczoną w sytuacji, gdy wróci, w tym z adnotacją „adresat nieznany”, „adresat wyprowadził się”  lub podobną, a Strona będąca nadawcą nie została poinformowana o zmianie tego adresu.</w:t>
      </w: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jc w:val="center"/>
        <w:rPr>
          <w:rFonts w:asciiTheme="minorHAnsi" w:hAnsiTheme="minorHAnsi" w:cstheme="minorHAnsi"/>
          <w:sz w:val="20"/>
          <w:szCs w:val="20"/>
        </w:rPr>
      </w:pPr>
      <w:r w:rsidRPr="00CA4191">
        <w:rPr>
          <w:rFonts w:asciiTheme="minorHAnsi" w:hAnsiTheme="minorHAnsi" w:cstheme="minorHAnsi"/>
          <w:b/>
          <w:sz w:val="20"/>
          <w:szCs w:val="20"/>
        </w:rPr>
        <w:t>§ 18.</w:t>
      </w:r>
    </w:p>
    <w:p w:rsidR="002D6050" w:rsidRPr="00CA4191" w:rsidRDefault="002D6050" w:rsidP="002D6050">
      <w:pPr>
        <w:autoSpaceDE w:val="0"/>
        <w:autoSpaceDN w:val="0"/>
        <w:adjustRightInd w:val="0"/>
        <w:jc w:val="center"/>
        <w:rPr>
          <w:rFonts w:asciiTheme="minorHAnsi" w:hAnsiTheme="minorHAnsi" w:cstheme="minorHAnsi"/>
          <w:b/>
          <w:sz w:val="20"/>
          <w:szCs w:val="20"/>
        </w:rPr>
      </w:pPr>
    </w:p>
    <w:p w:rsidR="0024264B" w:rsidRPr="008D6F2D" w:rsidRDefault="0024264B" w:rsidP="0024264B">
      <w:pPr>
        <w:pStyle w:val="Standard"/>
        <w:numPr>
          <w:ilvl w:val="2"/>
          <w:numId w:val="35"/>
        </w:numPr>
        <w:tabs>
          <w:tab w:val="num" w:pos="426"/>
          <w:tab w:val="left" w:pos="1418"/>
        </w:tabs>
        <w:autoSpaceDN w:val="0"/>
        <w:ind w:hanging="2160"/>
        <w:jc w:val="both"/>
        <w:textAlignment w:val="baseline"/>
      </w:pPr>
      <w:r>
        <w:rPr>
          <w:rFonts w:ascii="Calibri" w:hAnsi="Calibri" w:cs="Calibri"/>
          <w:b/>
          <w:sz w:val="20"/>
          <w:szCs w:val="20"/>
          <w:lang w:eastAsia="en-US"/>
        </w:rPr>
        <w:t>Miejski Ośrodek Pomocy Społecznej w Rumi</w:t>
      </w:r>
      <w:r>
        <w:rPr>
          <w:rFonts w:ascii="Calibri" w:hAnsi="Calibri" w:cs="Calibri"/>
          <w:sz w:val="20"/>
          <w:szCs w:val="20"/>
          <w:lang w:eastAsia="en-US"/>
        </w:rPr>
        <w:t xml:space="preserve"> </w:t>
      </w:r>
      <w:r w:rsidRPr="00E911CD">
        <w:rPr>
          <w:rFonts w:asciiTheme="minorHAnsi" w:hAnsiTheme="minorHAnsi"/>
          <w:sz w:val="20"/>
          <w:szCs w:val="20"/>
          <w:lang w:eastAsia="en-US"/>
        </w:rPr>
        <w:t>jest administratore</w:t>
      </w:r>
      <w:r>
        <w:rPr>
          <w:rFonts w:asciiTheme="minorHAnsi" w:hAnsiTheme="minorHAnsi"/>
          <w:sz w:val="20"/>
          <w:szCs w:val="20"/>
          <w:lang w:eastAsia="en-US"/>
        </w:rPr>
        <w:t>m danych osobowych w rozumieniu</w:t>
      </w:r>
    </w:p>
    <w:p w:rsidR="0024264B" w:rsidRDefault="0024264B" w:rsidP="0024264B">
      <w:pPr>
        <w:pStyle w:val="Standard"/>
        <w:tabs>
          <w:tab w:val="left" w:pos="284"/>
          <w:tab w:val="num" w:pos="709"/>
          <w:tab w:val="left" w:pos="1418"/>
        </w:tabs>
        <w:autoSpaceDN w:val="0"/>
        <w:ind w:left="851"/>
        <w:jc w:val="both"/>
        <w:textAlignment w:val="baseline"/>
      </w:pPr>
      <w:r w:rsidRPr="00E911CD">
        <w:rPr>
          <w:rFonts w:asciiTheme="minorHAnsi" w:hAnsiTheme="minorHAns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911CD">
        <w:rPr>
          <w:rFonts w:asciiTheme="minorHAnsi" w:hAnsiTheme="minorHAnsi"/>
          <w:sz w:val="20"/>
          <w:szCs w:val="20"/>
          <w:lang w:eastAsia="en-US"/>
        </w:rPr>
        <w:t>późn</w:t>
      </w:r>
      <w:proofErr w:type="spellEnd"/>
      <w:r w:rsidRPr="00E911CD">
        <w:rPr>
          <w:rFonts w:asciiTheme="minorHAnsi" w:hAnsiTheme="minorHAnsi"/>
          <w:sz w:val="20"/>
          <w:szCs w:val="20"/>
          <w:lang w:eastAsia="en-US"/>
        </w:rPr>
        <w:t xml:space="preserve">. zm.) w zakresie, w jakim pozyskał dane osobowe w związku z zawarciem niniejszego umowy. Dane kontaktowe administratora są następujące: </w:t>
      </w:r>
    </w:p>
    <w:p w:rsidR="0024264B" w:rsidRDefault="0024264B" w:rsidP="0024264B">
      <w:pPr>
        <w:pStyle w:val="Standard"/>
        <w:numPr>
          <w:ilvl w:val="0"/>
          <w:numId w:val="80"/>
        </w:numPr>
        <w:tabs>
          <w:tab w:val="left" w:pos="284"/>
        </w:tabs>
        <w:autoSpaceDN w:val="0"/>
        <w:ind w:firstLine="851"/>
        <w:jc w:val="both"/>
        <w:textAlignment w:val="baseline"/>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rsidR="0024264B" w:rsidRDefault="0024264B" w:rsidP="0024264B">
      <w:pPr>
        <w:pStyle w:val="Standard"/>
        <w:numPr>
          <w:ilvl w:val="0"/>
          <w:numId w:val="80"/>
        </w:numPr>
        <w:tabs>
          <w:tab w:val="left" w:pos="284"/>
        </w:tabs>
        <w:autoSpaceDN w:val="0"/>
        <w:ind w:left="851"/>
        <w:jc w:val="both"/>
        <w:textAlignment w:val="baseline"/>
        <w:rPr>
          <w:rFonts w:ascii="Calibri" w:hAnsi="Calibri" w:cs="Calibri"/>
          <w:sz w:val="20"/>
          <w:szCs w:val="20"/>
          <w:lang w:eastAsia="en-US"/>
        </w:rPr>
      </w:pPr>
      <w:r>
        <w:rPr>
          <w:rFonts w:ascii="Calibri" w:hAnsi="Calibri" w:cs="Calibri"/>
          <w:sz w:val="20"/>
          <w:szCs w:val="20"/>
          <w:lang w:eastAsia="en-US"/>
        </w:rPr>
        <w:t>numer telefonu  (58) 58 671 05 56;</w:t>
      </w:r>
    </w:p>
    <w:p w:rsidR="0024264B" w:rsidRDefault="0024264B" w:rsidP="0024264B">
      <w:pPr>
        <w:pStyle w:val="Standard"/>
        <w:numPr>
          <w:ilvl w:val="0"/>
          <w:numId w:val="80"/>
        </w:numPr>
        <w:tabs>
          <w:tab w:val="left" w:pos="284"/>
        </w:tabs>
        <w:autoSpaceDN w:val="0"/>
        <w:ind w:left="1418" w:hanging="567"/>
        <w:jc w:val="both"/>
        <w:textAlignment w:val="baseline"/>
        <w:rPr>
          <w:rFonts w:ascii="Calibri" w:hAnsi="Calibri" w:cs="Calibri"/>
          <w:sz w:val="20"/>
          <w:szCs w:val="20"/>
          <w:lang w:eastAsia="en-US"/>
        </w:rPr>
      </w:pPr>
      <w:r w:rsidRPr="008D6F2D">
        <w:rPr>
          <w:rFonts w:ascii="Calibri" w:hAnsi="Calibri" w:cs="Calibri"/>
          <w:sz w:val="20"/>
          <w:szCs w:val="20"/>
          <w:lang w:eastAsia="en-US"/>
        </w:rPr>
        <w:t>możliwe jest również skorzystanie z </w:t>
      </w:r>
      <w:hyperlink r:id="rId13" w:history="1">
        <w:r w:rsidRPr="008D6F2D">
          <w:rPr>
            <w:rStyle w:val="ListLabel466"/>
            <w:rFonts w:cs="Calibri"/>
            <w:szCs w:val="20"/>
          </w:rPr>
          <w:t xml:space="preserve">elektronicznej skrzynki podawczej </w:t>
        </w:r>
        <w:proofErr w:type="spellStart"/>
        <w:r w:rsidRPr="008D6F2D">
          <w:rPr>
            <w:rStyle w:val="ListLabel466"/>
            <w:rFonts w:cs="Calibri"/>
            <w:szCs w:val="20"/>
          </w:rPr>
          <w:t>ePUAP</w:t>
        </w:r>
        <w:proofErr w:type="spellEnd"/>
      </w:hyperlink>
      <w:r w:rsidRPr="008D6F2D">
        <w:rPr>
          <w:rFonts w:ascii="Calibri" w:hAnsi="Calibri" w:cs="Calibri"/>
          <w:sz w:val="20"/>
          <w:szCs w:val="20"/>
          <w:lang w:eastAsia="en-US"/>
        </w:rPr>
        <w:t>: adres skrzynki    /MOPSRUMIA/</w:t>
      </w:r>
      <w:proofErr w:type="spellStart"/>
      <w:r w:rsidRPr="008D6F2D">
        <w:rPr>
          <w:rFonts w:ascii="Calibri" w:hAnsi="Calibri" w:cs="Calibri"/>
          <w:sz w:val="20"/>
          <w:szCs w:val="20"/>
          <w:lang w:eastAsia="en-US"/>
        </w:rPr>
        <w:t>SkrytkaESP</w:t>
      </w:r>
      <w:proofErr w:type="spellEnd"/>
    </w:p>
    <w:p w:rsidR="0024264B" w:rsidRDefault="0024264B" w:rsidP="0024264B">
      <w:pPr>
        <w:pStyle w:val="Standard"/>
        <w:numPr>
          <w:ilvl w:val="0"/>
          <w:numId w:val="80"/>
        </w:numPr>
        <w:tabs>
          <w:tab w:val="left" w:pos="284"/>
        </w:tabs>
        <w:autoSpaceDN w:val="0"/>
        <w:ind w:left="1418" w:hanging="567"/>
        <w:jc w:val="both"/>
        <w:textAlignment w:val="baseline"/>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14"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xml:space="preserve">: adres skrzynki    </w:t>
      </w:r>
      <w:r w:rsidRPr="00D75B6E">
        <w:rPr>
          <w:rFonts w:ascii="Calibri" w:hAnsi="Calibri" w:cs="Calibri"/>
          <w:sz w:val="20"/>
          <w:szCs w:val="20"/>
          <w:lang w:eastAsia="en-US"/>
        </w:rPr>
        <w:lastRenderedPageBreak/>
        <w:t>/MOPSRUMIA/</w:t>
      </w:r>
      <w:proofErr w:type="spellStart"/>
      <w:r w:rsidRPr="00D75B6E">
        <w:rPr>
          <w:rFonts w:ascii="Calibri" w:hAnsi="Calibri" w:cs="Calibri"/>
          <w:sz w:val="20"/>
          <w:szCs w:val="20"/>
          <w:lang w:eastAsia="en-US"/>
        </w:rPr>
        <w:t>SkrytkaESP</w:t>
      </w:r>
      <w:proofErr w:type="spellEnd"/>
    </w:p>
    <w:p w:rsidR="0024264B" w:rsidRPr="00D75B6E" w:rsidRDefault="0024264B" w:rsidP="0024264B">
      <w:pPr>
        <w:pStyle w:val="Standard"/>
        <w:numPr>
          <w:ilvl w:val="0"/>
          <w:numId w:val="80"/>
        </w:numPr>
        <w:tabs>
          <w:tab w:val="left" w:pos="284"/>
        </w:tabs>
        <w:autoSpaceDN w:val="0"/>
        <w:ind w:left="1418" w:hanging="567"/>
        <w:jc w:val="both"/>
        <w:textAlignment w:val="baseline"/>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15" w:history="1">
        <w:r w:rsidRPr="00D75B6E">
          <w:rPr>
            <w:rStyle w:val="ListLabel466"/>
            <w:rFonts w:cs="Calibri"/>
            <w:szCs w:val="20"/>
          </w:rPr>
          <w:t>sekretariat@mops.rumia.pl</w:t>
        </w:r>
      </w:hyperlink>
    </w:p>
    <w:p w:rsidR="002D6050" w:rsidRPr="00CA4191" w:rsidRDefault="002D6050" w:rsidP="0024264B">
      <w:pPr>
        <w:pStyle w:val="Standard"/>
        <w:tabs>
          <w:tab w:val="left" w:pos="284"/>
        </w:tabs>
        <w:autoSpaceDN w:val="0"/>
        <w:ind w:left="851"/>
        <w:jc w:val="both"/>
        <w:textAlignment w:val="baseline"/>
        <w:rPr>
          <w:rFonts w:asciiTheme="minorHAnsi" w:hAnsiTheme="minorHAnsi" w:cstheme="minorHAnsi"/>
          <w:sz w:val="20"/>
          <w:szCs w:val="20"/>
          <w:lang w:eastAsia="en-US"/>
        </w:rPr>
      </w:pP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Administrator prowadzi operacje przetwarzania danych osobowych Wykonawcy/osób wskazanych do realizacji zamówienia, kontakt do inspektora danych osobowych</w:t>
      </w:r>
      <w:r w:rsidRPr="00CA4191">
        <w:rPr>
          <w:rFonts w:asciiTheme="minorHAnsi" w:hAnsiTheme="minorHAnsi" w:cstheme="minorHAnsi"/>
          <w:sz w:val="20"/>
          <w:szCs w:val="20"/>
        </w:rPr>
        <w:t xml:space="preserve">. Dane kontaktowe do inspektora ochrony danych osobowych </w:t>
      </w:r>
      <w:hyperlink r:id="rId16" w:history="1">
        <w:r w:rsidR="0024264B">
          <w:rPr>
            <w:rStyle w:val="ListLabel466"/>
            <w:rFonts w:cs="Calibri"/>
            <w:szCs w:val="20"/>
          </w:rPr>
          <w:t>iodo@mops.rumia.pl</w:t>
        </w:r>
      </w:hyperlink>
      <w:r w:rsidR="0024264B">
        <w:t>.</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 xml:space="preserve">Dane osobowe pozyskane w związku z zawarciem niniejszej umowy, będą przetwarzane przez </w:t>
      </w:r>
      <w:r w:rsidRPr="00CA4191">
        <w:rPr>
          <w:rFonts w:asciiTheme="minorHAnsi" w:hAnsiTheme="minorHAnsi" w:cstheme="minorHAnsi"/>
          <w:b/>
          <w:kern w:val="3"/>
          <w:sz w:val="20"/>
          <w:szCs w:val="20"/>
          <w:lang w:bidi="fa-IR"/>
        </w:rPr>
        <w:t>Zamawiającego</w:t>
      </w:r>
      <w:r w:rsidRPr="00CA4191">
        <w:rPr>
          <w:rFonts w:asciiTheme="minorHAnsi" w:hAnsiTheme="minorHAnsi" w:cstheme="minorHAnsi"/>
          <w:kern w:val="3"/>
          <w:sz w:val="20"/>
          <w:szCs w:val="20"/>
          <w:lang w:bidi="fa-IR"/>
        </w:rPr>
        <w:t>, z zastrzeżeniem ust. 5 niniejszego paragrafu, wyłącznie w celu wykonania niniejszej umowy, realizacji obowiązków i praw (w tym roszczeń) wiążących się z zawartym porozumieniem oraz w celu realizacji obowiązków wynikających z przepisów prawa.</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 xml:space="preserve">Dane osobowe, </w:t>
      </w:r>
      <w:r w:rsidRPr="00CA4191">
        <w:rPr>
          <w:rFonts w:asciiTheme="minorHAnsi" w:hAnsiTheme="minorHAnsi" w:cstheme="minorHAnsi"/>
          <w:kern w:val="3"/>
          <w:sz w:val="20"/>
          <w:szCs w:val="20"/>
          <w:lang w:eastAsia="ar-SA"/>
        </w:rPr>
        <w:t xml:space="preserve">o których mowa w niniejszym paragrafie, </w:t>
      </w:r>
      <w:r w:rsidRPr="00CA4191">
        <w:rPr>
          <w:rFonts w:asciiTheme="minorHAnsi" w:hAnsiTheme="minorHAnsi" w:cstheme="minorHAnsi"/>
          <w:kern w:val="3"/>
          <w:sz w:val="20"/>
          <w:szCs w:val="20"/>
          <w:lang w:bidi="fa-IR"/>
        </w:rPr>
        <w:t xml:space="preserve"> będą przetwarzane w imieniu administratora na jego polecenie przez upoważnionych pracowników.</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Dane osobowe będą przetwarzane przez administratora danych przez okres niezbędny do realizacji celów określonych w ust. 3 niniejszego paragrafu.</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bidi="fa-IR"/>
        </w:rPr>
        <w:t>Podanie danych osobowych zawartych w niniejszym porozumieniu jest dobrowolne, jednakże ich podanie warunkuje możliwość zawarcia niniejszej umowy.</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eastAsia="ar-SA"/>
        </w:rPr>
        <w:t xml:space="preserve">Dane osobowe </w:t>
      </w:r>
      <w:r w:rsidRPr="00CA4191">
        <w:rPr>
          <w:rFonts w:asciiTheme="minorHAnsi" w:hAnsiTheme="minorHAnsi" w:cstheme="minorHAnsi"/>
          <w:b/>
          <w:kern w:val="3"/>
          <w:sz w:val="20"/>
          <w:szCs w:val="20"/>
          <w:lang w:eastAsia="ar-SA"/>
        </w:rPr>
        <w:t>Wykonawcy</w:t>
      </w:r>
      <w:r w:rsidRPr="00CA4191">
        <w:rPr>
          <w:rFonts w:asciiTheme="minorHAnsi" w:hAnsiTheme="minorHAnsi" w:cstheme="minorHAnsi"/>
          <w:kern w:val="3"/>
          <w:sz w:val="20"/>
          <w:szCs w:val="20"/>
          <w:lang w:eastAsia="ar-SA"/>
        </w:rPr>
        <w:t xml:space="preserve">/osób wskazanych do realizacji umowy będą przechowywane przez Miejski Ośrodek Pomocy Społecznej w </w:t>
      </w:r>
      <w:r w:rsidR="00C65B07">
        <w:rPr>
          <w:rFonts w:asciiTheme="minorHAnsi" w:hAnsiTheme="minorHAnsi" w:cstheme="minorHAnsi"/>
          <w:kern w:val="3"/>
          <w:sz w:val="20"/>
          <w:szCs w:val="20"/>
          <w:lang w:eastAsia="ar-SA"/>
        </w:rPr>
        <w:t>Rumi</w:t>
      </w:r>
      <w:r w:rsidR="006A1AB3" w:rsidRPr="00CA4191">
        <w:rPr>
          <w:rFonts w:asciiTheme="minorHAnsi" w:hAnsiTheme="minorHAnsi" w:cstheme="minorHAnsi"/>
          <w:kern w:val="3"/>
          <w:sz w:val="20"/>
          <w:szCs w:val="20"/>
          <w:lang w:eastAsia="ar-SA"/>
        </w:rPr>
        <w:t xml:space="preserve"> </w:t>
      </w:r>
      <w:r w:rsidRPr="00CA4191">
        <w:rPr>
          <w:rFonts w:asciiTheme="minorHAnsi" w:hAnsiTheme="minorHAnsi" w:cstheme="minorHAnsi"/>
          <w:kern w:val="3"/>
          <w:sz w:val="20"/>
          <w:szCs w:val="20"/>
          <w:lang w:eastAsia="ar-SA"/>
        </w:rPr>
        <w:t>10 lat od zakończenia trwania umowy</w:t>
      </w:r>
      <w:r w:rsidRPr="00CA4191">
        <w:rPr>
          <w:rFonts w:asciiTheme="minorHAnsi" w:hAnsiTheme="minorHAnsi" w:cstheme="minorHAnsi"/>
          <w:kern w:val="3"/>
          <w:sz w:val="20"/>
          <w:szCs w:val="20"/>
          <w:lang w:eastAsia="fa-IR" w:bidi="fa-IR"/>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kern w:val="3"/>
          <w:sz w:val="20"/>
          <w:szCs w:val="20"/>
          <w:lang w:eastAsia="fa-IR" w:bidi="fa-IR"/>
        </w:rPr>
        <w:t xml:space="preserve"> 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w:t>
      </w:r>
      <w:hyperlink r:id="rId17" w:history="1">
        <w:r w:rsidRPr="00CA4191">
          <w:rPr>
            <w:rStyle w:val="Hipercze"/>
            <w:rFonts w:asciiTheme="minorHAnsi" w:hAnsiTheme="minorHAnsi" w:cstheme="minorHAnsi"/>
            <w:kern w:val="3"/>
            <w:sz w:val="20"/>
            <w:szCs w:val="20"/>
            <w:lang w:eastAsia="fa-IR" w:bidi="fa-IR"/>
          </w:rPr>
          <w:t>kancelaria@uodo.gov.pl</w:t>
        </w:r>
      </w:hyperlink>
      <w:r w:rsidRPr="00CA4191">
        <w:rPr>
          <w:rFonts w:asciiTheme="minorHAnsi" w:hAnsiTheme="minorHAnsi" w:cstheme="minorHAnsi"/>
          <w:kern w:val="3"/>
          <w:sz w:val="20"/>
          <w:szCs w:val="20"/>
          <w:lang w:eastAsia="fa-IR" w:bidi="fa-IR"/>
        </w:rPr>
        <w:t>).</w:t>
      </w:r>
    </w:p>
    <w:p w:rsidR="002D6050" w:rsidRPr="00CA4191" w:rsidRDefault="002D6050" w:rsidP="00CD60AE">
      <w:pPr>
        <w:widowControl w:val="0"/>
        <w:numPr>
          <w:ilvl w:val="0"/>
          <w:numId w:val="82"/>
        </w:numPr>
        <w:suppressAutoHyphens/>
        <w:autoSpaceDN w:val="0"/>
        <w:ind w:left="284" w:hanging="284"/>
        <w:textAlignment w:val="baseline"/>
        <w:rPr>
          <w:rFonts w:asciiTheme="minorHAnsi" w:hAnsiTheme="minorHAnsi" w:cstheme="minorHAnsi"/>
          <w:kern w:val="3"/>
          <w:lang w:eastAsia="fa-IR" w:bidi="fa-IR"/>
        </w:rPr>
      </w:pPr>
      <w:r w:rsidRPr="00CA4191">
        <w:rPr>
          <w:rFonts w:asciiTheme="minorHAnsi" w:hAnsiTheme="minorHAnsi" w:cstheme="minorHAnsi"/>
          <w:b/>
          <w:bCs/>
          <w:kern w:val="3"/>
          <w:sz w:val="20"/>
          <w:szCs w:val="20"/>
          <w:lang w:eastAsia="fa-IR" w:bidi="fa-IR"/>
        </w:rPr>
        <w:t xml:space="preserve">Wykonawca </w:t>
      </w:r>
      <w:r w:rsidRPr="00CA4191">
        <w:rPr>
          <w:rFonts w:asciiTheme="minorHAnsi" w:hAnsiTheme="minorHAnsi" w:cstheme="minorHAnsi"/>
          <w:kern w:val="3"/>
          <w:sz w:val="20"/>
          <w:szCs w:val="20"/>
          <w:lang w:eastAsia="fa-IR" w:bidi="fa-IR"/>
        </w:rPr>
        <w:t>realizuje obowiązek informacyjny, o którym mowa w niniejszym paragrafie w stosunku do osób bezpośrednio realizujących przedmiot umowy.</w:t>
      </w:r>
    </w:p>
    <w:p w:rsidR="002D6050" w:rsidRPr="00CA4191" w:rsidRDefault="002D6050" w:rsidP="002D6050">
      <w:pPr>
        <w:pBdr>
          <w:top w:val="nil"/>
          <w:left w:val="nil"/>
          <w:bottom w:val="nil"/>
          <w:right w:val="nil"/>
          <w:between w:val="nil"/>
          <w:bar w:val="nil"/>
        </w:pBdr>
        <w:suppressAutoHyphens/>
        <w:autoSpaceDN w:val="0"/>
        <w:spacing w:line="276" w:lineRule="auto"/>
        <w:ind w:left="426"/>
        <w:textAlignment w:val="baseline"/>
        <w:rPr>
          <w:rFonts w:asciiTheme="minorHAnsi" w:hAnsiTheme="minorHAnsi" w:cstheme="minorHAnsi"/>
          <w:b/>
          <w:sz w:val="20"/>
          <w:szCs w:val="20"/>
        </w:rPr>
      </w:pPr>
    </w:p>
    <w:p w:rsidR="002D6050" w:rsidRPr="00CA4191" w:rsidRDefault="002D6050" w:rsidP="002D6050">
      <w:pPr>
        <w:autoSpaceDE w:val="0"/>
        <w:autoSpaceDN w:val="0"/>
        <w:adjustRightInd w:val="0"/>
        <w:jc w:val="center"/>
        <w:rPr>
          <w:rFonts w:asciiTheme="minorHAnsi" w:hAnsiTheme="minorHAnsi" w:cstheme="minorHAnsi"/>
          <w:b/>
          <w:sz w:val="20"/>
          <w:szCs w:val="20"/>
        </w:rPr>
      </w:pPr>
    </w:p>
    <w:p w:rsidR="002D6050" w:rsidRPr="00CA4191" w:rsidRDefault="002D6050" w:rsidP="002D6050">
      <w:pPr>
        <w:autoSpaceDE w:val="0"/>
        <w:autoSpaceDN w:val="0"/>
        <w:adjustRightInd w:val="0"/>
        <w:jc w:val="center"/>
        <w:rPr>
          <w:rFonts w:asciiTheme="minorHAnsi" w:hAnsiTheme="minorHAnsi" w:cstheme="minorHAnsi"/>
          <w:sz w:val="20"/>
          <w:szCs w:val="20"/>
        </w:rPr>
      </w:pPr>
      <w:r w:rsidRPr="00CA4191">
        <w:rPr>
          <w:rFonts w:asciiTheme="minorHAnsi" w:hAnsiTheme="minorHAnsi" w:cstheme="minorHAnsi"/>
          <w:b/>
          <w:sz w:val="20"/>
          <w:szCs w:val="20"/>
        </w:rPr>
        <w:t>§ 19.</w:t>
      </w: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sz w:val="20"/>
          <w:szCs w:val="20"/>
        </w:rPr>
        <w:t>Integralną częścią umowy są załączniki:</w:t>
      </w:r>
    </w:p>
    <w:p w:rsidR="002D6050" w:rsidRPr="00CA4191" w:rsidRDefault="002D6050" w:rsidP="002D6050">
      <w:pPr>
        <w:pStyle w:val="Akapitzlist"/>
        <w:numPr>
          <w:ilvl w:val="1"/>
          <w:numId w:val="15"/>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sz w:val="20"/>
          <w:szCs w:val="20"/>
        </w:rPr>
        <w:t>skierowania imienne według wzoru załącznika nr 1 do umowy,</w:t>
      </w:r>
    </w:p>
    <w:p w:rsidR="002D6050" w:rsidRPr="00CA4191" w:rsidRDefault="002D6050" w:rsidP="002D6050">
      <w:pPr>
        <w:pStyle w:val="Akapitzlist"/>
        <w:numPr>
          <w:ilvl w:val="1"/>
          <w:numId w:val="15"/>
        </w:numPr>
        <w:autoSpaceDE w:val="0"/>
        <w:autoSpaceDN w:val="0"/>
        <w:adjustRightInd w:val="0"/>
        <w:spacing w:after="0" w:line="240" w:lineRule="auto"/>
        <w:ind w:left="1434" w:hanging="357"/>
        <w:rPr>
          <w:rFonts w:asciiTheme="minorHAnsi" w:hAnsiTheme="minorHAnsi" w:cstheme="minorHAnsi"/>
          <w:sz w:val="20"/>
          <w:szCs w:val="20"/>
          <w:lang w:eastAsia="pl-PL"/>
        </w:rPr>
      </w:pPr>
      <w:r w:rsidRPr="00CA4191">
        <w:rPr>
          <w:rFonts w:asciiTheme="minorHAnsi" w:hAnsiTheme="minorHAnsi" w:cstheme="minorHAnsi"/>
          <w:sz w:val="20"/>
          <w:szCs w:val="20"/>
          <w:lang w:eastAsia="pl-PL"/>
        </w:rPr>
        <w:t>umowa dot. powierzenia  przetwarzania danych osobowych,</w:t>
      </w:r>
    </w:p>
    <w:p w:rsidR="002D6050" w:rsidRPr="00CA4191" w:rsidRDefault="002D6050" w:rsidP="002D6050">
      <w:pPr>
        <w:pStyle w:val="Akapitzlist"/>
        <w:numPr>
          <w:ilvl w:val="1"/>
          <w:numId w:val="15"/>
        </w:numPr>
        <w:autoSpaceDE w:val="0"/>
        <w:autoSpaceDN w:val="0"/>
        <w:adjustRightInd w:val="0"/>
        <w:spacing w:after="0" w:line="240" w:lineRule="auto"/>
        <w:ind w:left="1434" w:hanging="357"/>
        <w:rPr>
          <w:rFonts w:asciiTheme="minorHAnsi" w:hAnsiTheme="minorHAnsi" w:cstheme="minorHAnsi"/>
          <w:sz w:val="20"/>
          <w:szCs w:val="20"/>
        </w:rPr>
      </w:pPr>
      <w:r w:rsidRPr="00CA4191">
        <w:rPr>
          <w:rFonts w:asciiTheme="minorHAnsi" w:hAnsiTheme="minorHAnsi" w:cstheme="minorHAnsi"/>
          <w:sz w:val="20"/>
          <w:szCs w:val="20"/>
        </w:rPr>
        <w:t>regulamin placówki,</w:t>
      </w:r>
    </w:p>
    <w:p w:rsidR="002D6050" w:rsidRPr="00CA4191" w:rsidRDefault="002D6050" w:rsidP="002D6050">
      <w:pPr>
        <w:pStyle w:val="Akapitzlist"/>
        <w:numPr>
          <w:ilvl w:val="1"/>
          <w:numId w:val="15"/>
        </w:numPr>
        <w:autoSpaceDE w:val="0"/>
        <w:autoSpaceDN w:val="0"/>
        <w:adjustRightInd w:val="0"/>
        <w:spacing w:after="0" w:line="240" w:lineRule="auto"/>
        <w:ind w:left="1434" w:hanging="357"/>
        <w:rPr>
          <w:rFonts w:asciiTheme="minorHAnsi" w:hAnsiTheme="minorHAnsi" w:cstheme="minorHAnsi"/>
          <w:sz w:val="20"/>
          <w:szCs w:val="20"/>
          <w:lang w:eastAsia="pl-PL"/>
        </w:rPr>
      </w:pPr>
      <w:r w:rsidRPr="00CA4191">
        <w:rPr>
          <w:rFonts w:asciiTheme="minorHAnsi" w:hAnsiTheme="minorHAnsi" w:cstheme="minorHAnsi"/>
          <w:sz w:val="20"/>
          <w:szCs w:val="20"/>
          <w:lang w:eastAsia="pl-PL"/>
        </w:rPr>
        <w:t>SWZ,</w:t>
      </w:r>
    </w:p>
    <w:p w:rsidR="002D6050" w:rsidRPr="00CA4191" w:rsidRDefault="002D6050" w:rsidP="002D6050">
      <w:pPr>
        <w:pStyle w:val="Akapitzlist"/>
        <w:numPr>
          <w:ilvl w:val="1"/>
          <w:numId w:val="15"/>
        </w:numPr>
        <w:autoSpaceDE w:val="0"/>
        <w:autoSpaceDN w:val="0"/>
        <w:adjustRightInd w:val="0"/>
        <w:spacing w:after="0"/>
        <w:rPr>
          <w:rFonts w:asciiTheme="minorHAnsi" w:hAnsiTheme="minorHAnsi" w:cstheme="minorHAnsi"/>
          <w:sz w:val="20"/>
          <w:szCs w:val="20"/>
          <w:lang w:eastAsia="pl-PL"/>
        </w:rPr>
      </w:pPr>
      <w:r w:rsidRPr="00CA4191">
        <w:rPr>
          <w:rFonts w:asciiTheme="minorHAnsi" w:hAnsiTheme="minorHAnsi" w:cstheme="minorHAnsi"/>
          <w:sz w:val="20"/>
          <w:szCs w:val="20"/>
          <w:lang w:eastAsia="pl-PL"/>
        </w:rPr>
        <w:t xml:space="preserve">oferta </w:t>
      </w:r>
      <w:r w:rsidRPr="00CA4191">
        <w:rPr>
          <w:rFonts w:asciiTheme="minorHAnsi" w:hAnsiTheme="minorHAnsi" w:cstheme="minorHAnsi"/>
          <w:b/>
          <w:sz w:val="20"/>
          <w:szCs w:val="20"/>
          <w:lang w:eastAsia="pl-PL"/>
        </w:rPr>
        <w:t>Wykonawcy</w:t>
      </w:r>
      <w:r w:rsidRPr="00CA4191">
        <w:rPr>
          <w:rFonts w:asciiTheme="minorHAnsi" w:hAnsiTheme="minorHAnsi" w:cstheme="minorHAnsi"/>
          <w:sz w:val="20"/>
          <w:szCs w:val="20"/>
          <w:lang w:eastAsia="pl-PL"/>
        </w:rPr>
        <w:t xml:space="preserve"> wraz z załącznikami.</w:t>
      </w: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jc w:val="center"/>
        <w:rPr>
          <w:rFonts w:asciiTheme="minorHAnsi" w:hAnsiTheme="minorHAnsi" w:cstheme="minorHAnsi"/>
          <w:b/>
          <w:sz w:val="20"/>
          <w:szCs w:val="20"/>
        </w:rPr>
      </w:pPr>
      <w:r w:rsidRPr="00CA4191">
        <w:rPr>
          <w:rFonts w:asciiTheme="minorHAnsi" w:hAnsiTheme="minorHAnsi" w:cstheme="minorHAnsi"/>
          <w:b/>
          <w:sz w:val="20"/>
          <w:szCs w:val="20"/>
        </w:rPr>
        <w:t>§ 20.</w:t>
      </w:r>
    </w:p>
    <w:p w:rsidR="002D6050" w:rsidRPr="00CA4191" w:rsidRDefault="002D6050" w:rsidP="002D6050">
      <w:pPr>
        <w:numPr>
          <w:ilvl w:val="3"/>
          <w:numId w:val="4"/>
        </w:numPr>
        <w:tabs>
          <w:tab w:val="clear" w:pos="2880"/>
          <w:tab w:val="num" w:pos="360"/>
        </w:tabs>
        <w:autoSpaceDE w:val="0"/>
        <w:autoSpaceDN w:val="0"/>
        <w:adjustRightInd w:val="0"/>
        <w:ind w:hanging="2880"/>
        <w:rPr>
          <w:rFonts w:asciiTheme="minorHAnsi" w:hAnsiTheme="minorHAnsi" w:cstheme="minorHAnsi"/>
          <w:sz w:val="20"/>
          <w:szCs w:val="20"/>
        </w:rPr>
      </w:pPr>
      <w:r w:rsidRPr="00CA4191">
        <w:rPr>
          <w:rFonts w:asciiTheme="minorHAnsi" w:hAnsiTheme="minorHAnsi" w:cstheme="minorHAnsi"/>
          <w:sz w:val="20"/>
          <w:szCs w:val="20"/>
        </w:rPr>
        <w:t xml:space="preserve">Umowę sporządzono w dwóch egzemplarzach po jednym dla każdej ze </w:t>
      </w:r>
      <w:r w:rsidRPr="00CA4191">
        <w:rPr>
          <w:rFonts w:asciiTheme="minorHAnsi" w:hAnsiTheme="minorHAnsi" w:cstheme="minorHAnsi"/>
          <w:b/>
          <w:sz w:val="20"/>
          <w:szCs w:val="20"/>
        </w:rPr>
        <w:t>Stron</w:t>
      </w:r>
      <w:r w:rsidRPr="00CA4191">
        <w:rPr>
          <w:rFonts w:asciiTheme="minorHAnsi" w:hAnsiTheme="minorHAnsi" w:cstheme="minorHAnsi"/>
          <w:sz w:val="20"/>
          <w:szCs w:val="20"/>
        </w:rPr>
        <w:t>.</w:t>
      </w:r>
    </w:p>
    <w:p w:rsidR="002D6050" w:rsidRPr="00CA4191" w:rsidRDefault="002D6050" w:rsidP="002D6050">
      <w:pPr>
        <w:numPr>
          <w:ilvl w:val="3"/>
          <w:numId w:val="4"/>
        </w:numPr>
        <w:tabs>
          <w:tab w:val="clear" w:pos="2880"/>
          <w:tab w:val="num" w:pos="360"/>
        </w:tabs>
        <w:autoSpaceDE w:val="0"/>
        <w:autoSpaceDN w:val="0"/>
        <w:adjustRightInd w:val="0"/>
        <w:ind w:hanging="2880"/>
        <w:rPr>
          <w:rFonts w:asciiTheme="minorHAnsi" w:hAnsiTheme="minorHAnsi" w:cstheme="minorHAnsi"/>
          <w:sz w:val="20"/>
          <w:szCs w:val="20"/>
        </w:rPr>
      </w:pPr>
      <w:r w:rsidRPr="00CA4191">
        <w:rPr>
          <w:rFonts w:asciiTheme="minorHAnsi" w:hAnsiTheme="minorHAnsi" w:cstheme="minorHAnsi"/>
          <w:sz w:val="20"/>
          <w:szCs w:val="20"/>
        </w:rPr>
        <w:t xml:space="preserve">Każda ze </w:t>
      </w:r>
      <w:r w:rsidRPr="00CA4191">
        <w:rPr>
          <w:rFonts w:asciiTheme="minorHAnsi" w:hAnsiTheme="minorHAnsi" w:cstheme="minorHAnsi"/>
          <w:b/>
          <w:sz w:val="20"/>
          <w:szCs w:val="20"/>
        </w:rPr>
        <w:t>Stron</w:t>
      </w:r>
      <w:r w:rsidRPr="00CA4191">
        <w:rPr>
          <w:rFonts w:asciiTheme="minorHAnsi" w:hAnsiTheme="minorHAnsi" w:cstheme="minorHAnsi"/>
          <w:sz w:val="20"/>
          <w:szCs w:val="20"/>
        </w:rPr>
        <w:t xml:space="preserve"> potwierdza odbiór egzemplarza umowy.</w:t>
      </w: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eastAsia="Verdana,Bold" w:hAnsiTheme="minorHAnsi" w:cstheme="minorHAnsi"/>
          <w:b/>
          <w:bCs/>
          <w:sz w:val="20"/>
          <w:szCs w:val="20"/>
        </w:rPr>
      </w:pPr>
      <w:r w:rsidRPr="00CA4191">
        <w:rPr>
          <w:rFonts w:asciiTheme="minorHAnsi" w:eastAsia="Verdana,Bold" w:hAnsiTheme="minorHAnsi" w:cstheme="minorHAnsi"/>
          <w:b/>
          <w:bCs/>
          <w:sz w:val="20"/>
          <w:szCs w:val="20"/>
        </w:rPr>
        <w:t xml:space="preserve">             WYKONAWCA:                          </w:t>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r>
      <w:r w:rsidRPr="00CA4191">
        <w:rPr>
          <w:rFonts w:asciiTheme="minorHAnsi" w:eastAsia="Verdana,Bold" w:hAnsiTheme="minorHAnsi" w:cstheme="minorHAnsi"/>
          <w:b/>
          <w:bCs/>
          <w:sz w:val="20"/>
          <w:szCs w:val="20"/>
        </w:rPr>
        <w:tab/>
        <w:t xml:space="preserve">ZAMAWIAJACY:    </w:t>
      </w:r>
    </w:p>
    <w:p w:rsidR="002D6050" w:rsidRPr="00CA4191" w:rsidRDefault="002D6050" w:rsidP="002D6050">
      <w:pPr>
        <w:autoSpaceDE w:val="0"/>
        <w:autoSpaceDN w:val="0"/>
        <w:adjustRightInd w:val="0"/>
        <w:rPr>
          <w:rFonts w:asciiTheme="minorHAnsi" w:eastAsia="Verdana,Bold" w:hAnsiTheme="minorHAnsi" w:cstheme="minorHAnsi"/>
          <w:b/>
          <w:bCs/>
          <w:sz w:val="20"/>
          <w:szCs w:val="20"/>
        </w:rPr>
      </w:pPr>
    </w:p>
    <w:p w:rsidR="002D6050" w:rsidRPr="00CA4191" w:rsidRDefault="002D6050" w:rsidP="002D6050">
      <w:pPr>
        <w:autoSpaceDE w:val="0"/>
        <w:autoSpaceDN w:val="0"/>
        <w:adjustRightInd w:val="0"/>
        <w:rPr>
          <w:rFonts w:asciiTheme="minorHAnsi" w:eastAsia="Verdana,Bold" w:hAnsiTheme="minorHAnsi" w:cstheme="minorHAnsi"/>
          <w:b/>
          <w:bCs/>
          <w:sz w:val="20"/>
          <w:szCs w:val="20"/>
        </w:rPr>
      </w:pPr>
    </w:p>
    <w:p w:rsidR="002D6050" w:rsidRPr="00CA4191" w:rsidRDefault="002D6050" w:rsidP="002D6050">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CA4191">
        <w:rPr>
          <w:rFonts w:asciiTheme="minorHAnsi" w:hAnsiTheme="minorHAnsi" w:cstheme="minorHAnsi"/>
          <w:sz w:val="20"/>
          <w:szCs w:val="20"/>
        </w:rPr>
        <w:t>Podpis:</w:t>
      </w:r>
      <w:r w:rsidRPr="00CA4191">
        <w:rPr>
          <w:rFonts w:asciiTheme="minorHAnsi" w:hAnsiTheme="minorHAnsi" w:cstheme="minorHAnsi"/>
          <w:sz w:val="20"/>
          <w:szCs w:val="20"/>
        </w:rPr>
        <w:tab/>
        <w:t>……………………</w:t>
      </w: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t>Podpis: ………………………………</w:t>
      </w:r>
      <w:r w:rsidRPr="00CA4191">
        <w:rPr>
          <w:rFonts w:asciiTheme="minorHAnsi" w:hAnsiTheme="minorHAnsi" w:cstheme="minorHAnsi"/>
          <w:sz w:val="20"/>
          <w:szCs w:val="20"/>
        </w:rPr>
        <w:tab/>
      </w:r>
    </w:p>
    <w:p w:rsidR="002D6050" w:rsidRPr="00CA4191" w:rsidRDefault="002D6050" w:rsidP="002D6050">
      <w:pPr>
        <w:widowControl w:val="0"/>
        <w:autoSpaceDE w:val="0"/>
        <w:autoSpaceDN w:val="0"/>
        <w:adjustRightInd w:val="0"/>
        <w:rPr>
          <w:rFonts w:asciiTheme="minorHAnsi" w:hAnsiTheme="minorHAnsi" w:cstheme="minorHAnsi"/>
          <w:sz w:val="20"/>
          <w:szCs w:val="20"/>
        </w:rPr>
      </w:pPr>
    </w:p>
    <w:p w:rsidR="002D6050" w:rsidRPr="00CA4191" w:rsidRDefault="002D6050" w:rsidP="002D6050">
      <w:pPr>
        <w:widowControl w:val="0"/>
        <w:tabs>
          <w:tab w:val="left" w:pos="4667"/>
        </w:tabs>
        <w:autoSpaceDE w:val="0"/>
        <w:autoSpaceDN w:val="0"/>
        <w:adjustRightInd w:val="0"/>
        <w:ind w:left="7"/>
        <w:rPr>
          <w:rFonts w:asciiTheme="minorHAnsi" w:hAnsiTheme="minorHAnsi" w:cstheme="minorHAnsi"/>
          <w:sz w:val="20"/>
          <w:szCs w:val="20"/>
        </w:rPr>
      </w:pPr>
      <w:r w:rsidRPr="00CA4191">
        <w:rPr>
          <w:rFonts w:asciiTheme="minorHAnsi" w:hAnsiTheme="minorHAnsi" w:cstheme="minorHAnsi"/>
          <w:sz w:val="20"/>
          <w:szCs w:val="20"/>
        </w:rPr>
        <w:lastRenderedPageBreak/>
        <w:t>Imię i nazwisko: ............................................</w:t>
      </w: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r>
      <w:r w:rsidRPr="00CA4191">
        <w:rPr>
          <w:rFonts w:asciiTheme="minorHAnsi" w:hAnsiTheme="minorHAnsi" w:cstheme="minorHAnsi"/>
          <w:sz w:val="20"/>
          <w:szCs w:val="20"/>
        </w:rPr>
        <w:tab/>
        <w:t>Imię i nazwisko: ............................................</w:t>
      </w: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p>
    <w:p w:rsidR="002D6050" w:rsidRPr="00CA4191" w:rsidRDefault="002D6050" w:rsidP="002D6050">
      <w:pPr>
        <w:autoSpaceDE w:val="0"/>
        <w:autoSpaceDN w:val="0"/>
        <w:adjustRightInd w:val="0"/>
        <w:rPr>
          <w:rFonts w:asciiTheme="minorHAnsi" w:hAnsiTheme="minorHAnsi" w:cstheme="minorHAnsi"/>
          <w:sz w:val="20"/>
          <w:szCs w:val="20"/>
        </w:rPr>
      </w:pPr>
      <w:r w:rsidRPr="00CA4191">
        <w:rPr>
          <w:rFonts w:asciiTheme="minorHAnsi" w:hAnsiTheme="minorHAnsi" w:cstheme="minorHAnsi"/>
          <w:b/>
          <w:snapToGrid w:val="0"/>
          <w:sz w:val="22"/>
        </w:rPr>
        <w:t xml:space="preserve">* </w:t>
      </w:r>
      <w:r w:rsidRPr="00CA4191">
        <w:rPr>
          <w:rFonts w:asciiTheme="minorHAnsi" w:hAnsiTheme="minorHAnsi" w:cstheme="minorHAnsi"/>
          <w:bCs/>
          <w:sz w:val="22"/>
          <w:szCs w:val="22"/>
        </w:rPr>
        <w:t>Zapis zamieszczony we wzorze formularza w celach informacyjnych – do usunięcia w zależności od zadania</w:t>
      </w:r>
      <w:r w:rsidR="00FF15A0">
        <w:rPr>
          <w:rFonts w:asciiTheme="minorHAnsi" w:hAnsiTheme="minorHAnsi" w:cstheme="minorHAnsi"/>
          <w:bCs/>
          <w:sz w:val="22"/>
          <w:szCs w:val="22"/>
        </w:rPr>
        <w:t xml:space="preserve"> * w zależności od części zamówienia zmianie może ulec numeracja poszczególnych ustępów.</w:t>
      </w:r>
    </w:p>
    <w:p w:rsidR="002D6050" w:rsidRPr="00CA4191" w:rsidRDefault="002D6050">
      <w:pPr>
        <w:jc w:val="left"/>
        <w:rPr>
          <w:rFonts w:asciiTheme="minorHAnsi" w:hAnsiTheme="minorHAnsi" w:cstheme="minorHAnsi"/>
          <w:bCs/>
          <w:sz w:val="20"/>
          <w:szCs w:val="20"/>
        </w:rPr>
      </w:pPr>
    </w:p>
    <w:p w:rsidR="00A82AC9" w:rsidRPr="00CA4191" w:rsidRDefault="00C80E8F" w:rsidP="008221CF">
      <w:pPr>
        <w:jc w:val="right"/>
        <w:rPr>
          <w:rFonts w:asciiTheme="minorHAnsi" w:hAnsiTheme="minorHAnsi" w:cstheme="minorHAnsi"/>
          <w:bCs/>
          <w:sz w:val="20"/>
          <w:szCs w:val="20"/>
        </w:rPr>
      </w:pPr>
      <w:r w:rsidRPr="00CA4191">
        <w:rPr>
          <w:rFonts w:asciiTheme="minorHAnsi" w:hAnsiTheme="minorHAnsi" w:cstheme="minorHAnsi"/>
          <w:bCs/>
          <w:sz w:val="20"/>
          <w:szCs w:val="20"/>
        </w:rPr>
        <w:tab/>
      </w:r>
      <w:r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r w:rsidR="00A32D70" w:rsidRPr="00CA4191">
        <w:rPr>
          <w:rFonts w:asciiTheme="minorHAnsi" w:hAnsiTheme="minorHAnsi" w:cstheme="minorHAnsi"/>
          <w:bCs/>
          <w:sz w:val="20"/>
          <w:szCs w:val="20"/>
        </w:rPr>
        <w:tab/>
      </w:r>
    </w:p>
    <w:p w:rsidR="00A82AC9" w:rsidRPr="00CA4191" w:rsidRDefault="00A82AC9" w:rsidP="008221CF">
      <w:pPr>
        <w:jc w:val="right"/>
        <w:rPr>
          <w:rFonts w:asciiTheme="minorHAnsi" w:hAnsiTheme="minorHAnsi" w:cstheme="minorHAnsi"/>
          <w:bCs/>
          <w:sz w:val="20"/>
          <w:szCs w:val="20"/>
        </w:rPr>
      </w:pPr>
    </w:p>
    <w:p w:rsidR="00A82AC9" w:rsidRPr="00CA4191" w:rsidRDefault="00A82AC9" w:rsidP="008221CF">
      <w:pPr>
        <w:jc w:val="right"/>
        <w:rPr>
          <w:rFonts w:asciiTheme="minorHAnsi" w:hAnsiTheme="minorHAnsi" w:cstheme="minorHAnsi"/>
          <w:bCs/>
          <w:sz w:val="20"/>
          <w:szCs w:val="20"/>
        </w:rPr>
      </w:pPr>
    </w:p>
    <w:p w:rsidR="00676FCB" w:rsidRPr="00CA4191" w:rsidRDefault="00676FCB" w:rsidP="008221CF">
      <w:pPr>
        <w:jc w:val="right"/>
        <w:rPr>
          <w:rFonts w:asciiTheme="minorHAnsi" w:hAnsiTheme="minorHAnsi" w:cstheme="minorHAnsi"/>
          <w:bCs/>
          <w:sz w:val="20"/>
          <w:szCs w:val="20"/>
        </w:rPr>
      </w:pPr>
    </w:p>
    <w:p w:rsidR="00676FCB" w:rsidRPr="00CA4191" w:rsidRDefault="00676FCB" w:rsidP="008221CF">
      <w:pPr>
        <w:jc w:val="right"/>
        <w:rPr>
          <w:rFonts w:asciiTheme="minorHAnsi" w:hAnsiTheme="minorHAnsi" w:cstheme="minorHAnsi"/>
          <w:bCs/>
          <w:sz w:val="20"/>
          <w:szCs w:val="20"/>
        </w:rPr>
      </w:pPr>
    </w:p>
    <w:p w:rsidR="00FF15A0" w:rsidRDefault="00FF15A0">
      <w:pPr>
        <w:jc w:val="left"/>
        <w:rPr>
          <w:rFonts w:asciiTheme="minorHAnsi" w:hAnsiTheme="minorHAnsi" w:cstheme="minorHAnsi"/>
          <w:bCs/>
          <w:sz w:val="20"/>
          <w:szCs w:val="20"/>
        </w:rPr>
      </w:pPr>
      <w:r>
        <w:rPr>
          <w:rFonts w:asciiTheme="minorHAnsi" w:hAnsiTheme="minorHAnsi" w:cstheme="minorHAnsi"/>
          <w:bCs/>
          <w:sz w:val="20"/>
          <w:szCs w:val="20"/>
        </w:rPr>
        <w:br w:type="page"/>
      </w:r>
    </w:p>
    <w:p w:rsidR="0000536D" w:rsidRPr="00CA4191" w:rsidRDefault="008221CF" w:rsidP="008221CF">
      <w:pPr>
        <w:jc w:val="right"/>
        <w:rPr>
          <w:rFonts w:asciiTheme="minorHAnsi" w:hAnsiTheme="minorHAnsi" w:cstheme="minorHAnsi"/>
          <w:b/>
          <w:bCs/>
          <w:sz w:val="22"/>
          <w:szCs w:val="22"/>
        </w:rPr>
      </w:pPr>
      <w:r w:rsidRPr="00CA4191">
        <w:rPr>
          <w:rFonts w:asciiTheme="minorHAnsi" w:hAnsiTheme="minorHAnsi" w:cstheme="minorHAnsi"/>
          <w:bCs/>
          <w:sz w:val="20"/>
          <w:szCs w:val="20"/>
        </w:rPr>
        <w:lastRenderedPageBreak/>
        <w:tab/>
      </w:r>
      <w:r w:rsidR="0000536D" w:rsidRPr="00CA4191">
        <w:rPr>
          <w:rFonts w:asciiTheme="minorHAnsi" w:hAnsiTheme="minorHAnsi" w:cstheme="minorHAnsi"/>
          <w:b/>
          <w:bCs/>
          <w:sz w:val="22"/>
          <w:szCs w:val="22"/>
        </w:rPr>
        <w:t>Załącznik nr 1</w:t>
      </w:r>
    </w:p>
    <w:p w:rsidR="0000536D" w:rsidRPr="00CA4191" w:rsidRDefault="0000536D" w:rsidP="008221CF">
      <w:pPr>
        <w:jc w:val="right"/>
        <w:rPr>
          <w:rFonts w:asciiTheme="minorHAnsi" w:hAnsiTheme="minorHAnsi" w:cstheme="minorHAnsi"/>
          <w:b/>
          <w:bCs/>
          <w:sz w:val="22"/>
          <w:szCs w:val="22"/>
        </w:rPr>
      </w:pP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r>
      <w:r w:rsidRPr="00CA4191">
        <w:rPr>
          <w:rFonts w:asciiTheme="minorHAnsi" w:hAnsiTheme="minorHAnsi" w:cstheme="minorHAnsi"/>
          <w:b/>
          <w:bCs/>
          <w:sz w:val="22"/>
          <w:szCs w:val="22"/>
        </w:rPr>
        <w:tab/>
        <w:t xml:space="preserve">do umowy </w:t>
      </w:r>
      <w:r w:rsidR="00E10E90" w:rsidRPr="00CA4191">
        <w:rPr>
          <w:rFonts w:asciiTheme="minorHAnsi" w:hAnsiTheme="minorHAnsi" w:cstheme="minorHAnsi"/>
          <w:b/>
          <w:bCs/>
          <w:sz w:val="22"/>
          <w:szCs w:val="22"/>
        </w:rPr>
        <w:t xml:space="preserve">….. </w:t>
      </w:r>
      <w:r w:rsidRPr="00CA4191">
        <w:rPr>
          <w:rFonts w:asciiTheme="minorHAnsi" w:hAnsiTheme="minorHAnsi" w:cstheme="minorHAnsi"/>
          <w:b/>
          <w:bCs/>
          <w:sz w:val="22"/>
          <w:szCs w:val="22"/>
        </w:rPr>
        <w:t>z dnia ……………….</w:t>
      </w:r>
    </w:p>
    <w:p w:rsidR="009242F9" w:rsidRPr="00CA4191" w:rsidRDefault="009242F9" w:rsidP="0000536D">
      <w:pPr>
        <w:autoSpaceDE w:val="0"/>
        <w:autoSpaceDN w:val="0"/>
        <w:adjustRightInd w:val="0"/>
        <w:rPr>
          <w:rFonts w:asciiTheme="minorHAnsi" w:hAnsiTheme="minorHAnsi" w:cstheme="minorHAnsi"/>
          <w:bCs/>
          <w:sz w:val="20"/>
          <w:szCs w:val="20"/>
        </w:rPr>
      </w:pPr>
    </w:p>
    <w:p w:rsidR="004A68DB" w:rsidRPr="00CA4191" w:rsidRDefault="004A68DB" w:rsidP="004A68DB">
      <w:pPr>
        <w:ind w:left="284" w:firstLine="5528"/>
        <w:rPr>
          <w:rFonts w:asciiTheme="minorHAnsi" w:hAnsiTheme="minorHAnsi" w:cstheme="minorHAnsi"/>
          <w:sz w:val="20"/>
          <w:szCs w:val="20"/>
        </w:rPr>
      </w:pPr>
    </w:p>
    <w:p w:rsidR="004A68DB" w:rsidRPr="00CA4191" w:rsidRDefault="004A68DB" w:rsidP="004A68DB">
      <w:pPr>
        <w:ind w:left="284" w:firstLine="5528"/>
        <w:rPr>
          <w:rFonts w:asciiTheme="minorHAnsi" w:hAnsiTheme="minorHAnsi" w:cstheme="minorHAnsi"/>
          <w:sz w:val="20"/>
          <w:szCs w:val="20"/>
        </w:rPr>
      </w:pPr>
      <w:r w:rsidRPr="00CA4191">
        <w:rPr>
          <w:rFonts w:asciiTheme="minorHAnsi" w:hAnsiTheme="minorHAnsi" w:cstheme="minorHAnsi"/>
          <w:sz w:val="20"/>
          <w:szCs w:val="20"/>
        </w:rPr>
        <w:t>…………………………....</w:t>
      </w:r>
    </w:p>
    <w:p w:rsidR="004A68DB" w:rsidRPr="00CA4191" w:rsidRDefault="004A68DB" w:rsidP="004A68DB">
      <w:pPr>
        <w:ind w:left="284" w:firstLine="5528"/>
        <w:rPr>
          <w:rFonts w:asciiTheme="minorHAnsi" w:hAnsiTheme="minorHAnsi" w:cstheme="minorHAnsi"/>
          <w:sz w:val="20"/>
          <w:szCs w:val="20"/>
        </w:rPr>
      </w:pPr>
    </w:p>
    <w:p w:rsidR="004A68DB" w:rsidRPr="00CA4191" w:rsidRDefault="004A68DB" w:rsidP="004A68DB">
      <w:pPr>
        <w:ind w:left="284" w:firstLine="5528"/>
        <w:rPr>
          <w:rFonts w:asciiTheme="minorHAnsi" w:hAnsiTheme="minorHAnsi" w:cstheme="minorHAnsi"/>
          <w:sz w:val="20"/>
          <w:szCs w:val="20"/>
        </w:rPr>
      </w:pPr>
      <w:r w:rsidRPr="00CA4191">
        <w:rPr>
          <w:rFonts w:asciiTheme="minorHAnsi" w:hAnsiTheme="minorHAnsi" w:cstheme="minorHAnsi"/>
          <w:sz w:val="20"/>
          <w:szCs w:val="20"/>
        </w:rPr>
        <w:t>……………………………</w:t>
      </w:r>
    </w:p>
    <w:p w:rsidR="004A68DB" w:rsidRPr="00CA4191" w:rsidRDefault="004A68DB" w:rsidP="004A68DB">
      <w:pPr>
        <w:ind w:left="284" w:firstLine="5528"/>
        <w:rPr>
          <w:rFonts w:asciiTheme="minorHAnsi" w:hAnsiTheme="minorHAnsi" w:cstheme="minorHAnsi"/>
          <w:sz w:val="20"/>
          <w:szCs w:val="20"/>
        </w:rPr>
      </w:pPr>
    </w:p>
    <w:p w:rsidR="004A68DB" w:rsidRPr="00CA4191" w:rsidRDefault="004A68DB" w:rsidP="004A68DB">
      <w:pPr>
        <w:ind w:left="284" w:firstLine="5528"/>
        <w:rPr>
          <w:rFonts w:asciiTheme="minorHAnsi" w:hAnsiTheme="minorHAnsi" w:cstheme="minorHAnsi"/>
          <w:sz w:val="20"/>
          <w:szCs w:val="20"/>
        </w:rPr>
      </w:pPr>
      <w:r w:rsidRPr="00CA4191">
        <w:rPr>
          <w:rFonts w:asciiTheme="minorHAnsi" w:hAnsiTheme="minorHAnsi" w:cstheme="minorHAnsi"/>
          <w:sz w:val="20"/>
          <w:szCs w:val="20"/>
        </w:rPr>
        <w:t>……………………………</w:t>
      </w:r>
    </w:p>
    <w:p w:rsidR="004A68DB" w:rsidRPr="00CA4191" w:rsidRDefault="004A68DB" w:rsidP="004A68DB">
      <w:pPr>
        <w:ind w:left="284"/>
        <w:rPr>
          <w:rFonts w:asciiTheme="minorHAnsi" w:hAnsiTheme="minorHAnsi" w:cstheme="minorHAnsi"/>
          <w:sz w:val="20"/>
          <w:szCs w:val="20"/>
        </w:rPr>
      </w:pPr>
    </w:p>
    <w:p w:rsidR="004A68DB" w:rsidRPr="00CA4191" w:rsidRDefault="004A68DB" w:rsidP="004A68DB">
      <w:pPr>
        <w:ind w:left="284"/>
        <w:rPr>
          <w:rFonts w:asciiTheme="minorHAnsi" w:hAnsiTheme="minorHAnsi" w:cstheme="minorHAnsi"/>
          <w:sz w:val="20"/>
          <w:szCs w:val="20"/>
        </w:rPr>
      </w:pPr>
    </w:p>
    <w:p w:rsidR="004A68DB" w:rsidRPr="00CA4191" w:rsidRDefault="00824DC7" w:rsidP="00824DC7">
      <w:pPr>
        <w:spacing w:line="360" w:lineRule="auto"/>
        <w:ind w:left="284"/>
        <w:jc w:val="center"/>
        <w:rPr>
          <w:rFonts w:asciiTheme="minorHAnsi" w:hAnsiTheme="minorHAnsi" w:cstheme="minorHAnsi"/>
          <w:b/>
          <w:sz w:val="22"/>
          <w:szCs w:val="22"/>
        </w:rPr>
      </w:pPr>
      <w:r w:rsidRPr="00CA4191">
        <w:rPr>
          <w:rFonts w:asciiTheme="minorHAnsi" w:hAnsiTheme="minorHAnsi" w:cstheme="minorHAnsi"/>
          <w:b/>
          <w:sz w:val="22"/>
          <w:szCs w:val="22"/>
        </w:rPr>
        <w:t>SKIEROWANIE</w:t>
      </w:r>
      <w:r w:rsidR="00A32D70" w:rsidRPr="00CA4191">
        <w:rPr>
          <w:rFonts w:asciiTheme="minorHAnsi" w:hAnsiTheme="minorHAnsi" w:cstheme="minorHAnsi"/>
          <w:b/>
          <w:sz w:val="22"/>
          <w:szCs w:val="22"/>
        </w:rPr>
        <w:t xml:space="preserve"> (podlega modyfikacji stosownie do stanu faktycznego)*</w:t>
      </w:r>
    </w:p>
    <w:p w:rsidR="004A68DB" w:rsidRPr="00CA4191" w:rsidRDefault="004A68DB" w:rsidP="00824DC7">
      <w:pPr>
        <w:spacing w:line="360" w:lineRule="auto"/>
        <w:ind w:left="284"/>
        <w:rPr>
          <w:rFonts w:asciiTheme="minorHAnsi" w:hAnsiTheme="minorHAnsi" w:cstheme="minorHAnsi"/>
          <w:sz w:val="22"/>
          <w:szCs w:val="22"/>
        </w:rPr>
      </w:pPr>
    </w:p>
    <w:p w:rsidR="004C163D" w:rsidRPr="00CA4191" w:rsidRDefault="00420D81"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MOPS</w:t>
      </w:r>
      <w:r w:rsidR="0015377C" w:rsidRPr="00CA4191">
        <w:rPr>
          <w:rFonts w:asciiTheme="minorHAnsi" w:hAnsiTheme="minorHAnsi" w:cstheme="minorHAnsi"/>
          <w:sz w:val="22"/>
          <w:szCs w:val="22"/>
        </w:rPr>
        <w:t xml:space="preserve"> w </w:t>
      </w:r>
      <w:r w:rsidR="00C65B07">
        <w:rPr>
          <w:rFonts w:asciiTheme="minorHAnsi" w:hAnsiTheme="minorHAnsi" w:cstheme="minorHAnsi"/>
          <w:sz w:val="22"/>
          <w:szCs w:val="22"/>
        </w:rPr>
        <w:t>Rumi</w:t>
      </w:r>
      <w:r w:rsidR="0015377C" w:rsidRPr="00CA4191">
        <w:rPr>
          <w:rFonts w:asciiTheme="minorHAnsi" w:hAnsiTheme="minorHAnsi" w:cstheme="minorHAnsi"/>
          <w:sz w:val="22"/>
          <w:szCs w:val="22"/>
        </w:rPr>
        <w:t xml:space="preserve"> </w:t>
      </w:r>
      <w:r w:rsidR="004C163D" w:rsidRPr="00CA4191">
        <w:rPr>
          <w:rFonts w:asciiTheme="minorHAnsi" w:hAnsiTheme="minorHAnsi" w:cstheme="minorHAnsi"/>
          <w:sz w:val="22"/>
          <w:szCs w:val="22"/>
        </w:rPr>
        <w:t xml:space="preserve">kieruje do Waszego </w:t>
      </w:r>
      <w:r w:rsidR="000D22F8" w:rsidRPr="00CA4191">
        <w:rPr>
          <w:rFonts w:asciiTheme="minorHAnsi" w:hAnsiTheme="minorHAnsi" w:cstheme="minorHAnsi"/>
          <w:sz w:val="22"/>
          <w:szCs w:val="22"/>
        </w:rPr>
        <w:t>miejsca schronienia …………..</w:t>
      </w:r>
      <w:r w:rsidR="004C163D" w:rsidRPr="00CA4191">
        <w:rPr>
          <w:rFonts w:asciiTheme="minorHAnsi" w:hAnsiTheme="minorHAnsi" w:cstheme="minorHAnsi"/>
          <w:sz w:val="22"/>
          <w:szCs w:val="22"/>
        </w:rPr>
        <w:t xml:space="preserve">*  Pana/ Panią ………………..…………………………………………….…… </w:t>
      </w:r>
      <w:proofErr w:type="spellStart"/>
      <w:r w:rsidR="004C163D" w:rsidRPr="00CA4191">
        <w:rPr>
          <w:rFonts w:asciiTheme="minorHAnsi" w:hAnsiTheme="minorHAnsi" w:cstheme="minorHAnsi"/>
          <w:sz w:val="22"/>
          <w:szCs w:val="22"/>
        </w:rPr>
        <w:t>urodz</w:t>
      </w:r>
      <w:proofErr w:type="spellEnd"/>
      <w:r w:rsidR="004C163D" w:rsidRPr="00CA4191">
        <w:rPr>
          <w:rFonts w:asciiTheme="minorHAnsi" w:hAnsiTheme="minorHAnsi" w:cstheme="minorHAnsi"/>
          <w:sz w:val="22"/>
          <w:szCs w:val="22"/>
        </w:rPr>
        <w:t>. w dniu……………………... na pobyt od dnia………………….do dnia………………… bez posiłków*/ z jednym gorącym posiłkiem*/ z dwoma posiłkami*/ z trzema posiłkami*/ wraz z ………………………………………………………………………………………………..</w:t>
      </w:r>
    </w:p>
    <w:p w:rsidR="002D6050" w:rsidRPr="00CA4191" w:rsidRDefault="002D6050" w:rsidP="004C163D">
      <w:pPr>
        <w:spacing w:line="360" w:lineRule="auto"/>
        <w:ind w:left="284"/>
        <w:rPr>
          <w:rFonts w:asciiTheme="minorHAnsi" w:hAnsiTheme="minorHAnsi" w:cstheme="minorHAnsi"/>
          <w:sz w:val="22"/>
          <w:szCs w:val="22"/>
        </w:rPr>
      </w:pPr>
    </w:p>
    <w:p w:rsidR="004C163D" w:rsidRPr="00CA4191" w:rsidRDefault="004C163D"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Koszt odpłatności za pobyt  określa decyzja administracyjna*.</w:t>
      </w:r>
    </w:p>
    <w:p w:rsidR="004C163D" w:rsidRPr="00CA4191" w:rsidRDefault="004C163D"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Koszt odpłatności za pobyt bez posiłków*/ z jednym gorącym posiłkiem*/ z dwoma posiłkami*/ z trzema posiłkami*/ wynosi ……………………………………………………………………….., w tym:</w:t>
      </w:r>
    </w:p>
    <w:p w:rsidR="004C163D" w:rsidRPr="00CA4191" w:rsidRDefault="004C163D"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opłata wnoszona przez Świadczeniobiorcę: ………………..………………………………………….</w:t>
      </w:r>
    </w:p>
    <w:p w:rsidR="004C163D" w:rsidRPr="00CA4191" w:rsidRDefault="002D6050"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opłata wnoszona przez M</w:t>
      </w:r>
      <w:r w:rsidR="004C163D" w:rsidRPr="00CA4191">
        <w:rPr>
          <w:rFonts w:asciiTheme="minorHAnsi" w:hAnsiTheme="minorHAnsi" w:cstheme="minorHAnsi"/>
          <w:sz w:val="22"/>
          <w:szCs w:val="22"/>
        </w:rPr>
        <w:t>OPS: ……………………………………………………………………..</w:t>
      </w:r>
    </w:p>
    <w:p w:rsidR="004C163D" w:rsidRPr="00CA4191" w:rsidRDefault="004C163D" w:rsidP="004C163D">
      <w:pPr>
        <w:spacing w:line="360" w:lineRule="auto"/>
        <w:ind w:left="284"/>
        <w:rPr>
          <w:rFonts w:asciiTheme="minorHAnsi" w:hAnsiTheme="minorHAnsi" w:cstheme="minorHAnsi"/>
          <w:sz w:val="22"/>
          <w:szCs w:val="22"/>
        </w:rPr>
      </w:pPr>
    </w:p>
    <w:p w:rsidR="004C163D" w:rsidRPr="00CA4191" w:rsidRDefault="004C163D" w:rsidP="004C163D">
      <w:pPr>
        <w:spacing w:line="360" w:lineRule="auto"/>
        <w:ind w:left="284"/>
        <w:rPr>
          <w:rFonts w:asciiTheme="minorHAnsi" w:hAnsiTheme="minorHAnsi" w:cstheme="minorHAnsi"/>
          <w:sz w:val="22"/>
          <w:szCs w:val="22"/>
        </w:rPr>
      </w:pPr>
    </w:p>
    <w:p w:rsidR="004C163D" w:rsidRPr="00CA4191" w:rsidRDefault="004C163D" w:rsidP="004C163D">
      <w:pPr>
        <w:spacing w:line="360" w:lineRule="auto"/>
        <w:ind w:left="284"/>
        <w:rPr>
          <w:rFonts w:asciiTheme="minorHAnsi" w:hAnsiTheme="minorHAnsi" w:cstheme="minorHAnsi"/>
          <w:sz w:val="22"/>
          <w:szCs w:val="22"/>
        </w:rPr>
      </w:pPr>
      <w:r w:rsidRPr="00CA4191">
        <w:rPr>
          <w:rFonts w:asciiTheme="minorHAnsi" w:hAnsiTheme="minorHAnsi" w:cstheme="minorHAnsi"/>
          <w:sz w:val="22"/>
          <w:szCs w:val="22"/>
        </w:rPr>
        <w:t>UWAGI*…………………………………………………………………………………………………………………………………</w:t>
      </w:r>
    </w:p>
    <w:p w:rsidR="004C163D" w:rsidRPr="00CA4191" w:rsidRDefault="002D6050" w:rsidP="004C163D">
      <w:pPr>
        <w:ind w:left="284"/>
        <w:rPr>
          <w:rFonts w:asciiTheme="minorHAnsi" w:hAnsiTheme="minorHAnsi" w:cstheme="minorHAnsi"/>
          <w:sz w:val="22"/>
          <w:szCs w:val="22"/>
        </w:rPr>
      </w:pPr>
      <w:r w:rsidRPr="00CA4191">
        <w:rPr>
          <w:rFonts w:asciiTheme="minorHAnsi" w:hAnsiTheme="minorHAnsi" w:cstheme="minorHAnsi"/>
          <w:sz w:val="22"/>
          <w:szCs w:val="22"/>
        </w:rPr>
        <w:t>Załącznik* zawiadomienie o wszczęciu postępowania*</w:t>
      </w:r>
    </w:p>
    <w:p w:rsidR="004C163D" w:rsidRPr="00CA4191" w:rsidRDefault="004C163D" w:rsidP="004C163D">
      <w:pPr>
        <w:ind w:left="284"/>
        <w:rPr>
          <w:rFonts w:asciiTheme="minorHAnsi" w:hAnsiTheme="minorHAnsi" w:cstheme="minorHAnsi"/>
          <w:sz w:val="22"/>
          <w:szCs w:val="22"/>
        </w:rPr>
      </w:pPr>
    </w:p>
    <w:p w:rsidR="004C163D" w:rsidRPr="00CA4191" w:rsidRDefault="004C163D" w:rsidP="004C163D">
      <w:pPr>
        <w:ind w:left="284"/>
        <w:rPr>
          <w:rFonts w:asciiTheme="minorHAnsi" w:hAnsiTheme="minorHAnsi" w:cstheme="minorHAnsi"/>
          <w:sz w:val="20"/>
          <w:szCs w:val="20"/>
        </w:rPr>
      </w:pPr>
    </w:p>
    <w:p w:rsidR="004C163D" w:rsidRPr="00CA4191" w:rsidRDefault="004C163D" w:rsidP="004C163D">
      <w:pPr>
        <w:ind w:left="284"/>
        <w:rPr>
          <w:rFonts w:asciiTheme="minorHAnsi" w:hAnsiTheme="minorHAnsi" w:cstheme="minorHAnsi"/>
          <w:sz w:val="22"/>
          <w:szCs w:val="22"/>
        </w:rPr>
      </w:pPr>
      <w:r w:rsidRPr="00CA4191">
        <w:rPr>
          <w:rFonts w:asciiTheme="minorHAnsi" w:hAnsiTheme="minorHAnsi" w:cstheme="minorHAnsi"/>
          <w:sz w:val="22"/>
          <w:szCs w:val="22"/>
        </w:rPr>
        <w:t xml:space="preserve">                                                                                              ………………………………………….</w:t>
      </w:r>
    </w:p>
    <w:p w:rsidR="004C163D" w:rsidRPr="00CA4191" w:rsidRDefault="004C163D" w:rsidP="004C163D">
      <w:pPr>
        <w:ind w:left="284"/>
        <w:rPr>
          <w:rFonts w:asciiTheme="minorHAnsi" w:hAnsiTheme="minorHAnsi" w:cstheme="minorHAnsi"/>
          <w:sz w:val="22"/>
          <w:szCs w:val="22"/>
        </w:rPr>
      </w:pPr>
      <w:r w:rsidRPr="00CA4191">
        <w:rPr>
          <w:rFonts w:asciiTheme="minorHAnsi" w:hAnsiTheme="minorHAnsi" w:cstheme="minorHAnsi"/>
          <w:sz w:val="22"/>
          <w:szCs w:val="22"/>
        </w:rPr>
        <w:t xml:space="preserve">                                                                                                 ( podpis i pieczątka  osoby kierującej)</w:t>
      </w:r>
    </w:p>
    <w:p w:rsidR="004C163D" w:rsidRPr="00CA4191" w:rsidRDefault="004C163D" w:rsidP="004C163D">
      <w:pPr>
        <w:ind w:left="284"/>
        <w:rPr>
          <w:rFonts w:asciiTheme="minorHAnsi" w:hAnsiTheme="minorHAnsi" w:cstheme="minorHAnsi"/>
          <w:sz w:val="20"/>
          <w:szCs w:val="20"/>
        </w:rPr>
      </w:pPr>
    </w:p>
    <w:p w:rsidR="004C163D" w:rsidRPr="00CA4191" w:rsidRDefault="004C163D" w:rsidP="004C163D">
      <w:pPr>
        <w:autoSpaceDE w:val="0"/>
        <w:autoSpaceDN w:val="0"/>
        <w:adjustRightInd w:val="0"/>
        <w:rPr>
          <w:rFonts w:asciiTheme="minorHAnsi" w:hAnsiTheme="minorHAnsi" w:cstheme="minorHAnsi"/>
          <w:sz w:val="20"/>
          <w:szCs w:val="20"/>
        </w:rPr>
      </w:pPr>
    </w:p>
    <w:p w:rsidR="004C163D" w:rsidRPr="00CA4191" w:rsidRDefault="004C163D" w:rsidP="004C163D">
      <w:pPr>
        <w:autoSpaceDE w:val="0"/>
        <w:autoSpaceDN w:val="0"/>
        <w:adjustRightInd w:val="0"/>
        <w:rPr>
          <w:rFonts w:asciiTheme="minorHAnsi" w:hAnsiTheme="minorHAnsi" w:cstheme="minorHAnsi"/>
          <w:sz w:val="20"/>
          <w:szCs w:val="20"/>
        </w:rPr>
      </w:pPr>
    </w:p>
    <w:p w:rsidR="004C163D" w:rsidRPr="00CA4191" w:rsidRDefault="004C163D" w:rsidP="004C163D">
      <w:pPr>
        <w:autoSpaceDE w:val="0"/>
        <w:autoSpaceDN w:val="0"/>
        <w:adjustRightInd w:val="0"/>
        <w:spacing w:line="276" w:lineRule="auto"/>
        <w:rPr>
          <w:rFonts w:asciiTheme="minorHAnsi" w:hAnsiTheme="minorHAnsi" w:cstheme="minorHAnsi"/>
          <w:sz w:val="22"/>
          <w:szCs w:val="22"/>
        </w:rPr>
      </w:pPr>
    </w:p>
    <w:p w:rsidR="004C163D" w:rsidRPr="00CA4191" w:rsidRDefault="004C163D" w:rsidP="004C163D">
      <w:pPr>
        <w:autoSpaceDE w:val="0"/>
        <w:autoSpaceDN w:val="0"/>
        <w:adjustRightInd w:val="0"/>
        <w:spacing w:line="276" w:lineRule="auto"/>
        <w:rPr>
          <w:rFonts w:asciiTheme="minorHAnsi" w:hAnsiTheme="minorHAnsi" w:cstheme="minorHAnsi"/>
          <w:sz w:val="22"/>
          <w:szCs w:val="22"/>
        </w:rPr>
      </w:pPr>
      <w:r w:rsidRPr="00CA4191">
        <w:rPr>
          <w:rFonts w:asciiTheme="minorHAnsi" w:hAnsiTheme="minorHAnsi" w:cstheme="minorHAnsi"/>
          <w:sz w:val="22"/>
          <w:szCs w:val="22"/>
        </w:rPr>
        <w:t>.............................................,                          ........................                        ..........................................</w:t>
      </w:r>
    </w:p>
    <w:p w:rsidR="004C163D" w:rsidRPr="00CA4191" w:rsidRDefault="004C163D" w:rsidP="004C163D">
      <w:pPr>
        <w:autoSpaceDE w:val="0"/>
        <w:autoSpaceDN w:val="0"/>
        <w:adjustRightInd w:val="0"/>
        <w:spacing w:line="276" w:lineRule="auto"/>
        <w:rPr>
          <w:rFonts w:asciiTheme="minorHAnsi" w:hAnsiTheme="minorHAnsi" w:cstheme="minorHAnsi"/>
          <w:sz w:val="20"/>
          <w:szCs w:val="20"/>
        </w:rPr>
      </w:pPr>
      <w:r w:rsidRPr="00CA4191">
        <w:rPr>
          <w:rFonts w:asciiTheme="minorHAnsi" w:eastAsia="Verdana,Italic" w:hAnsiTheme="minorHAnsi" w:cstheme="minorHAnsi"/>
          <w:iCs/>
          <w:sz w:val="18"/>
          <w:szCs w:val="18"/>
        </w:rPr>
        <w:t xml:space="preserve">miejscowość                                                          </w:t>
      </w:r>
      <w:r w:rsidR="00777E0D" w:rsidRPr="00CA4191">
        <w:rPr>
          <w:rFonts w:asciiTheme="minorHAnsi" w:eastAsia="Verdana,Italic" w:hAnsiTheme="minorHAnsi" w:cstheme="minorHAnsi"/>
          <w:iCs/>
          <w:sz w:val="18"/>
          <w:szCs w:val="18"/>
        </w:rPr>
        <w:tab/>
      </w:r>
      <w:r w:rsidR="00777E0D" w:rsidRPr="00CA4191">
        <w:rPr>
          <w:rFonts w:asciiTheme="minorHAnsi" w:eastAsia="Verdana,Italic" w:hAnsiTheme="minorHAnsi" w:cstheme="minorHAnsi"/>
          <w:iCs/>
          <w:sz w:val="18"/>
          <w:szCs w:val="18"/>
        </w:rPr>
        <w:tab/>
      </w:r>
      <w:r w:rsidR="00777E0D" w:rsidRPr="00CA4191">
        <w:rPr>
          <w:rFonts w:asciiTheme="minorHAnsi" w:eastAsia="Verdana,Italic" w:hAnsiTheme="minorHAnsi" w:cstheme="minorHAnsi"/>
          <w:iCs/>
          <w:sz w:val="18"/>
          <w:szCs w:val="18"/>
        </w:rPr>
        <w:tab/>
      </w:r>
      <w:r w:rsidR="00777E0D" w:rsidRPr="00CA4191">
        <w:rPr>
          <w:rFonts w:asciiTheme="minorHAnsi" w:eastAsia="Verdana,Italic" w:hAnsiTheme="minorHAnsi" w:cstheme="minorHAnsi"/>
          <w:iCs/>
          <w:sz w:val="18"/>
          <w:szCs w:val="18"/>
        </w:rPr>
        <w:tab/>
      </w:r>
      <w:r w:rsidRPr="00CA4191">
        <w:rPr>
          <w:rFonts w:asciiTheme="minorHAnsi" w:eastAsia="Verdana,Italic" w:hAnsiTheme="minorHAnsi" w:cstheme="minorHAnsi"/>
          <w:iCs/>
          <w:sz w:val="18"/>
          <w:szCs w:val="18"/>
        </w:rPr>
        <w:t>data                                       podpis upoważnionego przedstawiciela</w:t>
      </w:r>
    </w:p>
    <w:p w:rsidR="004C163D" w:rsidRPr="00CA4191" w:rsidRDefault="004C163D" w:rsidP="004C163D">
      <w:pPr>
        <w:autoSpaceDE w:val="0"/>
        <w:autoSpaceDN w:val="0"/>
        <w:adjustRightInd w:val="0"/>
        <w:rPr>
          <w:rFonts w:asciiTheme="minorHAnsi" w:hAnsiTheme="minorHAnsi" w:cstheme="minorHAnsi"/>
          <w:sz w:val="20"/>
          <w:szCs w:val="20"/>
        </w:rPr>
      </w:pPr>
    </w:p>
    <w:p w:rsidR="004C163D" w:rsidRPr="00CA4191" w:rsidRDefault="004C163D" w:rsidP="00FF15A0">
      <w:pPr>
        <w:rPr>
          <w:rFonts w:asciiTheme="minorHAnsi" w:hAnsiTheme="minorHAnsi" w:cstheme="minorHAnsi"/>
          <w:bCs/>
          <w:sz w:val="20"/>
          <w:szCs w:val="20"/>
          <w:u w:val="single"/>
        </w:rPr>
      </w:pPr>
      <w:r w:rsidRPr="00CA4191">
        <w:rPr>
          <w:rFonts w:asciiTheme="minorHAnsi" w:hAnsiTheme="minorHAnsi" w:cstheme="minorHAnsi"/>
          <w:bCs/>
          <w:sz w:val="20"/>
          <w:szCs w:val="20"/>
          <w:u w:val="single"/>
        </w:rPr>
        <w:t>Otrzymują *:</w:t>
      </w:r>
    </w:p>
    <w:p w:rsidR="004C163D" w:rsidRPr="00CA4191" w:rsidRDefault="004C163D" w:rsidP="00FF15A0">
      <w:pPr>
        <w:numPr>
          <w:ilvl w:val="0"/>
          <w:numId w:val="44"/>
        </w:numPr>
        <w:suppressAutoHyphens/>
        <w:autoSpaceDN w:val="0"/>
        <w:jc w:val="left"/>
        <w:textAlignment w:val="baseline"/>
        <w:rPr>
          <w:rFonts w:asciiTheme="minorHAnsi" w:hAnsiTheme="minorHAnsi" w:cstheme="minorHAnsi"/>
          <w:bCs/>
          <w:sz w:val="20"/>
          <w:szCs w:val="20"/>
        </w:rPr>
      </w:pPr>
      <w:r w:rsidRPr="00CA4191">
        <w:rPr>
          <w:rFonts w:asciiTheme="minorHAnsi" w:hAnsiTheme="minorHAnsi" w:cstheme="minorHAnsi"/>
          <w:bCs/>
          <w:sz w:val="20"/>
          <w:szCs w:val="20"/>
        </w:rPr>
        <w:t>adresat</w:t>
      </w:r>
    </w:p>
    <w:p w:rsidR="004C163D" w:rsidRPr="00CA4191" w:rsidRDefault="004C163D" w:rsidP="00FF15A0">
      <w:pPr>
        <w:numPr>
          <w:ilvl w:val="0"/>
          <w:numId w:val="44"/>
        </w:numPr>
        <w:suppressAutoHyphens/>
        <w:autoSpaceDN w:val="0"/>
        <w:jc w:val="left"/>
        <w:textAlignment w:val="baseline"/>
        <w:rPr>
          <w:rFonts w:asciiTheme="minorHAnsi" w:hAnsiTheme="minorHAnsi" w:cstheme="minorHAnsi"/>
          <w:bCs/>
          <w:sz w:val="20"/>
          <w:szCs w:val="20"/>
        </w:rPr>
      </w:pPr>
      <w:r w:rsidRPr="00CA4191">
        <w:rPr>
          <w:rFonts w:asciiTheme="minorHAnsi" w:hAnsiTheme="minorHAnsi" w:cstheme="minorHAnsi"/>
          <w:bCs/>
          <w:sz w:val="20"/>
          <w:szCs w:val="20"/>
        </w:rPr>
        <w:t>a/a</w:t>
      </w:r>
    </w:p>
    <w:p w:rsidR="004C163D" w:rsidRPr="00CA4191" w:rsidRDefault="004C163D" w:rsidP="00FF15A0">
      <w:pPr>
        <w:numPr>
          <w:ilvl w:val="0"/>
          <w:numId w:val="44"/>
        </w:numPr>
        <w:suppressAutoHyphens/>
        <w:autoSpaceDN w:val="0"/>
        <w:jc w:val="left"/>
        <w:textAlignment w:val="baseline"/>
        <w:rPr>
          <w:rFonts w:asciiTheme="minorHAnsi" w:hAnsiTheme="minorHAnsi" w:cstheme="minorHAnsi"/>
          <w:bCs/>
          <w:sz w:val="20"/>
          <w:szCs w:val="20"/>
        </w:rPr>
      </w:pPr>
      <w:r w:rsidRPr="00CA4191">
        <w:rPr>
          <w:rFonts w:asciiTheme="minorHAnsi" w:hAnsiTheme="minorHAnsi" w:cstheme="minorHAnsi"/>
          <w:bCs/>
          <w:sz w:val="20"/>
          <w:szCs w:val="20"/>
        </w:rPr>
        <w:t>……………………….</w:t>
      </w:r>
    </w:p>
    <w:p w:rsidR="004C163D" w:rsidRPr="00CA4191" w:rsidRDefault="004C163D" w:rsidP="00FF15A0">
      <w:pPr>
        <w:numPr>
          <w:ilvl w:val="0"/>
          <w:numId w:val="44"/>
        </w:numPr>
        <w:suppressAutoHyphens/>
        <w:autoSpaceDN w:val="0"/>
        <w:jc w:val="left"/>
        <w:textAlignment w:val="baseline"/>
        <w:rPr>
          <w:rFonts w:asciiTheme="minorHAnsi" w:hAnsiTheme="minorHAnsi" w:cstheme="minorHAnsi"/>
          <w:bCs/>
          <w:sz w:val="20"/>
          <w:szCs w:val="20"/>
        </w:rPr>
      </w:pPr>
      <w:r w:rsidRPr="00CA4191">
        <w:rPr>
          <w:rFonts w:asciiTheme="minorHAnsi" w:hAnsiTheme="minorHAnsi" w:cstheme="minorHAnsi"/>
          <w:bCs/>
          <w:sz w:val="20"/>
          <w:szCs w:val="20"/>
        </w:rPr>
        <w:t>………………………</w:t>
      </w:r>
    </w:p>
    <w:p w:rsidR="004C163D" w:rsidRPr="00CA4191" w:rsidRDefault="004C163D" w:rsidP="004C163D">
      <w:pPr>
        <w:autoSpaceDE w:val="0"/>
        <w:autoSpaceDN w:val="0"/>
        <w:adjustRightInd w:val="0"/>
        <w:rPr>
          <w:rFonts w:asciiTheme="minorHAnsi" w:hAnsiTheme="minorHAnsi" w:cstheme="minorHAnsi"/>
          <w:sz w:val="20"/>
          <w:szCs w:val="20"/>
        </w:rPr>
      </w:pPr>
    </w:p>
    <w:p w:rsidR="004C163D" w:rsidRDefault="004C163D" w:rsidP="008221CF">
      <w:pPr>
        <w:spacing w:line="360" w:lineRule="auto"/>
        <w:ind w:left="284"/>
        <w:rPr>
          <w:rFonts w:asciiTheme="minorHAnsi" w:hAnsiTheme="minorHAnsi" w:cstheme="minorHAnsi"/>
          <w:sz w:val="20"/>
          <w:szCs w:val="20"/>
        </w:rPr>
      </w:pPr>
      <w:r w:rsidRPr="00CA4191">
        <w:rPr>
          <w:rFonts w:asciiTheme="minorHAnsi" w:hAnsiTheme="minorHAnsi" w:cstheme="minorHAnsi"/>
          <w:sz w:val="20"/>
          <w:szCs w:val="20"/>
        </w:rPr>
        <w:t>*niepotrzebne skreślić, usunąć/*właściwe podkreślić</w:t>
      </w:r>
    </w:p>
    <w:p w:rsidR="00FF15A0" w:rsidRDefault="00FF15A0" w:rsidP="008221CF">
      <w:pPr>
        <w:spacing w:line="360" w:lineRule="auto"/>
        <w:ind w:left="284"/>
        <w:rPr>
          <w:rFonts w:asciiTheme="minorHAnsi" w:hAnsiTheme="minorHAnsi" w:cstheme="minorHAnsi"/>
          <w:sz w:val="20"/>
          <w:szCs w:val="20"/>
        </w:rPr>
      </w:pPr>
    </w:p>
    <w:tbl>
      <w:tblPr>
        <w:tblpPr w:leftFromText="141" w:rightFromText="141" w:vertAnchor="page" w:horzAnchor="margin" w:tblpY="646"/>
        <w:tblW w:w="0" w:type="auto"/>
        <w:tblLook w:val="04A0"/>
      </w:tblPr>
      <w:tblGrid>
        <w:gridCol w:w="3369"/>
        <w:gridCol w:w="2126"/>
        <w:gridCol w:w="3717"/>
      </w:tblGrid>
      <w:tr w:rsidR="00FF15A0" w:rsidRPr="001D3691" w:rsidTr="00464E3E">
        <w:tc>
          <w:tcPr>
            <w:tcW w:w="3369" w:type="dxa"/>
          </w:tcPr>
          <w:p w:rsidR="00FF15A0" w:rsidRPr="001D3691" w:rsidRDefault="00FF15A0" w:rsidP="00464E3E"/>
        </w:tc>
        <w:tc>
          <w:tcPr>
            <w:tcW w:w="2126" w:type="dxa"/>
          </w:tcPr>
          <w:p w:rsidR="00FF15A0" w:rsidRPr="001D3691" w:rsidRDefault="00FF15A0" w:rsidP="00464E3E"/>
        </w:tc>
        <w:tc>
          <w:tcPr>
            <w:tcW w:w="3717" w:type="dxa"/>
          </w:tcPr>
          <w:p w:rsidR="00FF15A0" w:rsidRPr="001D3691" w:rsidRDefault="00FF15A0" w:rsidP="00464E3E">
            <w:pPr>
              <w:jc w:val="center"/>
              <w:rPr>
                <w:i/>
                <w:sz w:val="20"/>
              </w:rPr>
            </w:pPr>
          </w:p>
        </w:tc>
      </w:tr>
      <w:tr w:rsidR="00FF15A0" w:rsidRPr="001D3691" w:rsidTr="00464E3E">
        <w:tc>
          <w:tcPr>
            <w:tcW w:w="3369" w:type="dxa"/>
          </w:tcPr>
          <w:p w:rsidR="00FF15A0" w:rsidRPr="001D3691" w:rsidRDefault="00FF15A0" w:rsidP="00464E3E">
            <w:pPr>
              <w:rPr>
                <w:i/>
                <w:sz w:val="20"/>
              </w:rPr>
            </w:pPr>
          </w:p>
        </w:tc>
        <w:tc>
          <w:tcPr>
            <w:tcW w:w="2126" w:type="dxa"/>
          </w:tcPr>
          <w:p w:rsidR="00FF15A0" w:rsidRPr="001D3691" w:rsidRDefault="00FF15A0" w:rsidP="00464E3E"/>
        </w:tc>
        <w:tc>
          <w:tcPr>
            <w:tcW w:w="3717" w:type="dxa"/>
          </w:tcPr>
          <w:p w:rsidR="00FF15A0" w:rsidRPr="001D3691" w:rsidRDefault="00FF15A0" w:rsidP="00464E3E">
            <w:pPr>
              <w:jc w:val="center"/>
              <w:rPr>
                <w:sz w:val="20"/>
              </w:rPr>
            </w:pPr>
          </w:p>
        </w:tc>
      </w:tr>
      <w:tr w:rsidR="00FF15A0" w:rsidRPr="001D3691" w:rsidTr="00464E3E">
        <w:tc>
          <w:tcPr>
            <w:tcW w:w="3369" w:type="dxa"/>
          </w:tcPr>
          <w:p w:rsidR="00FF15A0" w:rsidRPr="001D3691" w:rsidRDefault="00FF15A0" w:rsidP="00464E3E">
            <w:pPr>
              <w:rPr>
                <w:i/>
                <w:sz w:val="20"/>
              </w:rPr>
            </w:pPr>
          </w:p>
        </w:tc>
        <w:tc>
          <w:tcPr>
            <w:tcW w:w="2126" w:type="dxa"/>
          </w:tcPr>
          <w:p w:rsidR="00FF15A0" w:rsidRPr="001D3691" w:rsidRDefault="00FF15A0" w:rsidP="00464E3E"/>
        </w:tc>
        <w:tc>
          <w:tcPr>
            <w:tcW w:w="3717" w:type="dxa"/>
          </w:tcPr>
          <w:p w:rsidR="00FF15A0" w:rsidRPr="001D3691" w:rsidRDefault="00FF15A0" w:rsidP="00464E3E">
            <w:pPr>
              <w:jc w:val="center"/>
              <w:rPr>
                <w:sz w:val="20"/>
              </w:rPr>
            </w:pPr>
          </w:p>
        </w:tc>
      </w:tr>
      <w:tr w:rsidR="00FF15A0" w:rsidRPr="001D3691" w:rsidTr="00464E3E">
        <w:tc>
          <w:tcPr>
            <w:tcW w:w="3369" w:type="dxa"/>
          </w:tcPr>
          <w:p w:rsidR="00FF15A0" w:rsidRPr="001D3691" w:rsidRDefault="00FF15A0" w:rsidP="00464E3E">
            <w:pPr>
              <w:rPr>
                <w:i/>
                <w:sz w:val="20"/>
              </w:rPr>
            </w:pPr>
          </w:p>
        </w:tc>
        <w:tc>
          <w:tcPr>
            <w:tcW w:w="2126" w:type="dxa"/>
          </w:tcPr>
          <w:p w:rsidR="00FF15A0" w:rsidRPr="001D3691" w:rsidRDefault="00FF15A0" w:rsidP="00464E3E"/>
        </w:tc>
        <w:tc>
          <w:tcPr>
            <w:tcW w:w="3717" w:type="dxa"/>
          </w:tcPr>
          <w:p w:rsidR="00CD7957" w:rsidRPr="001D3691" w:rsidRDefault="00CD7957" w:rsidP="00CD7957">
            <w:pPr>
              <w:rPr>
                <w:sz w:val="20"/>
              </w:rPr>
            </w:pPr>
            <w:r>
              <w:rPr>
                <w:sz w:val="20"/>
              </w:rPr>
              <w:t xml:space="preserve">Rumia,     </w:t>
            </w:r>
            <w:r w:rsidRPr="001D3691">
              <w:rPr>
                <w:sz w:val="20"/>
              </w:rPr>
              <w:t>....................</w:t>
            </w:r>
            <w:r>
              <w:rPr>
                <w:sz w:val="20"/>
              </w:rPr>
              <w:t>............ 202….. roku</w:t>
            </w:r>
          </w:p>
          <w:p w:rsidR="00FF15A0" w:rsidRDefault="00CD7957" w:rsidP="00CD7957">
            <w:pPr>
              <w:jc w:val="center"/>
              <w:rPr>
                <w:sz w:val="20"/>
              </w:rPr>
            </w:pPr>
            <w:r w:rsidRPr="001D3691">
              <w:rPr>
                <w:i/>
                <w:sz w:val="20"/>
              </w:rPr>
              <w:t>(miejscowość, data)</w:t>
            </w:r>
          </w:p>
          <w:p w:rsidR="00FF15A0" w:rsidRPr="001D3691" w:rsidRDefault="00FF15A0" w:rsidP="00464E3E">
            <w:pPr>
              <w:jc w:val="center"/>
              <w:rPr>
                <w:sz w:val="20"/>
              </w:rPr>
            </w:pPr>
          </w:p>
        </w:tc>
      </w:tr>
      <w:tr w:rsidR="00FF15A0" w:rsidRPr="001D3691" w:rsidTr="00464E3E">
        <w:tc>
          <w:tcPr>
            <w:tcW w:w="3369" w:type="dxa"/>
          </w:tcPr>
          <w:p w:rsidR="00FF15A0" w:rsidRPr="001D3691" w:rsidRDefault="00FF15A0" w:rsidP="00464E3E">
            <w:pPr>
              <w:jc w:val="center"/>
              <w:rPr>
                <w:sz w:val="20"/>
              </w:rPr>
            </w:pPr>
          </w:p>
        </w:tc>
        <w:tc>
          <w:tcPr>
            <w:tcW w:w="2126" w:type="dxa"/>
          </w:tcPr>
          <w:p w:rsidR="00FF15A0" w:rsidRPr="001D3691" w:rsidRDefault="00FF15A0" w:rsidP="00464E3E"/>
        </w:tc>
        <w:tc>
          <w:tcPr>
            <w:tcW w:w="3717" w:type="dxa"/>
          </w:tcPr>
          <w:p w:rsidR="00FF15A0" w:rsidRPr="001D3691" w:rsidRDefault="00FF15A0" w:rsidP="00464E3E">
            <w:pPr>
              <w:rPr>
                <w:sz w:val="20"/>
              </w:rPr>
            </w:pPr>
            <w:r w:rsidRPr="001D3691">
              <w:rPr>
                <w:sz w:val="20"/>
              </w:rPr>
              <w:t>......................................................................</w:t>
            </w:r>
          </w:p>
          <w:p w:rsidR="00FF15A0" w:rsidRPr="001D3691" w:rsidRDefault="00FF15A0" w:rsidP="00464E3E">
            <w:pPr>
              <w:rPr>
                <w:sz w:val="20"/>
              </w:rPr>
            </w:pPr>
            <w:r w:rsidRPr="001D3691">
              <w:rPr>
                <w:i/>
                <w:sz w:val="20"/>
              </w:rPr>
              <w:t>(</w:t>
            </w:r>
            <w:r>
              <w:rPr>
                <w:i/>
                <w:sz w:val="20"/>
              </w:rPr>
              <w:t>imię i nazwisko Świadczeniobiorcy/ przedstawiciela ustawowego/pełnomocnika</w:t>
            </w:r>
            <w:r w:rsidRPr="001D3691">
              <w:rPr>
                <w:i/>
                <w:sz w:val="20"/>
              </w:rPr>
              <w:t>)</w:t>
            </w:r>
          </w:p>
        </w:tc>
      </w:tr>
      <w:tr w:rsidR="00FF15A0" w:rsidRPr="001D3691" w:rsidTr="00464E3E">
        <w:tc>
          <w:tcPr>
            <w:tcW w:w="3369" w:type="dxa"/>
          </w:tcPr>
          <w:p w:rsidR="00FF15A0" w:rsidRPr="001D3691" w:rsidRDefault="00FF15A0" w:rsidP="00464E3E">
            <w:pPr>
              <w:jc w:val="center"/>
              <w:rPr>
                <w:sz w:val="20"/>
              </w:rPr>
            </w:pPr>
          </w:p>
        </w:tc>
        <w:tc>
          <w:tcPr>
            <w:tcW w:w="2126" w:type="dxa"/>
          </w:tcPr>
          <w:p w:rsidR="00FF15A0" w:rsidRPr="001D3691" w:rsidRDefault="00FF15A0" w:rsidP="00464E3E"/>
        </w:tc>
        <w:tc>
          <w:tcPr>
            <w:tcW w:w="3717" w:type="dxa"/>
          </w:tcPr>
          <w:p w:rsidR="00FF15A0" w:rsidRPr="001D3691" w:rsidRDefault="00FF15A0" w:rsidP="00464E3E">
            <w:pPr>
              <w:spacing w:before="240"/>
              <w:rPr>
                <w:sz w:val="20"/>
              </w:rPr>
            </w:pPr>
            <w:r w:rsidRPr="001D3691">
              <w:rPr>
                <w:sz w:val="20"/>
              </w:rPr>
              <w:t>......................................................................</w:t>
            </w:r>
          </w:p>
          <w:p w:rsidR="00FF15A0" w:rsidRPr="001D3691" w:rsidRDefault="00FF15A0" w:rsidP="00464E3E">
            <w:pPr>
              <w:spacing w:before="240"/>
              <w:rPr>
                <w:sz w:val="20"/>
              </w:rPr>
            </w:pPr>
            <w:r w:rsidRPr="001D3691">
              <w:rPr>
                <w:sz w:val="20"/>
              </w:rPr>
              <w:t>......................................................................</w:t>
            </w:r>
          </w:p>
          <w:p w:rsidR="00FF15A0" w:rsidRPr="001D3691" w:rsidRDefault="00FF15A0" w:rsidP="00464E3E">
            <w:pPr>
              <w:spacing w:after="240"/>
              <w:rPr>
                <w:sz w:val="20"/>
              </w:rPr>
            </w:pPr>
            <w:r w:rsidRPr="001D3691">
              <w:rPr>
                <w:i/>
                <w:sz w:val="20"/>
              </w:rPr>
              <w:t>(</w:t>
            </w:r>
            <w:r>
              <w:rPr>
                <w:i/>
                <w:sz w:val="20"/>
              </w:rPr>
              <w:t>adres Świadczeniobiorcy/adres do doręczeń/adres przedstawiciela ustawowego/adres pełnomocnika</w:t>
            </w:r>
            <w:r w:rsidRPr="001D3691">
              <w:rPr>
                <w:i/>
                <w:sz w:val="20"/>
              </w:rPr>
              <w:t>)</w:t>
            </w:r>
          </w:p>
        </w:tc>
      </w:tr>
    </w:tbl>
    <w:p w:rsidR="00FF15A0" w:rsidRDefault="00FF15A0" w:rsidP="00FF15A0">
      <w:pPr>
        <w:spacing w:before="240"/>
        <w:rPr>
          <w:b/>
        </w:rPr>
      </w:pPr>
      <w:r>
        <w:rPr>
          <w:b/>
        </w:rPr>
        <w:t>…………………………….</w:t>
      </w:r>
    </w:p>
    <w:p w:rsidR="00FF15A0" w:rsidRPr="00696D7A" w:rsidRDefault="00FF15A0" w:rsidP="00FF15A0">
      <w:pPr>
        <w:pStyle w:val="Domylnie"/>
        <w:ind w:firstLine="425"/>
        <w:jc w:val="both"/>
        <w:rPr>
          <w:rFonts w:asciiTheme="minorHAnsi" w:hAnsiTheme="minorHAnsi" w:cstheme="minorHAnsi"/>
        </w:rPr>
      </w:pPr>
    </w:p>
    <w:p w:rsidR="00FF15A0" w:rsidRPr="00696D7A" w:rsidRDefault="00FF15A0" w:rsidP="00FF15A0">
      <w:pPr>
        <w:pStyle w:val="Domylnie"/>
        <w:jc w:val="center"/>
        <w:rPr>
          <w:rFonts w:asciiTheme="minorHAnsi" w:hAnsiTheme="minorHAnsi" w:cstheme="minorHAnsi"/>
          <w:b/>
        </w:rPr>
      </w:pPr>
      <w:r w:rsidRPr="00696D7A">
        <w:rPr>
          <w:rFonts w:asciiTheme="minorHAnsi" w:hAnsiTheme="minorHAnsi" w:cstheme="minorHAnsi"/>
          <w:b/>
        </w:rPr>
        <w:t xml:space="preserve">ZAWIADOMIENIE O WSZCZĘCIU POSTĘPOWANIA </w:t>
      </w:r>
      <w:r w:rsidR="00321440">
        <w:rPr>
          <w:rFonts w:asciiTheme="minorHAnsi" w:hAnsiTheme="minorHAnsi" w:cstheme="minorHAnsi"/>
          <w:b/>
        </w:rPr>
        <w:t>* (należy dołączyć, gdy jest taka potrzeba)</w:t>
      </w:r>
    </w:p>
    <w:p w:rsidR="00FF15A0" w:rsidRDefault="00FF15A0" w:rsidP="00FF15A0">
      <w:pPr>
        <w:pStyle w:val="Domylnie"/>
        <w:spacing w:line="276" w:lineRule="auto"/>
        <w:ind w:firstLine="708"/>
        <w:jc w:val="both"/>
        <w:rPr>
          <w:rFonts w:asciiTheme="minorHAnsi" w:hAnsiTheme="minorHAnsi"/>
        </w:rPr>
      </w:pPr>
    </w:p>
    <w:p w:rsidR="00FF15A0" w:rsidRPr="0067565D" w:rsidRDefault="00FF15A0" w:rsidP="00FF15A0">
      <w:pPr>
        <w:shd w:val="clear" w:color="auto" w:fill="FFFFFF"/>
        <w:rPr>
          <w:rFonts w:asciiTheme="minorHAnsi" w:hAnsiTheme="minorHAnsi" w:cstheme="minorHAnsi"/>
          <w:sz w:val="22"/>
          <w:szCs w:val="22"/>
        </w:rPr>
      </w:pPr>
      <w:r w:rsidRPr="0067565D">
        <w:rPr>
          <w:rFonts w:asciiTheme="minorHAnsi" w:hAnsiTheme="minorHAnsi" w:cstheme="minorHAnsi"/>
          <w:sz w:val="22"/>
          <w:szCs w:val="22"/>
        </w:rPr>
        <w:t>Na podstawie art. 61 § 4 ustawy z dnia 14 czerwca 1960 r. - kodeks postępowania administracyjnego (</w:t>
      </w:r>
      <w:proofErr w:type="spellStart"/>
      <w:r w:rsidRPr="0067565D">
        <w:rPr>
          <w:rFonts w:asciiTheme="minorHAnsi" w:hAnsiTheme="minorHAnsi" w:cstheme="minorHAnsi"/>
          <w:sz w:val="22"/>
          <w:szCs w:val="22"/>
        </w:rPr>
        <w:t>t.j</w:t>
      </w:r>
      <w:proofErr w:type="spellEnd"/>
      <w:r w:rsidRPr="0067565D">
        <w:rPr>
          <w:rFonts w:asciiTheme="minorHAnsi" w:hAnsiTheme="minorHAnsi" w:cstheme="minorHAnsi"/>
          <w:sz w:val="22"/>
          <w:szCs w:val="22"/>
        </w:rPr>
        <w:t xml:space="preserve">.: Dz. U. z …………… r. poz. …………………..; dalej: k.p.a.)  w zw. z art. …………w zw. art. 14, art.  36 </w:t>
      </w:r>
      <w:proofErr w:type="spellStart"/>
      <w:r w:rsidRPr="0067565D">
        <w:rPr>
          <w:rFonts w:asciiTheme="minorHAnsi" w:hAnsiTheme="minorHAnsi" w:cstheme="minorHAnsi"/>
          <w:sz w:val="22"/>
          <w:szCs w:val="22"/>
        </w:rPr>
        <w:t>pkt</w:t>
      </w:r>
      <w:proofErr w:type="spellEnd"/>
      <w:r w:rsidRPr="0067565D">
        <w:rPr>
          <w:rFonts w:asciiTheme="minorHAnsi" w:hAnsiTheme="minorHAnsi" w:cstheme="minorHAnsi"/>
          <w:sz w:val="22"/>
          <w:szCs w:val="22"/>
        </w:rPr>
        <w:t xml:space="preserve"> 2 lit. i*/j*/ art. 48, 48a ust. 1, 2*/2b*/…… ustawy z dnia 12 marca 2004 r. o pomocy społecznej (</w:t>
      </w:r>
      <w:proofErr w:type="spellStart"/>
      <w:r w:rsidRPr="0067565D">
        <w:rPr>
          <w:rFonts w:asciiTheme="minorHAnsi" w:hAnsiTheme="minorHAnsi" w:cstheme="minorHAnsi"/>
          <w:sz w:val="22"/>
          <w:szCs w:val="22"/>
        </w:rPr>
        <w:t>t.j</w:t>
      </w:r>
      <w:proofErr w:type="spellEnd"/>
      <w:r w:rsidRPr="0067565D">
        <w:rPr>
          <w:rFonts w:asciiTheme="minorHAnsi" w:hAnsiTheme="minorHAnsi" w:cstheme="minorHAnsi"/>
          <w:sz w:val="22"/>
          <w:szCs w:val="22"/>
        </w:rPr>
        <w:t>. Dz. U. z …………… r. poz. ………… ………..)</w:t>
      </w:r>
      <w:r w:rsidR="00811798">
        <w:rPr>
          <w:rStyle w:val="Odwoanieprzypisudolnego"/>
          <w:rFonts w:asciiTheme="minorHAnsi" w:hAnsiTheme="minorHAnsi"/>
          <w:sz w:val="22"/>
          <w:szCs w:val="22"/>
        </w:rPr>
        <w:footnoteReference w:id="2"/>
      </w:r>
      <w:r w:rsidRPr="0067565D">
        <w:rPr>
          <w:rFonts w:asciiTheme="minorHAnsi" w:hAnsiTheme="minorHAnsi" w:cstheme="minorHAnsi"/>
          <w:sz w:val="22"/>
          <w:szCs w:val="22"/>
        </w:rPr>
        <w:t xml:space="preserve"> w zw. z art. 158 ustawy z dnia 18 listopada 2020 r. o doręczeniach elektronicznych (</w:t>
      </w:r>
      <w:proofErr w:type="spellStart"/>
      <w:r w:rsidRPr="0067565D">
        <w:rPr>
          <w:rFonts w:asciiTheme="minorHAnsi" w:hAnsiTheme="minorHAnsi" w:cstheme="minorHAnsi"/>
          <w:sz w:val="22"/>
          <w:szCs w:val="22"/>
        </w:rPr>
        <w:t>t.j</w:t>
      </w:r>
      <w:proofErr w:type="spellEnd"/>
      <w:r w:rsidRPr="0067565D">
        <w:rPr>
          <w:rFonts w:asciiTheme="minorHAnsi" w:hAnsiTheme="minorHAnsi" w:cstheme="minorHAnsi"/>
          <w:sz w:val="22"/>
          <w:szCs w:val="22"/>
        </w:rPr>
        <w:t xml:space="preserve">. Dz. U. z 2022 r. poz. 569 z </w:t>
      </w:r>
      <w:proofErr w:type="spellStart"/>
      <w:r w:rsidRPr="0067565D">
        <w:rPr>
          <w:rFonts w:asciiTheme="minorHAnsi" w:hAnsiTheme="minorHAnsi" w:cstheme="minorHAnsi"/>
          <w:sz w:val="22"/>
          <w:szCs w:val="22"/>
        </w:rPr>
        <w:t>późn</w:t>
      </w:r>
      <w:proofErr w:type="spellEnd"/>
      <w:r w:rsidRPr="0067565D">
        <w:rPr>
          <w:rFonts w:asciiTheme="minorHAnsi" w:hAnsiTheme="minorHAnsi" w:cstheme="minorHAnsi"/>
          <w:sz w:val="22"/>
          <w:szCs w:val="22"/>
        </w:rPr>
        <w:t xml:space="preserve">. zm.) </w:t>
      </w:r>
      <w:r w:rsidRPr="0067565D">
        <w:rPr>
          <w:rFonts w:asciiTheme="minorHAnsi" w:hAnsiTheme="minorHAnsi" w:cstheme="minorHAnsi"/>
          <w:b/>
          <w:sz w:val="22"/>
          <w:szCs w:val="22"/>
        </w:rPr>
        <w:t>zawiadamiam</w:t>
      </w:r>
      <w:r w:rsidRPr="0067565D">
        <w:rPr>
          <w:rFonts w:asciiTheme="minorHAnsi" w:hAnsiTheme="minorHAnsi" w:cstheme="minorHAnsi"/>
          <w:sz w:val="22"/>
          <w:szCs w:val="22"/>
        </w:rPr>
        <w:t xml:space="preserve"> o wszczęciu postępowania o schronienie wraz z wyżywieniem z urzędu*/w związku z Pani/Pana </w:t>
      </w:r>
      <w:r w:rsidRPr="0067565D">
        <w:rPr>
          <w:rFonts w:asciiTheme="minorHAnsi" w:hAnsiTheme="minorHAnsi" w:cstheme="minorHAnsi"/>
          <w:b/>
          <w:sz w:val="22"/>
          <w:szCs w:val="22"/>
        </w:rPr>
        <w:t>wnioskiem</w:t>
      </w:r>
      <w:r w:rsidRPr="0067565D">
        <w:rPr>
          <w:rFonts w:asciiTheme="minorHAnsi" w:hAnsiTheme="minorHAnsi" w:cstheme="minorHAnsi"/>
          <w:sz w:val="22"/>
          <w:szCs w:val="22"/>
        </w:rPr>
        <w:t xml:space="preserve"> z dnia ……………………………………………………*</w:t>
      </w:r>
    </w:p>
    <w:p w:rsidR="00FF15A0" w:rsidRDefault="00FF15A0" w:rsidP="00FF15A0">
      <w:pPr>
        <w:pStyle w:val="Domylnie"/>
        <w:spacing w:line="360" w:lineRule="auto"/>
        <w:jc w:val="both"/>
      </w:pPr>
    </w:p>
    <w:p w:rsidR="00FF15A0" w:rsidRPr="00B6021D" w:rsidRDefault="00FF15A0" w:rsidP="00FF15A0">
      <w:pPr>
        <w:pStyle w:val="Domylnie"/>
        <w:spacing w:line="360" w:lineRule="auto"/>
        <w:jc w:val="both"/>
        <w:rPr>
          <w:rFonts w:ascii="Calibri" w:hAnsi="Calibri" w:cs="Calibri"/>
        </w:rPr>
      </w:pPr>
      <w:r w:rsidRPr="00B6021D">
        <w:rPr>
          <w:rFonts w:ascii="Calibri" w:hAnsi="Calibri" w:cs="Calibri"/>
        </w:rPr>
        <w:t>Jednocześnie informuję, iż:</w:t>
      </w:r>
    </w:p>
    <w:p w:rsidR="00FF15A0" w:rsidRPr="00B6021D" w:rsidRDefault="00FF15A0" w:rsidP="00FF15A0">
      <w:pPr>
        <w:pStyle w:val="Domylnie"/>
        <w:numPr>
          <w:ilvl w:val="0"/>
          <w:numId w:val="84"/>
        </w:numPr>
        <w:tabs>
          <w:tab w:val="clear" w:pos="0"/>
          <w:tab w:val="left" w:pos="284"/>
          <w:tab w:val="left" w:pos="720"/>
        </w:tabs>
        <w:spacing w:line="276" w:lineRule="auto"/>
        <w:ind w:left="360"/>
        <w:jc w:val="both"/>
        <w:rPr>
          <w:rFonts w:ascii="Calibri" w:hAnsi="Calibri" w:cs="Calibri"/>
          <w:sz w:val="22"/>
          <w:szCs w:val="22"/>
        </w:rPr>
      </w:pPr>
      <w:r>
        <w:rPr>
          <w:rFonts w:ascii="Calibri" w:hAnsi="Calibri" w:cs="Calibri"/>
          <w:b/>
          <w:sz w:val="22"/>
        </w:rPr>
        <w:t xml:space="preserve"> </w:t>
      </w:r>
      <w:r w:rsidRPr="00B6021D">
        <w:rPr>
          <w:rFonts w:ascii="Calibri" w:hAnsi="Calibri" w:cs="Calibri"/>
          <w:b/>
          <w:sz w:val="22"/>
        </w:rPr>
        <w:t xml:space="preserve">w toku postępowania Strony oraz ich przedstawiciele i pełnomocnicy mają obowiązek zawiadomić organ administracji publicznej </w:t>
      </w:r>
      <w:r>
        <w:rPr>
          <w:rFonts w:ascii="Calibri" w:hAnsi="Calibri" w:cs="Calibri"/>
          <w:b/>
          <w:sz w:val="22"/>
        </w:rPr>
        <w:t>o każdej zmianie swojego adresu</w:t>
      </w:r>
      <w:r w:rsidRPr="00B6021D">
        <w:rPr>
          <w:rFonts w:ascii="Calibri" w:hAnsi="Calibri" w:cs="Calibri"/>
          <w:b/>
          <w:sz w:val="22"/>
        </w:rPr>
        <w:t>. W razie zaniedbania obowiązku określonego wyżej doręczenie pisma pod dotychczasowym adresem ma skutek prawny (art. 41 k.p.a.);</w:t>
      </w:r>
    </w:p>
    <w:p w:rsidR="00FF15A0" w:rsidRPr="00B6021D" w:rsidRDefault="00FF15A0" w:rsidP="00FF15A0">
      <w:pPr>
        <w:pStyle w:val="Domylnie"/>
        <w:numPr>
          <w:ilvl w:val="0"/>
          <w:numId w:val="84"/>
        </w:numPr>
        <w:tabs>
          <w:tab w:val="clear" w:pos="0"/>
          <w:tab w:val="left" w:pos="426"/>
          <w:tab w:val="left" w:pos="720"/>
        </w:tabs>
        <w:spacing w:line="276" w:lineRule="auto"/>
        <w:ind w:left="360"/>
        <w:jc w:val="both"/>
        <w:rPr>
          <w:rFonts w:ascii="Calibri" w:hAnsi="Calibri" w:cs="Calibri"/>
          <w:sz w:val="22"/>
          <w:szCs w:val="22"/>
        </w:rPr>
      </w:pPr>
      <w:r w:rsidRPr="00B6021D">
        <w:rPr>
          <w:rFonts w:ascii="Calibri" w:hAnsi="Calibri" w:cs="Calibri"/>
          <w:sz w:val="22"/>
        </w:rPr>
        <w:t xml:space="preserve">Strona, która nie ma miejsca zamieszkania lub zwykłego pobytu albo siedziby w Rzeczypospolitej Polskiej, innym państwie członkowskim Unii Europejskiej, Konfederacji Szwajcarskiej albo państwie członkowskim Europejskiego Porozumienia o Wolnym Handlu (EFTA) - stronie </w:t>
      </w:r>
      <w:hyperlink r:id="rId18" w:anchor="/document/67435948?cm=DOCUMENT" w:history="1">
        <w:r w:rsidRPr="00B6021D">
          <w:rPr>
            <w:rFonts w:ascii="Calibri" w:hAnsi="Calibri" w:cs="Calibri"/>
            <w:sz w:val="22"/>
          </w:rPr>
          <w:t>umowy</w:t>
        </w:r>
      </w:hyperlink>
      <w:r w:rsidRPr="00B6021D">
        <w:rPr>
          <w:rFonts w:ascii="Calibri" w:hAnsi="Calibri" w:cs="Calibri"/>
          <w:sz w:val="22"/>
        </w:rPr>
        <w:t xml:space="preserve">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w:t>
      </w:r>
    </w:p>
    <w:p w:rsidR="00FF15A0" w:rsidRDefault="00FF15A0" w:rsidP="00FF15A0">
      <w:pPr>
        <w:pStyle w:val="Akapitzlist"/>
        <w:ind w:left="426"/>
        <w:rPr>
          <w:rFonts w:cs="Calibri"/>
          <w:szCs w:val="24"/>
        </w:rPr>
      </w:pPr>
      <w:r w:rsidRPr="00B6021D">
        <w:rPr>
          <w:rFonts w:cs="Calibri"/>
          <w:szCs w:val="24"/>
        </w:rPr>
        <w:lastRenderedPageBreak/>
        <w:t>Pełnomocnikiem strony może być osoba fizyczna posiadająca zdolność do czynności prawnych, pełnomocnictwo zaś powinno być udzielone na piśmie, w formie dokumentu elektronicznego lub zgłoszone do protokołu.</w:t>
      </w:r>
    </w:p>
    <w:p w:rsidR="00FF15A0" w:rsidRPr="00162C85" w:rsidRDefault="00FF15A0" w:rsidP="00FF15A0">
      <w:pPr>
        <w:pStyle w:val="Akapitzlist"/>
        <w:numPr>
          <w:ilvl w:val="0"/>
          <w:numId w:val="84"/>
        </w:numPr>
        <w:tabs>
          <w:tab w:val="clear" w:pos="0"/>
        </w:tabs>
        <w:overflowPunct w:val="0"/>
        <w:autoSpaceDE w:val="0"/>
        <w:autoSpaceDN w:val="0"/>
        <w:adjustRightInd w:val="0"/>
        <w:spacing w:after="0" w:line="240" w:lineRule="auto"/>
        <w:ind w:left="360"/>
        <w:textAlignment w:val="baseline"/>
        <w:rPr>
          <w:rFonts w:cs="Calibri"/>
        </w:rPr>
      </w:pPr>
      <w:r w:rsidRPr="00B6021D">
        <w:rPr>
          <w:rFonts w:cs="Calibri"/>
          <w:b/>
        </w:rPr>
        <w:t xml:space="preserve">Stronom przysługuje prawo brania czynnego udziału w każdym stadium postępowania oraz wypowiedzenie się co do zebranych w sprawie dowodów i materiałów oraz zgłoszonych żądań, a także przeglądanie akt sprawy oraz sporządzanie z nich notatek odpisów (art. 10 §  1 w zw. </w:t>
      </w:r>
      <w:r w:rsidRPr="00B6021D">
        <w:rPr>
          <w:rFonts w:cs="Calibri"/>
          <w:b/>
        </w:rPr>
        <w:br/>
        <w:t>z art. 73 § 1 k.p.a.)</w:t>
      </w:r>
      <w:r>
        <w:rPr>
          <w:rFonts w:cs="Calibri"/>
          <w:b/>
        </w:rPr>
        <w:t>, przy czym w</w:t>
      </w:r>
      <w:r>
        <w:t xml:space="preserve"> </w:t>
      </w:r>
      <w:r w:rsidRPr="00162C85">
        <w:rPr>
          <w:rFonts w:cs="Calibri"/>
        </w:rPr>
        <w:t>okresie stanu zagrożenia epidemicznego lub stanu epidemii, w szczególności, gdy urząd administracji obsługujący organ administracji publicznej wykonuje zadania w sposób wyłączający bezpośrednią obsługę Interesantów, organ administracji publicznej:</w:t>
      </w:r>
      <w:r w:rsidRPr="00162C85">
        <w:rPr>
          <w:rStyle w:val="alb"/>
          <w:rFonts w:eastAsia="MS Gothic" w:cs="Calibri"/>
        </w:rPr>
        <w:t xml:space="preserve"> </w:t>
      </w:r>
      <w:r w:rsidRPr="00162C85">
        <w:rPr>
          <w:rFonts w:cs="Calibri"/>
        </w:rPr>
        <w:t xml:space="preserve">może odstąpić od zasady określonej w </w:t>
      </w:r>
      <w:hyperlink r:id="rId19" w:anchor="/document/16784712?unitId=art(10)par(1)&amp;cm=DOCUMENT" w:history="1">
        <w:r w:rsidRPr="00162C85">
          <w:rPr>
            <w:rStyle w:val="Hipercze"/>
            <w:rFonts w:cs="Calibri"/>
          </w:rPr>
          <w:t>art. 10 § 1</w:t>
        </w:r>
      </w:hyperlink>
      <w:r w:rsidRPr="00162C85">
        <w:rPr>
          <w:rFonts w:cs="Calibri"/>
        </w:rPr>
        <w:t xml:space="preserve"> ustawy z dnia 14 czerwca 1960 r. - Kodeks postępowania administracyjnego także w przypadku, gdy wszystkie strony zrzekły się swego prawa (art. </w:t>
      </w:r>
      <w:r w:rsidRPr="00162C85">
        <w:rPr>
          <w:rStyle w:val="alb"/>
          <w:rFonts w:eastAsia="MS Gothic" w:cs="Calibri"/>
        </w:rPr>
        <w:t xml:space="preserve">15zzzzzn ust. 1 </w:t>
      </w:r>
      <w:r w:rsidRPr="00162C85">
        <w:rPr>
          <w:rFonts w:cs="Calibri"/>
          <w:i/>
        </w:rPr>
        <w:t xml:space="preserve">ustawy z dnia 2 marca 2020 r. o szczególnych rozwiązaniach związanych z zapobieganiem, przeciwdziałaniem i zwalczaniem COVID-19, innych chorób zakaźnych oraz wywołanych nimi sytuacji kryzysowych </w:t>
      </w:r>
      <w:proofErr w:type="spellStart"/>
      <w:r w:rsidRPr="00162C85">
        <w:rPr>
          <w:rFonts w:cs="Calibri"/>
          <w:i/>
        </w:rPr>
        <w:t>t.j</w:t>
      </w:r>
      <w:proofErr w:type="spellEnd"/>
      <w:r w:rsidRPr="00162C85">
        <w:rPr>
          <w:rFonts w:cs="Calibri"/>
          <w:i/>
        </w:rPr>
        <w:t xml:space="preserve">. </w:t>
      </w:r>
      <w:r>
        <w:t xml:space="preserve">Dz. U. z 2021 r. poz. 2095 z </w:t>
      </w:r>
      <w:proofErr w:type="spellStart"/>
      <w:r>
        <w:t>późn</w:t>
      </w:r>
      <w:proofErr w:type="spellEnd"/>
      <w:r>
        <w:t>. zm.</w:t>
      </w:r>
      <w:r w:rsidRPr="00162C85">
        <w:rPr>
          <w:rFonts w:cs="Calibri"/>
        </w:rPr>
        <w:t>);</w:t>
      </w:r>
    </w:p>
    <w:p w:rsidR="00FF15A0" w:rsidRPr="00162C85" w:rsidRDefault="00FF15A0" w:rsidP="00FF15A0">
      <w:pPr>
        <w:pStyle w:val="Akapitzlist"/>
        <w:numPr>
          <w:ilvl w:val="0"/>
          <w:numId w:val="84"/>
        </w:numPr>
        <w:tabs>
          <w:tab w:val="clear" w:pos="0"/>
        </w:tabs>
        <w:overflowPunct w:val="0"/>
        <w:autoSpaceDE w:val="0"/>
        <w:autoSpaceDN w:val="0"/>
        <w:adjustRightInd w:val="0"/>
        <w:spacing w:after="0" w:line="240" w:lineRule="auto"/>
        <w:ind w:left="360"/>
        <w:textAlignment w:val="baseline"/>
        <w:rPr>
          <w:rFonts w:cs="Calibri"/>
          <w:szCs w:val="24"/>
        </w:rPr>
      </w:pPr>
      <w:r>
        <w:rPr>
          <w:rFonts w:cs="Calibri"/>
        </w:rPr>
        <w:t>m</w:t>
      </w:r>
      <w:r w:rsidRPr="00B6021D">
        <w:rPr>
          <w:rFonts w:cs="Calibri"/>
        </w:rPr>
        <w:t>a Pani/Pan możliwość złożenia odpowiedzi na pismo wszczynające postępowanie i wyjaśnienia na piśmie.</w:t>
      </w:r>
    </w:p>
    <w:p w:rsidR="00FF15A0" w:rsidRPr="00C60D28" w:rsidRDefault="00FF15A0" w:rsidP="00FF15A0">
      <w:pPr>
        <w:pStyle w:val="Akapitzlist"/>
        <w:numPr>
          <w:ilvl w:val="0"/>
          <w:numId w:val="84"/>
        </w:numPr>
        <w:tabs>
          <w:tab w:val="clear" w:pos="0"/>
        </w:tabs>
        <w:overflowPunct w:val="0"/>
        <w:autoSpaceDE w:val="0"/>
        <w:autoSpaceDN w:val="0"/>
        <w:adjustRightInd w:val="0"/>
        <w:spacing w:after="0" w:line="240" w:lineRule="auto"/>
        <w:ind w:left="360"/>
        <w:textAlignment w:val="baseline"/>
        <w:rPr>
          <w:rFonts w:cs="Calibri"/>
          <w:szCs w:val="24"/>
        </w:rPr>
      </w:pPr>
      <w:r>
        <w:rPr>
          <w:rFonts w:cs="Calibri"/>
        </w:rPr>
        <w:t xml:space="preserve">Z uwagi na </w:t>
      </w:r>
      <w:r w:rsidRPr="00162C85">
        <w:rPr>
          <w:rFonts w:cs="Calibri"/>
        </w:rPr>
        <w:t>stan</w:t>
      </w:r>
      <w:r>
        <w:rPr>
          <w:rFonts w:cs="Calibri"/>
        </w:rPr>
        <w:t xml:space="preserve"> zagrożenia</w:t>
      </w:r>
      <w:r w:rsidRPr="00162C85">
        <w:rPr>
          <w:rFonts w:cs="Calibri"/>
        </w:rPr>
        <w:t xml:space="preserve"> epid</w:t>
      </w:r>
      <w:r>
        <w:rPr>
          <w:rFonts w:cs="Calibri"/>
        </w:rPr>
        <w:t>emicznego</w:t>
      </w:r>
      <w:r w:rsidRPr="00162C85">
        <w:rPr>
          <w:rFonts w:cs="Calibri"/>
        </w:rPr>
        <w:t xml:space="preserve"> na obszarze Rzeczypospolitej Polskiej w związku z zakażeniami </w:t>
      </w:r>
      <w:proofErr w:type="spellStart"/>
      <w:r w:rsidRPr="00162C85">
        <w:rPr>
          <w:rFonts w:cs="Calibri"/>
        </w:rPr>
        <w:t>koronawirusem</w:t>
      </w:r>
      <w:proofErr w:type="spellEnd"/>
      <w:r w:rsidRPr="00162C85">
        <w:rPr>
          <w:rFonts w:cs="Calibri"/>
        </w:rPr>
        <w:t xml:space="preserve"> informujemy, </w:t>
      </w:r>
      <w:r w:rsidRPr="00C60D28">
        <w:rPr>
          <w:rFonts w:cs="Calibri"/>
        </w:rPr>
        <w:t>że w trosce o Pani/Pana bezpieczeństwo, tut. Ośrodek  zapewnia Pani/Panu jako Stronie postępowania udostępnienie akt sprawy lub poszczególnych dokumentów stanowiących akta sprawy za pomocą środków komunikacji elektronicznej</w:t>
      </w:r>
      <w:r w:rsidR="00811798">
        <w:rPr>
          <w:rStyle w:val="Odwoanieprzypisudolnego"/>
        </w:rPr>
        <w:footnoteReference w:id="3"/>
      </w:r>
      <w:r w:rsidRPr="00C60D28">
        <w:rPr>
          <w:rFonts w:cs="Calibri"/>
        </w:rPr>
        <w:t>, poprzez ich przesłanie na adres wskazany w rejestrze danych kontaktowych podmiotów realizujących zadania publiczne</w:t>
      </w:r>
      <w:r w:rsidR="00811798">
        <w:rPr>
          <w:rStyle w:val="Odwoanieprzypisudolnego"/>
        </w:rPr>
        <w:footnoteReference w:id="4"/>
      </w:r>
      <w:r w:rsidRPr="00C60D28">
        <w:rPr>
          <w:rFonts w:cs="Calibri"/>
        </w:rPr>
        <w:t xml:space="preserve"> lub inny adres elektroniczny wskazany przez Pana/Panią jako Stronę. Zachęcamy do skorzystania z </w:t>
      </w:r>
      <w:r w:rsidRPr="00C60D28">
        <w:rPr>
          <w:rFonts w:cs="Calibri"/>
          <w:bCs/>
        </w:rPr>
        <w:t xml:space="preserve">drogi elektronicznej </w:t>
      </w:r>
      <w:r w:rsidRPr="00C60D28">
        <w:rPr>
          <w:rFonts w:cs="Calibri"/>
        </w:rPr>
        <w:t xml:space="preserve">poprzez skrzynkę </w:t>
      </w:r>
      <w:proofErr w:type="spellStart"/>
      <w:r w:rsidRPr="00C60D28">
        <w:rPr>
          <w:rFonts w:cs="Calibri"/>
        </w:rPr>
        <w:t>ePUAP</w:t>
      </w:r>
      <w:proofErr w:type="spellEnd"/>
      <w:r w:rsidRPr="00C60D28">
        <w:rPr>
          <w:rFonts w:cs="Calibri"/>
          <w:bCs/>
        </w:rPr>
        <w:t xml:space="preserve"> </w:t>
      </w:r>
      <w:r w:rsidRPr="00C60D28">
        <w:rPr>
          <w:rFonts w:cs="Calibri"/>
          <w:b/>
          <w:color w:val="000000"/>
        </w:rPr>
        <w:t>(</w:t>
      </w:r>
      <w:hyperlink r:id="rId20" w:history="1">
        <w:r w:rsidRPr="00C60D28">
          <w:rPr>
            <w:rStyle w:val="Hipercze"/>
            <w:rFonts w:cs="Calibri"/>
            <w:b/>
            <w:color w:val="000000"/>
          </w:rPr>
          <w:t>https://bip.rumia.pl/m,1291,elektroniczna-skrzynka-podawcza.html</w:t>
        </w:r>
      </w:hyperlink>
      <w:r w:rsidRPr="00C60D28">
        <w:rPr>
          <w:rFonts w:cs="Calibri"/>
          <w:b/>
          <w:color w:val="000000"/>
        </w:rPr>
        <w:t>)</w:t>
      </w:r>
      <w:r w:rsidRPr="00C60D28">
        <w:rPr>
          <w:rFonts w:cs="Calibri"/>
        </w:rPr>
        <w:t>.</w:t>
      </w:r>
    </w:p>
    <w:p w:rsidR="00FF15A0" w:rsidRPr="00C60D28" w:rsidRDefault="00FF15A0" w:rsidP="00FF15A0">
      <w:pPr>
        <w:overflowPunct w:val="0"/>
        <w:autoSpaceDE w:val="0"/>
        <w:autoSpaceDN w:val="0"/>
        <w:adjustRightInd w:val="0"/>
        <w:textAlignment w:val="baseline"/>
        <w:rPr>
          <w:rFonts w:cs="Calibri"/>
        </w:rPr>
      </w:pPr>
    </w:p>
    <w:p w:rsidR="00FF15A0" w:rsidRPr="00236E11" w:rsidRDefault="00FF15A0" w:rsidP="00FF15A0">
      <w:pPr>
        <w:pStyle w:val="Domylnie"/>
        <w:numPr>
          <w:ilvl w:val="0"/>
          <w:numId w:val="84"/>
        </w:numPr>
        <w:tabs>
          <w:tab w:val="clear" w:pos="0"/>
          <w:tab w:val="left" w:pos="284"/>
        </w:tabs>
        <w:spacing w:line="276" w:lineRule="auto"/>
        <w:ind w:left="360"/>
        <w:jc w:val="both"/>
        <w:rPr>
          <w:rFonts w:ascii="Calibri" w:hAnsi="Calibri" w:cs="Calibri"/>
          <w:sz w:val="22"/>
          <w:szCs w:val="22"/>
        </w:rPr>
      </w:pPr>
      <w:r w:rsidRPr="00236E11">
        <w:rPr>
          <w:rStyle w:val="Pogrubienie"/>
          <w:rFonts w:ascii="Calibri" w:hAnsi="Calibri" w:cs="Calibri"/>
          <w:sz w:val="22"/>
          <w:szCs w:val="22"/>
        </w:rPr>
        <w:t xml:space="preserve">  </w:t>
      </w:r>
      <w:r w:rsidRPr="00236E11">
        <w:rPr>
          <w:rFonts w:ascii="Calibri" w:hAnsi="Calibri" w:cs="Calibri"/>
          <w:sz w:val="22"/>
        </w:rPr>
        <w:t xml:space="preserve">osoby i rodziny korzystające ze świadczeń </w:t>
      </w:r>
      <w:r w:rsidRPr="00236E11">
        <w:rPr>
          <w:rFonts w:ascii="Calibri" w:hAnsi="Calibri" w:cs="Calibri"/>
          <w:i/>
          <w:sz w:val="22"/>
        </w:rPr>
        <w:t xml:space="preserve">z </w:t>
      </w:r>
      <w:r w:rsidRPr="00C60D28">
        <w:rPr>
          <w:rStyle w:val="Wyrnienie"/>
          <w:rFonts w:ascii="Calibri" w:eastAsiaTheme="majorEastAsia" w:hAnsi="Calibri" w:cs="Calibri"/>
          <w:i w:val="0"/>
          <w:sz w:val="22"/>
        </w:rPr>
        <w:t>pomocy społecznej</w:t>
      </w:r>
      <w:r w:rsidRPr="00236E11">
        <w:rPr>
          <w:rFonts w:ascii="Calibri" w:hAnsi="Calibri" w:cs="Calibri"/>
          <w:sz w:val="22"/>
        </w:rPr>
        <w:t xml:space="preserve"> są obowiązane niezwłocznie poinformować organ, który przyznał świadczenie, o każdej zmianie w ich sytuacji osobistej, dochodowej i majątkowej, która wiąże się z podstawą do przyznania świadczeń;</w:t>
      </w:r>
    </w:p>
    <w:p w:rsidR="00FF15A0" w:rsidRPr="00B6021D" w:rsidRDefault="00FF15A0" w:rsidP="00FF15A0">
      <w:pPr>
        <w:ind w:left="284"/>
        <w:rPr>
          <w:rFonts w:ascii="Calibri" w:hAnsi="Calibri" w:cs="Calibri"/>
        </w:rPr>
      </w:pPr>
    </w:p>
    <w:p w:rsidR="00FF15A0" w:rsidRPr="00525765" w:rsidRDefault="00FF15A0" w:rsidP="00FF15A0">
      <w:pPr>
        <w:pStyle w:val="Domylnie"/>
        <w:widowControl/>
        <w:numPr>
          <w:ilvl w:val="0"/>
          <w:numId w:val="84"/>
        </w:numPr>
        <w:tabs>
          <w:tab w:val="clear" w:pos="0"/>
        </w:tabs>
        <w:adjustRightInd/>
        <w:spacing w:line="276" w:lineRule="auto"/>
        <w:ind w:left="360"/>
        <w:jc w:val="both"/>
        <w:rPr>
          <w:rFonts w:ascii="Calibri" w:hAnsi="Calibri" w:cs="Calibri"/>
          <w:sz w:val="22"/>
        </w:rPr>
      </w:pPr>
      <w:r w:rsidRPr="00B6021D">
        <w:rPr>
          <w:rFonts w:ascii="Calibri" w:hAnsi="Calibri" w:cs="Calibri"/>
          <w:sz w:val="22"/>
          <w:szCs w:val="22"/>
        </w:rPr>
        <w:t xml:space="preserve">o  treści art. 37 §1-2 i § 3 </w:t>
      </w:r>
      <w:proofErr w:type="spellStart"/>
      <w:r w:rsidRPr="00B6021D">
        <w:rPr>
          <w:rFonts w:ascii="Calibri" w:hAnsi="Calibri" w:cs="Calibri"/>
          <w:sz w:val="22"/>
          <w:szCs w:val="22"/>
        </w:rPr>
        <w:t>pkt</w:t>
      </w:r>
      <w:proofErr w:type="spellEnd"/>
      <w:r w:rsidRPr="00B6021D">
        <w:rPr>
          <w:rFonts w:ascii="Calibri" w:hAnsi="Calibri" w:cs="Calibri"/>
          <w:sz w:val="22"/>
          <w:szCs w:val="22"/>
        </w:rPr>
        <w:t xml:space="preserve"> 1 ww. k.p.a., iż stronie służy prawo do wniesienia ponaglenia, jeżeli: 1) nie załatwiono sprawy w terminie określonym w art. 35 lub przepisach szczególnych ani w terminie wskazanym zgodnie z art. 36 § 1 (bezczynność);  2) postępowanie jest prowadzone dłużej niż jest to niezbędne do załatwienia sprawy (przewlekłość). Ponaglenie zawiera uzasadnienie. Ponaglenie wnosi się do Samorządowego Kolegium Odwoławczego w Gdańsku za pośrednictwem Dyrektora Miejskiego Ośrodka Pomocy Społecznej w Rumi, przy ul</w:t>
      </w:r>
      <w:r>
        <w:rPr>
          <w:rFonts w:ascii="Calibri" w:hAnsi="Calibri" w:cs="Calibri"/>
          <w:sz w:val="22"/>
          <w:szCs w:val="22"/>
        </w:rPr>
        <w:t>. Ślusarskiej 2 (84-230),</w:t>
      </w:r>
      <w:r w:rsidRPr="00B6021D">
        <w:rPr>
          <w:rFonts w:ascii="Calibri" w:hAnsi="Calibri" w:cs="Calibri"/>
          <w:sz w:val="22"/>
          <w:szCs w:val="22"/>
        </w:rPr>
        <w:t xml:space="preserve"> </w:t>
      </w:r>
    </w:p>
    <w:p w:rsidR="00FF15A0" w:rsidRPr="00525765" w:rsidRDefault="00FF15A0" w:rsidP="00FF15A0">
      <w:pPr>
        <w:numPr>
          <w:ilvl w:val="0"/>
          <w:numId w:val="84"/>
        </w:numPr>
        <w:tabs>
          <w:tab w:val="clear" w:pos="0"/>
        </w:tabs>
        <w:overflowPunct w:val="0"/>
        <w:autoSpaceDE w:val="0"/>
        <w:autoSpaceDN w:val="0"/>
        <w:adjustRightInd w:val="0"/>
        <w:ind w:left="360"/>
        <w:textAlignment w:val="baseline"/>
        <w:rPr>
          <w:rFonts w:ascii="Calibri" w:hAnsi="Calibri" w:cs="Calibri"/>
          <w:sz w:val="22"/>
        </w:rPr>
      </w:pPr>
      <w:r w:rsidRPr="00525765">
        <w:rPr>
          <w:rFonts w:ascii="Calibri" w:hAnsi="Calibri" w:cs="Calibri"/>
          <w:sz w:val="22"/>
        </w:rPr>
        <w:t>Z przyczyn związanych z przeciwdziałaniem COVID-19, ustalenie sytuacji osobistej, rodzinnej, dochodowej i majątkowej zamiast przeprowadzenia rodzinnego wywiadu środowiskowego lub jego aktualizacji może nastąpić na podstawie:</w:t>
      </w:r>
    </w:p>
    <w:p w:rsidR="00FF15A0" w:rsidRPr="00525765" w:rsidRDefault="00FF15A0" w:rsidP="00FF15A0">
      <w:pPr>
        <w:numPr>
          <w:ilvl w:val="0"/>
          <w:numId w:val="85"/>
        </w:numPr>
        <w:overflowPunct w:val="0"/>
        <w:autoSpaceDE w:val="0"/>
        <w:autoSpaceDN w:val="0"/>
        <w:adjustRightInd w:val="0"/>
        <w:textAlignment w:val="baseline"/>
        <w:rPr>
          <w:rFonts w:ascii="Calibri" w:hAnsi="Calibri" w:cs="Calibri"/>
          <w:sz w:val="22"/>
        </w:rPr>
      </w:pPr>
      <w:r w:rsidRPr="00525765">
        <w:rPr>
          <w:rFonts w:ascii="Calibri" w:hAnsi="Calibri" w:cs="Calibri"/>
          <w:sz w:val="22"/>
        </w:rPr>
        <w:t xml:space="preserve">rozmowy telefonicznej z pracownikiem socjalnym, a w przypadku osób niepełnosprawnych z powodu dysfunkcji narządu słuchu przy wykorzystaniu środków wspierających komunikowanie się, o których mowa w </w:t>
      </w:r>
      <w:hyperlink r:id="rId21" w:anchor="/document/17736247?unitId=art(3)pkt(5)&amp;cm=DOCUMENT" w:history="1">
        <w:r w:rsidRPr="00525765">
          <w:rPr>
            <w:rFonts w:ascii="Calibri" w:hAnsi="Calibri" w:cs="Calibri"/>
            <w:sz w:val="22"/>
          </w:rPr>
          <w:t xml:space="preserve">art. 3 </w:t>
        </w:r>
        <w:proofErr w:type="spellStart"/>
        <w:r w:rsidRPr="00525765">
          <w:rPr>
            <w:rFonts w:ascii="Calibri" w:hAnsi="Calibri" w:cs="Calibri"/>
            <w:sz w:val="22"/>
          </w:rPr>
          <w:t>pkt</w:t>
        </w:r>
        <w:proofErr w:type="spellEnd"/>
        <w:r w:rsidRPr="00525765">
          <w:rPr>
            <w:rFonts w:ascii="Calibri" w:hAnsi="Calibri" w:cs="Calibri"/>
            <w:sz w:val="22"/>
          </w:rPr>
          <w:t xml:space="preserve"> 5</w:t>
        </w:r>
      </w:hyperlink>
      <w:r w:rsidRPr="00525765">
        <w:rPr>
          <w:rFonts w:ascii="Calibri" w:hAnsi="Calibri" w:cs="Calibri"/>
          <w:sz w:val="22"/>
        </w:rPr>
        <w:t xml:space="preserve"> ustawy z dnia 19 sierpnia 2011 r. o języku migowym i innych środkach komunikowania się (Dz. U. z 2017 r. poz. 1824), oraz,</w:t>
      </w:r>
    </w:p>
    <w:p w:rsidR="00FF15A0" w:rsidRPr="00525765" w:rsidRDefault="00FF15A0" w:rsidP="00FF15A0">
      <w:pPr>
        <w:numPr>
          <w:ilvl w:val="0"/>
          <w:numId w:val="85"/>
        </w:numPr>
        <w:overflowPunct w:val="0"/>
        <w:autoSpaceDE w:val="0"/>
        <w:autoSpaceDN w:val="0"/>
        <w:adjustRightInd w:val="0"/>
        <w:textAlignment w:val="baseline"/>
        <w:rPr>
          <w:rFonts w:ascii="Calibri" w:hAnsi="Calibri" w:cs="Calibri"/>
          <w:sz w:val="22"/>
        </w:rPr>
      </w:pPr>
      <w:r w:rsidRPr="00525765">
        <w:rPr>
          <w:rFonts w:ascii="Calibri" w:hAnsi="Calibri" w:cs="Calibri"/>
          <w:sz w:val="22"/>
        </w:rPr>
        <w:t xml:space="preserve">dokumentów lub oświadczenia, o których mowa w </w:t>
      </w:r>
      <w:hyperlink r:id="rId22" w:anchor="/document/17087802?unitId=art(107)ust(5(b))&amp;cm=DOCUMENT" w:history="1">
        <w:r w:rsidRPr="00525765">
          <w:rPr>
            <w:rFonts w:ascii="Calibri" w:hAnsi="Calibri" w:cs="Calibri"/>
            <w:sz w:val="22"/>
          </w:rPr>
          <w:t>art. 107 ust. 5b</w:t>
        </w:r>
      </w:hyperlink>
      <w:r w:rsidRPr="00525765">
        <w:rPr>
          <w:rFonts w:ascii="Calibri" w:hAnsi="Calibri" w:cs="Calibri"/>
          <w:sz w:val="22"/>
        </w:rPr>
        <w:t xml:space="preserve"> ustawy z dnia 12 marca 2004 r. o pomocy społecznej, a także ich kopii, w tym elektronicznych, uzyskanych od osoby lub rodziny ubiegającej się o pomoc lub</w:t>
      </w:r>
    </w:p>
    <w:p w:rsidR="00FF15A0" w:rsidRPr="00525765" w:rsidRDefault="00FF15A0" w:rsidP="00FF15A0">
      <w:pPr>
        <w:numPr>
          <w:ilvl w:val="0"/>
          <w:numId w:val="85"/>
        </w:numPr>
        <w:overflowPunct w:val="0"/>
        <w:autoSpaceDE w:val="0"/>
        <w:autoSpaceDN w:val="0"/>
        <w:adjustRightInd w:val="0"/>
        <w:textAlignment w:val="baseline"/>
        <w:rPr>
          <w:rFonts w:ascii="Calibri" w:hAnsi="Calibri" w:cs="Calibri"/>
          <w:sz w:val="22"/>
        </w:rPr>
      </w:pPr>
      <w:r w:rsidRPr="00525765">
        <w:rPr>
          <w:rFonts w:ascii="Calibri" w:hAnsi="Calibri" w:cs="Calibri"/>
          <w:sz w:val="22"/>
        </w:rPr>
        <w:lastRenderedPageBreak/>
        <w:t xml:space="preserve">informacji udostępnionych przez podmioty, o których mowa w </w:t>
      </w:r>
      <w:hyperlink r:id="rId23" w:anchor="/document/17087802?unitId=art(105)&amp;cm=DOCUMENT" w:history="1">
        <w:r w:rsidRPr="00525765">
          <w:rPr>
            <w:rFonts w:ascii="Calibri" w:hAnsi="Calibri" w:cs="Calibri"/>
            <w:sz w:val="22"/>
          </w:rPr>
          <w:t>art. 105</w:t>
        </w:r>
      </w:hyperlink>
      <w:r w:rsidRPr="00525765">
        <w:rPr>
          <w:rFonts w:ascii="Calibri" w:hAnsi="Calibri" w:cs="Calibri"/>
          <w:sz w:val="22"/>
        </w:rPr>
        <w:t xml:space="preserve"> tej ustawy np. jednostki sektora finansów publicznych, w tym sądy, Policję, ZUS, KRUS i organy administracji publicznej, a także kuratorów sądowych, pracodawców, podmioty wykonujące działalność leczniczą, przedszkola, szkoły, placówki, poradnie i ośrodki, o których mowa w </w:t>
      </w:r>
      <w:hyperlink r:id="rId24" w:anchor="/document/18558680?unitId=art(2)pkt(1)&amp;cm=DOCUMENT" w:history="1">
        <w:r w:rsidRPr="00525765">
          <w:rPr>
            <w:rFonts w:ascii="Calibri" w:hAnsi="Calibri" w:cs="Calibri"/>
            <w:sz w:val="22"/>
          </w:rPr>
          <w:t xml:space="preserve">art. 2 </w:t>
        </w:r>
        <w:proofErr w:type="spellStart"/>
        <w:r w:rsidRPr="00525765">
          <w:rPr>
            <w:rFonts w:ascii="Calibri" w:hAnsi="Calibri" w:cs="Calibri"/>
            <w:sz w:val="22"/>
          </w:rPr>
          <w:t>pkt</w:t>
        </w:r>
        <w:proofErr w:type="spellEnd"/>
        <w:r w:rsidRPr="00525765">
          <w:rPr>
            <w:rFonts w:ascii="Calibri" w:hAnsi="Calibri" w:cs="Calibri"/>
            <w:sz w:val="22"/>
          </w:rPr>
          <w:t xml:space="preserve"> 1-8</w:t>
        </w:r>
      </w:hyperlink>
      <w:r w:rsidRPr="00525765">
        <w:rPr>
          <w:rFonts w:ascii="Calibri" w:hAnsi="Calibri" w:cs="Calibri"/>
          <w:sz w:val="22"/>
        </w:rPr>
        <w:t xml:space="preserve"> ustawy z dnia 14 grudnia 2016 r. - Prawo oświatowe (Dz. U. z 2019 r. poz. 1148, 1078, 1287, 1680 i 1681), szkoły wyższe, organizacje pozarządowe (art. 15o ust. 1 ustawy z dnia 2 marca 2020 r. o szczególnych rozwiązaniach związanych z zapobieganiem, przeciwdziałaniem i zwalczaniem COVID-19, innych chorób zakaźnych oraz wywołanych nimi sytuacji kryzysowych </w:t>
      </w:r>
      <w:proofErr w:type="spellStart"/>
      <w:r w:rsidRPr="00525765">
        <w:rPr>
          <w:rFonts w:ascii="Calibri" w:hAnsi="Calibri" w:cs="Calibri"/>
          <w:sz w:val="22"/>
        </w:rPr>
        <w:t>t.j</w:t>
      </w:r>
      <w:proofErr w:type="spellEnd"/>
      <w:r w:rsidRPr="00525765">
        <w:rPr>
          <w:rFonts w:ascii="Calibri" w:hAnsi="Calibri" w:cs="Calibri"/>
          <w:sz w:val="22"/>
        </w:rPr>
        <w:t xml:space="preserve">. Dz. U. 2021 poz. 2095 z </w:t>
      </w:r>
      <w:proofErr w:type="spellStart"/>
      <w:r w:rsidRPr="00525765">
        <w:rPr>
          <w:rFonts w:ascii="Calibri" w:hAnsi="Calibri" w:cs="Calibri"/>
          <w:sz w:val="22"/>
        </w:rPr>
        <w:t>późn</w:t>
      </w:r>
      <w:proofErr w:type="spellEnd"/>
      <w:r w:rsidRPr="00525765">
        <w:rPr>
          <w:rFonts w:ascii="Calibri" w:hAnsi="Calibri" w:cs="Calibri"/>
          <w:sz w:val="22"/>
        </w:rPr>
        <w:t xml:space="preserve">. zm.), </w:t>
      </w:r>
    </w:p>
    <w:p w:rsidR="00FF15A0" w:rsidRPr="0067565D" w:rsidRDefault="00FF15A0" w:rsidP="00FF15A0">
      <w:pPr>
        <w:pStyle w:val="Akapitzlist"/>
        <w:numPr>
          <w:ilvl w:val="0"/>
          <w:numId w:val="84"/>
        </w:numPr>
        <w:tabs>
          <w:tab w:val="clear" w:pos="0"/>
        </w:tabs>
        <w:overflowPunct w:val="0"/>
        <w:autoSpaceDE w:val="0"/>
        <w:autoSpaceDN w:val="0"/>
        <w:adjustRightInd w:val="0"/>
        <w:spacing w:after="0" w:line="240" w:lineRule="auto"/>
        <w:ind w:left="360"/>
        <w:textAlignment w:val="baseline"/>
        <w:rPr>
          <w:rFonts w:cs="Calibri"/>
        </w:rPr>
      </w:pPr>
      <w:r w:rsidRPr="00525765">
        <w:rPr>
          <w:rFonts w:cs="Calibri"/>
          <w:szCs w:val="24"/>
          <w:lang w:eastAsia="pl-PL"/>
        </w:rPr>
        <w:t>W okresie stanu zagrożenia epidemicznego lub stanu epidemii, w szczególności, gdy</w:t>
      </w:r>
      <w:r w:rsidRPr="00162C85">
        <w:rPr>
          <w:rFonts w:cs="Calibri"/>
        </w:rPr>
        <w:t xml:space="preserve"> urząd administracji obsługujący organ administracji publicznej wykonuje zadania w sposób wyłączający bezpośrednią obsługę interesantów, organ administracji publicznej: może przeprowadzić czynność w toku postępowania wymagającego zgodnie z przepisami prawa osobistego stawiennictwa, również przez udostępnienie przez stronę lub innego uczestnika postępowania swojego wizerunku w czasie rzeczywistym, za pośrednictwem transmisji audiowizualnej, o ile przemawia za tym interes strony, a organ prowadzący postępowanie wyraził na to zgodę (</w:t>
      </w:r>
      <w:r w:rsidRPr="00162C85">
        <w:rPr>
          <w:rFonts w:cs="Calibri"/>
          <w:i/>
        </w:rPr>
        <w:t xml:space="preserve">art. 15zzzzzn ust. 3 ustawy z dnia 2 marca 2020 r. o szczególnych rozwiązaniach związanych z zapobieganiem, przeciwdziałaniem i zwalczaniem COVID-19, innych chorób zakaźnych oraz wywołanych nimi sytuacji kryzysowych </w:t>
      </w:r>
      <w:proofErr w:type="spellStart"/>
      <w:r w:rsidRPr="00162C85">
        <w:rPr>
          <w:rFonts w:cs="Calibri"/>
          <w:i/>
        </w:rPr>
        <w:t>t.j</w:t>
      </w:r>
      <w:proofErr w:type="spellEnd"/>
      <w:r w:rsidRPr="00162C85">
        <w:rPr>
          <w:rFonts w:cs="Calibri"/>
          <w:i/>
        </w:rPr>
        <w:t xml:space="preserve">. </w:t>
      </w:r>
      <w:r>
        <w:t xml:space="preserve">Dz. U. z 2021 r. poz. 2095 z </w:t>
      </w:r>
      <w:proofErr w:type="spellStart"/>
      <w:r>
        <w:t>późn</w:t>
      </w:r>
      <w:proofErr w:type="spellEnd"/>
      <w:r>
        <w:t>. zm.</w:t>
      </w:r>
      <w:r w:rsidRPr="00162C85">
        <w:rPr>
          <w:rFonts w:cs="Calibri"/>
        </w:rPr>
        <w:t>);</w:t>
      </w:r>
    </w:p>
    <w:p w:rsidR="00FF15A0" w:rsidRPr="0067565D" w:rsidRDefault="00FF15A0" w:rsidP="00FF15A0">
      <w:pPr>
        <w:numPr>
          <w:ilvl w:val="0"/>
          <w:numId w:val="84"/>
        </w:numPr>
        <w:tabs>
          <w:tab w:val="clear" w:pos="0"/>
        </w:tabs>
        <w:overflowPunct w:val="0"/>
        <w:autoSpaceDE w:val="0"/>
        <w:autoSpaceDN w:val="0"/>
        <w:adjustRightInd w:val="0"/>
        <w:ind w:left="360"/>
        <w:textAlignment w:val="baseline"/>
        <w:rPr>
          <w:rFonts w:asciiTheme="minorHAnsi" w:hAnsiTheme="minorHAnsi" w:cstheme="minorHAnsi"/>
          <w:b/>
          <w:sz w:val="22"/>
          <w:szCs w:val="22"/>
        </w:rPr>
      </w:pPr>
      <w:r w:rsidRPr="0067565D">
        <w:rPr>
          <w:rFonts w:asciiTheme="minorHAnsi" w:hAnsiTheme="minorHAnsi" w:cstheme="minorHAnsi"/>
          <w:b/>
          <w:sz w:val="22"/>
          <w:szCs w:val="22"/>
        </w:rPr>
        <w:t xml:space="preserve">odmowa przeprowadzenia wywiadu środowiskowego (jego aktualizacji), utrudnianie przeprowadzenia rodzinnego wywiadu środowiskowego będzie traktowane jako </w:t>
      </w:r>
      <w:r w:rsidRPr="0067565D">
        <w:rPr>
          <w:rFonts w:asciiTheme="minorHAnsi" w:hAnsiTheme="minorHAnsi" w:cstheme="minorHAnsi"/>
          <w:sz w:val="22"/>
          <w:szCs w:val="22"/>
        </w:rPr>
        <w:t xml:space="preserve">niewyrażenie zgody na przeprowadzenie rodzinnego wywiadu środowiskowego przez osoby lub rodziny ubiegające się o świadczenia z </w:t>
      </w:r>
      <w:r w:rsidRPr="0067565D">
        <w:rPr>
          <w:rStyle w:val="Uwydatnienie"/>
          <w:rFonts w:asciiTheme="minorHAnsi" w:eastAsiaTheme="majorEastAsia" w:hAnsiTheme="minorHAnsi" w:cstheme="minorHAnsi"/>
          <w:sz w:val="22"/>
          <w:szCs w:val="22"/>
        </w:rPr>
        <w:t>pomocy społecznej</w:t>
      </w:r>
      <w:r w:rsidRPr="0067565D">
        <w:rPr>
          <w:rFonts w:asciiTheme="minorHAnsi" w:hAnsiTheme="minorHAnsi" w:cstheme="minorHAnsi"/>
          <w:sz w:val="22"/>
          <w:szCs w:val="22"/>
        </w:rPr>
        <w:t xml:space="preserve"> lub na jego aktualizację przez osoby lub rodziny korzystające ze świadczeń z </w:t>
      </w:r>
      <w:r w:rsidRPr="0067565D">
        <w:rPr>
          <w:rStyle w:val="Uwydatnienie"/>
          <w:rFonts w:asciiTheme="minorHAnsi" w:eastAsiaTheme="majorEastAsia" w:hAnsiTheme="minorHAnsi" w:cstheme="minorHAnsi"/>
          <w:sz w:val="22"/>
          <w:szCs w:val="22"/>
        </w:rPr>
        <w:t>pomocy społecznej</w:t>
      </w:r>
      <w:r w:rsidRPr="0067565D">
        <w:rPr>
          <w:rFonts w:asciiTheme="minorHAnsi" w:hAnsiTheme="minorHAnsi" w:cstheme="minorHAnsi"/>
          <w:sz w:val="22"/>
          <w:szCs w:val="22"/>
        </w:rPr>
        <w:t xml:space="preserve"> i może stanowić podstawę do odmowy przyznania świadczenia, uchylenia decyzji o przyznaniu świadczenia lub wstrzymania świadczeń pieniężnych z </w:t>
      </w:r>
      <w:r w:rsidRPr="0067565D">
        <w:rPr>
          <w:rStyle w:val="Uwydatnienie"/>
          <w:rFonts w:asciiTheme="minorHAnsi" w:eastAsiaTheme="majorEastAsia" w:hAnsiTheme="minorHAnsi" w:cstheme="minorHAnsi"/>
          <w:sz w:val="22"/>
          <w:szCs w:val="22"/>
        </w:rPr>
        <w:t>pomocy społecznej (art. 107 ust. 4a ww. ustawy o pomocy społecznej w zw. z art. 106 ust. 4 ww. ustawy o pomocy społecznej)</w:t>
      </w:r>
      <w:r w:rsidRPr="0067565D">
        <w:rPr>
          <w:rFonts w:asciiTheme="minorHAnsi" w:hAnsiTheme="minorHAnsi" w:cstheme="minorHAnsi"/>
          <w:sz w:val="22"/>
          <w:szCs w:val="22"/>
        </w:rPr>
        <w:t>.</w:t>
      </w:r>
    </w:p>
    <w:p w:rsidR="00FF15A0" w:rsidRPr="0067565D" w:rsidRDefault="00FF15A0" w:rsidP="00FF15A0">
      <w:pPr>
        <w:numPr>
          <w:ilvl w:val="0"/>
          <w:numId w:val="84"/>
        </w:numPr>
        <w:tabs>
          <w:tab w:val="clear" w:pos="0"/>
        </w:tabs>
        <w:overflowPunct w:val="0"/>
        <w:autoSpaceDE w:val="0"/>
        <w:autoSpaceDN w:val="0"/>
        <w:adjustRightInd w:val="0"/>
        <w:ind w:left="360"/>
        <w:textAlignment w:val="baseline"/>
        <w:rPr>
          <w:rFonts w:asciiTheme="minorHAnsi" w:hAnsiTheme="minorHAnsi" w:cstheme="minorHAnsi"/>
          <w:b/>
          <w:sz w:val="22"/>
          <w:szCs w:val="22"/>
        </w:rPr>
      </w:pPr>
      <w:r w:rsidRPr="0067565D">
        <w:rPr>
          <w:rFonts w:asciiTheme="minorHAnsi" w:hAnsiTheme="minorHAnsi" w:cstheme="minorHAnsi"/>
          <w:sz w:val="22"/>
          <w:szCs w:val="22"/>
        </w:rPr>
        <w:t>Schronisko dla osób bezdomnych zapewnia schronienie osobom bezdomnym, które podpisały kontrakt socjalny</w:t>
      </w:r>
      <w:r w:rsidRPr="0067565D">
        <w:rPr>
          <w:rFonts w:asciiTheme="minorHAnsi" w:hAnsiTheme="minorHAnsi" w:cstheme="minorHAnsi"/>
          <w:b/>
          <w:sz w:val="22"/>
          <w:szCs w:val="22"/>
        </w:rPr>
        <w:t xml:space="preserve"> (stosownie do art. 48b ust. 2 ww. ustawy o pomocy społecznej)</w:t>
      </w:r>
    </w:p>
    <w:p w:rsidR="00FF15A0" w:rsidRPr="0067565D" w:rsidRDefault="00FF15A0" w:rsidP="00FF15A0">
      <w:pPr>
        <w:ind w:left="284"/>
        <w:rPr>
          <w:rFonts w:asciiTheme="minorHAnsi" w:hAnsiTheme="minorHAnsi" w:cstheme="minorHAnsi"/>
          <w:b/>
          <w:sz w:val="22"/>
          <w:szCs w:val="22"/>
        </w:rPr>
      </w:pPr>
    </w:p>
    <w:p w:rsidR="00FF15A0" w:rsidRPr="00B6021D" w:rsidRDefault="00FF15A0" w:rsidP="00FF15A0">
      <w:pPr>
        <w:pStyle w:val="Domylnie"/>
        <w:numPr>
          <w:ilvl w:val="0"/>
          <w:numId w:val="84"/>
        </w:numPr>
        <w:tabs>
          <w:tab w:val="clear" w:pos="0"/>
          <w:tab w:val="left" w:pos="284"/>
          <w:tab w:val="left" w:pos="426"/>
        </w:tabs>
        <w:spacing w:line="360" w:lineRule="auto"/>
        <w:ind w:left="284" w:hanging="284"/>
        <w:jc w:val="both"/>
        <w:rPr>
          <w:rFonts w:ascii="Calibri" w:hAnsi="Calibri" w:cs="Calibri"/>
          <w:sz w:val="22"/>
          <w:szCs w:val="22"/>
          <w:lang w:eastAsia="ja-JP"/>
        </w:rPr>
      </w:pPr>
      <w:r>
        <w:rPr>
          <w:rFonts w:ascii="Calibri" w:hAnsi="Calibri" w:cs="Calibri"/>
          <w:sz w:val="22"/>
          <w:szCs w:val="22"/>
          <w:lang w:eastAsia="ja-JP"/>
        </w:rPr>
        <w:t xml:space="preserve"> </w:t>
      </w:r>
      <w:r w:rsidRPr="00B6021D">
        <w:rPr>
          <w:rFonts w:ascii="Calibri" w:hAnsi="Calibri" w:cs="Calibri"/>
          <w:sz w:val="22"/>
          <w:szCs w:val="22"/>
          <w:lang w:eastAsia="ja-JP"/>
        </w:rPr>
        <w:t>w zakresie danych osobowych załączam klauzulę informacyjną*/klauzula informacyjna, którą Pani/Pan otrzymał w dniu ……..pozostaje aktualna*.</w:t>
      </w:r>
    </w:p>
    <w:p w:rsidR="00FF15A0" w:rsidRPr="00B6021D" w:rsidRDefault="00FF15A0" w:rsidP="00FF15A0">
      <w:pPr>
        <w:rPr>
          <w:rFonts w:ascii="Calibri" w:hAnsi="Calibri" w:cs="Calibri"/>
        </w:rPr>
      </w:pPr>
    </w:p>
    <w:p w:rsidR="00FF15A0" w:rsidRPr="00B6021D" w:rsidRDefault="00FF15A0" w:rsidP="00FF15A0">
      <w:pPr>
        <w:pStyle w:val="Domylnie"/>
        <w:ind w:firstLine="425"/>
        <w:jc w:val="both"/>
        <w:rPr>
          <w:rFonts w:ascii="Calibri" w:hAnsi="Calibri" w:cs="Calibri"/>
        </w:rPr>
      </w:pPr>
      <w:r w:rsidRPr="00B6021D">
        <w:rPr>
          <w:rFonts w:ascii="Calibri" w:hAnsi="Calibri" w:cs="Calibri"/>
          <w:i/>
          <w:sz w:val="20"/>
        </w:rPr>
        <w:tab/>
      </w:r>
      <w:r w:rsidRPr="00B6021D">
        <w:rPr>
          <w:rFonts w:ascii="Calibri" w:hAnsi="Calibri" w:cs="Calibri"/>
          <w:i/>
          <w:sz w:val="20"/>
        </w:rPr>
        <w:tab/>
      </w:r>
      <w:r w:rsidRPr="00B6021D">
        <w:rPr>
          <w:rFonts w:ascii="Calibri" w:hAnsi="Calibri" w:cs="Calibri"/>
          <w:i/>
          <w:sz w:val="20"/>
        </w:rPr>
        <w:tab/>
      </w:r>
      <w:r w:rsidRPr="00B6021D">
        <w:rPr>
          <w:rFonts w:ascii="Calibri" w:hAnsi="Calibri" w:cs="Calibri"/>
          <w:i/>
          <w:sz w:val="20"/>
        </w:rPr>
        <w:tab/>
      </w:r>
      <w:r w:rsidRPr="00B6021D">
        <w:rPr>
          <w:rFonts w:ascii="Calibri" w:hAnsi="Calibri" w:cs="Calibri"/>
          <w:i/>
          <w:sz w:val="20"/>
        </w:rPr>
        <w:tab/>
      </w:r>
      <w:r w:rsidRPr="00B6021D">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Pr>
          <w:rFonts w:ascii="Calibri" w:hAnsi="Calibri" w:cs="Calibri"/>
          <w:i/>
          <w:sz w:val="20"/>
        </w:rPr>
        <w:tab/>
      </w:r>
      <w:r w:rsidRPr="00B6021D">
        <w:rPr>
          <w:rFonts w:ascii="Calibri" w:hAnsi="Calibri" w:cs="Calibri"/>
          <w:i/>
          <w:sz w:val="20"/>
        </w:rPr>
        <w:t>..................................................................................</w:t>
      </w:r>
    </w:p>
    <w:p w:rsidR="00FF15A0" w:rsidRPr="00B6021D" w:rsidRDefault="00FF15A0" w:rsidP="00FF15A0">
      <w:pPr>
        <w:pStyle w:val="Domylnie"/>
        <w:ind w:left="4248"/>
        <w:jc w:val="both"/>
        <w:rPr>
          <w:rFonts w:ascii="Calibri" w:hAnsi="Calibri" w:cs="Calibri"/>
        </w:rPr>
      </w:pPr>
      <w:r w:rsidRPr="00B6021D">
        <w:rPr>
          <w:rFonts w:ascii="Calibri" w:hAnsi="Calibri" w:cs="Calibri"/>
          <w:i/>
          <w:sz w:val="20"/>
        </w:rPr>
        <w:t xml:space="preserve">  (Pieczątka i podpis upoważnionej osoby)</w:t>
      </w:r>
    </w:p>
    <w:p w:rsidR="00FF15A0" w:rsidRPr="00B6021D" w:rsidRDefault="00FF15A0" w:rsidP="00FF15A0">
      <w:pPr>
        <w:pStyle w:val="Domylnie"/>
        <w:jc w:val="both"/>
        <w:rPr>
          <w:rFonts w:ascii="Calibri" w:hAnsi="Calibri" w:cs="Calibri"/>
        </w:rPr>
      </w:pPr>
    </w:p>
    <w:p w:rsidR="00FF15A0" w:rsidRPr="00B6021D" w:rsidRDefault="00FF15A0" w:rsidP="00FF15A0">
      <w:pPr>
        <w:pStyle w:val="Domylnie"/>
        <w:ind w:left="720"/>
        <w:jc w:val="both"/>
        <w:rPr>
          <w:rFonts w:ascii="Calibri" w:hAnsi="Calibri" w:cs="Calibri"/>
          <w:b/>
          <w:u w:val="single"/>
        </w:rPr>
      </w:pPr>
      <w:r w:rsidRPr="00B6021D">
        <w:rPr>
          <w:rFonts w:ascii="Calibri" w:hAnsi="Calibri" w:cs="Calibri"/>
          <w:b/>
          <w:u w:val="single"/>
        </w:rPr>
        <w:t>*niepotrzebne skreślić/usunąć</w:t>
      </w:r>
    </w:p>
    <w:p w:rsidR="00FF15A0" w:rsidRPr="00B6021D" w:rsidRDefault="00FF15A0" w:rsidP="00FF15A0">
      <w:pPr>
        <w:pStyle w:val="Domylnie"/>
        <w:jc w:val="both"/>
        <w:rPr>
          <w:rFonts w:ascii="Calibri" w:hAnsi="Calibri" w:cs="Calibri"/>
          <w:sz w:val="20"/>
          <w:szCs w:val="20"/>
        </w:rPr>
      </w:pPr>
    </w:p>
    <w:p w:rsidR="00FF15A0" w:rsidRPr="00B6021D" w:rsidRDefault="00FF15A0" w:rsidP="00FF15A0">
      <w:pPr>
        <w:pStyle w:val="Domylnie"/>
        <w:jc w:val="both"/>
        <w:rPr>
          <w:rFonts w:ascii="Calibri" w:hAnsi="Calibri" w:cs="Calibri"/>
          <w:sz w:val="20"/>
          <w:szCs w:val="20"/>
        </w:rPr>
      </w:pPr>
      <w:r w:rsidRPr="00B6021D">
        <w:rPr>
          <w:rFonts w:ascii="Calibri" w:hAnsi="Calibri" w:cs="Calibri"/>
          <w:sz w:val="20"/>
          <w:szCs w:val="20"/>
        </w:rPr>
        <w:t>Otrzymują:</w:t>
      </w:r>
    </w:p>
    <w:p w:rsidR="00FF15A0" w:rsidRPr="00B6021D" w:rsidRDefault="00FF15A0" w:rsidP="00FF15A0">
      <w:pPr>
        <w:pStyle w:val="Domylnie"/>
        <w:ind w:left="426" w:hanging="426"/>
        <w:jc w:val="both"/>
        <w:rPr>
          <w:rFonts w:ascii="Calibri" w:hAnsi="Calibri" w:cs="Calibri"/>
          <w:sz w:val="20"/>
          <w:szCs w:val="20"/>
        </w:rPr>
      </w:pPr>
      <w:r w:rsidRPr="00B6021D">
        <w:rPr>
          <w:rFonts w:ascii="Calibri" w:hAnsi="Calibri" w:cs="Calibri"/>
          <w:sz w:val="20"/>
          <w:szCs w:val="20"/>
        </w:rPr>
        <w:t>1) adresat,</w:t>
      </w:r>
    </w:p>
    <w:p w:rsidR="00FF15A0" w:rsidRPr="00B6021D" w:rsidRDefault="00FF15A0" w:rsidP="00FF15A0">
      <w:pPr>
        <w:pStyle w:val="Domylnie"/>
        <w:ind w:left="426" w:hanging="426"/>
        <w:jc w:val="both"/>
        <w:rPr>
          <w:rFonts w:ascii="Calibri" w:hAnsi="Calibri" w:cs="Calibri"/>
          <w:sz w:val="20"/>
          <w:szCs w:val="20"/>
        </w:rPr>
      </w:pPr>
      <w:r w:rsidRPr="00B6021D">
        <w:rPr>
          <w:rFonts w:ascii="Calibri" w:hAnsi="Calibri" w:cs="Calibri"/>
          <w:sz w:val="20"/>
          <w:szCs w:val="20"/>
        </w:rPr>
        <w:t xml:space="preserve">2) </w:t>
      </w:r>
      <w:proofErr w:type="spellStart"/>
      <w:r w:rsidRPr="00B6021D">
        <w:rPr>
          <w:rFonts w:ascii="Calibri" w:hAnsi="Calibri" w:cs="Calibri"/>
          <w:sz w:val="20"/>
          <w:szCs w:val="20"/>
        </w:rPr>
        <w:t>a.a</w:t>
      </w:r>
      <w:proofErr w:type="spellEnd"/>
      <w:r w:rsidRPr="00B6021D">
        <w:rPr>
          <w:rFonts w:ascii="Calibri" w:hAnsi="Calibri" w:cs="Calibri"/>
          <w:sz w:val="20"/>
          <w:szCs w:val="20"/>
        </w:rPr>
        <w:t>.</w:t>
      </w:r>
    </w:p>
    <w:p w:rsidR="00FF15A0" w:rsidRPr="00B6021D" w:rsidRDefault="00FF15A0" w:rsidP="00FF15A0">
      <w:pPr>
        <w:pStyle w:val="Domylnie"/>
        <w:ind w:left="426" w:hanging="426"/>
        <w:jc w:val="both"/>
        <w:rPr>
          <w:rFonts w:ascii="Calibri" w:hAnsi="Calibri" w:cs="Calibri"/>
          <w:sz w:val="20"/>
          <w:szCs w:val="20"/>
        </w:rPr>
      </w:pPr>
    </w:p>
    <w:p w:rsidR="00FF15A0" w:rsidRDefault="00FF15A0" w:rsidP="00FF15A0">
      <w:pPr>
        <w:pStyle w:val="Domylnie"/>
        <w:ind w:left="426" w:hanging="426"/>
        <w:jc w:val="both"/>
        <w:rPr>
          <w:rFonts w:ascii="Calibri" w:hAnsi="Calibri" w:cs="Calibri"/>
          <w:sz w:val="20"/>
          <w:szCs w:val="20"/>
        </w:rPr>
      </w:pPr>
      <w:r w:rsidRPr="00B6021D">
        <w:rPr>
          <w:rFonts w:ascii="Calibri" w:hAnsi="Calibri" w:cs="Calibri"/>
          <w:sz w:val="20"/>
          <w:szCs w:val="20"/>
        </w:rPr>
        <w:t xml:space="preserve">Załącznik: </w:t>
      </w:r>
    </w:p>
    <w:p w:rsidR="00FF15A0" w:rsidRDefault="00FF15A0" w:rsidP="00FF15A0">
      <w:pPr>
        <w:pStyle w:val="Domylnie"/>
        <w:numPr>
          <w:ilvl w:val="1"/>
          <w:numId w:val="84"/>
        </w:numPr>
        <w:tabs>
          <w:tab w:val="clear" w:pos="0"/>
        </w:tabs>
        <w:jc w:val="both"/>
        <w:rPr>
          <w:rFonts w:ascii="Calibri" w:hAnsi="Calibri" w:cs="Calibri"/>
          <w:sz w:val="20"/>
          <w:szCs w:val="20"/>
        </w:rPr>
      </w:pPr>
      <w:r>
        <w:rPr>
          <w:rFonts w:ascii="Calibri" w:hAnsi="Calibri" w:cs="Calibri"/>
          <w:sz w:val="20"/>
          <w:szCs w:val="20"/>
        </w:rPr>
        <w:t>Informacja o zasadach wnoszenia opłaty za pobyt w domu pomocy społecznej członka rodziny,</w:t>
      </w:r>
    </w:p>
    <w:p w:rsidR="00FF15A0" w:rsidRPr="005A58BC" w:rsidRDefault="00FF15A0" w:rsidP="00FF15A0">
      <w:pPr>
        <w:pStyle w:val="Domylnie"/>
        <w:numPr>
          <w:ilvl w:val="1"/>
          <w:numId w:val="84"/>
        </w:numPr>
        <w:tabs>
          <w:tab w:val="clear" w:pos="0"/>
        </w:tabs>
        <w:jc w:val="both"/>
        <w:rPr>
          <w:rFonts w:ascii="Calibri" w:hAnsi="Calibri" w:cs="Calibri"/>
          <w:sz w:val="20"/>
          <w:szCs w:val="20"/>
        </w:rPr>
      </w:pPr>
      <w:r w:rsidRPr="00B6021D">
        <w:rPr>
          <w:rFonts w:ascii="Calibri" w:hAnsi="Calibri" w:cs="Calibri"/>
          <w:sz w:val="20"/>
          <w:szCs w:val="20"/>
        </w:rPr>
        <w:t>klauzula informacyjna</w:t>
      </w:r>
      <w:r>
        <w:rPr>
          <w:rFonts w:ascii="Calibri" w:hAnsi="Calibri" w:cs="Calibri"/>
          <w:sz w:val="20"/>
          <w:szCs w:val="20"/>
        </w:rPr>
        <w:t>,</w:t>
      </w:r>
      <w:r w:rsidRPr="005A58BC">
        <w:rPr>
          <w:rFonts w:ascii="Calibri" w:hAnsi="Calibri" w:cs="Calibri"/>
          <w:sz w:val="20"/>
          <w:szCs w:val="20"/>
        </w:rPr>
        <w:t>*</w:t>
      </w:r>
    </w:p>
    <w:p w:rsidR="00FF15A0" w:rsidRPr="00B6021D" w:rsidRDefault="00FF15A0" w:rsidP="00FF15A0">
      <w:pPr>
        <w:pStyle w:val="Domylnie"/>
        <w:ind w:left="426" w:hanging="426"/>
        <w:jc w:val="both"/>
        <w:rPr>
          <w:rFonts w:ascii="Calibri" w:hAnsi="Calibri" w:cs="Calibri"/>
          <w:sz w:val="20"/>
          <w:szCs w:val="20"/>
        </w:rPr>
      </w:pPr>
    </w:p>
    <w:p w:rsidR="00FF15A0" w:rsidRPr="00B6021D" w:rsidRDefault="00FF15A0" w:rsidP="00FF15A0">
      <w:pPr>
        <w:pStyle w:val="Domylnie"/>
        <w:ind w:left="720"/>
        <w:jc w:val="both"/>
        <w:rPr>
          <w:rFonts w:ascii="Calibri" w:hAnsi="Calibri" w:cs="Calibri"/>
          <w:b/>
          <w:u w:val="single"/>
        </w:rPr>
      </w:pPr>
      <w:r w:rsidRPr="00B6021D">
        <w:rPr>
          <w:rFonts w:ascii="Calibri" w:hAnsi="Calibri" w:cs="Calibri"/>
          <w:b/>
          <w:u w:val="single"/>
        </w:rPr>
        <w:t>*niepotrzebne skreślić/usunąć</w:t>
      </w:r>
    </w:p>
    <w:p w:rsidR="00FF15A0" w:rsidRPr="00B6021D" w:rsidRDefault="00FF15A0" w:rsidP="00FF15A0">
      <w:pPr>
        <w:pStyle w:val="Domylnie"/>
        <w:ind w:left="426" w:hanging="426"/>
        <w:jc w:val="both"/>
        <w:rPr>
          <w:rFonts w:ascii="Calibri" w:hAnsi="Calibri" w:cs="Calibri"/>
          <w:sz w:val="20"/>
          <w:szCs w:val="20"/>
        </w:rPr>
      </w:pPr>
    </w:p>
    <w:p w:rsidR="00FF15A0" w:rsidRPr="00B6021D" w:rsidRDefault="00FF15A0" w:rsidP="00FF15A0">
      <w:pPr>
        <w:jc w:val="right"/>
        <w:rPr>
          <w:rFonts w:ascii="Calibri" w:hAnsi="Calibri" w:cs="Calibri"/>
        </w:rPr>
      </w:pPr>
      <w:r w:rsidRPr="00B6021D">
        <w:rPr>
          <w:rFonts w:ascii="Calibri" w:hAnsi="Calibri" w:cs="Calibri"/>
        </w:rPr>
        <w:t>Odebrałem/łam osobiście*:</w:t>
      </w:r>
    </w:p>
    <w:p w:rsidR="00FF15A0" w:rsidRPr="00B6021D" w:rsidRDefault="00FF15A0" w:rsidP="00FF15A0">
      <w:pPr>
        <w:jc w:val="right"/>
        <w:rPr>
          <w:rFonts w:ascii="Calibri" w:hAnsi="Calibri" w:cs="Calibri"/>
        </w:rPr>
      </w:pPr>
    </w:p>
    <w:p w:rsidR="00FF15A0" w:rsidRPr="00B6021D" w:rsidRDefault="00FF15A0" w:rsidP="00FF15A0">
      <w:pPr>
        <w:jc w:val="right"/>
        <w:rPr>
          <w:rFonts w:ascii="Calibri" w:hAnsi="Calibri" w:cs="Calibri"/>
        </w:rPr>
      </w:pPr>
      <w:r w:rsidRPr="00B6021D">
        <w:rPr>
          <w:rFonts w:ascii="Calibri" w:hAnsi="Calibri" w:cs="Calibri"/>
        </w:rPr>
        <w:t>……………………………………………….…………………………………………………</w:t>
      </w:r>
    </w:p>
    <w:p w:rsidR="00FF15A0" w:rsidRDefault="00FF15A0" w:rsidP="00FF15A0">
      <w:pPr>
        <w:pStyle w:val="Domylnie"/>
        <w:jc w:val="right"/>
        <w:rPr>
          <w:rFonts w:ascii="Calibri" w:hAnsi="Calibri" w:cs="Calibri"/>
          <w:i/>
          <w:sz w:val="20"/>
        </w:rPr>
      </w:pPr>
      <w:r w:rsidRPr="00B6021D">
        <w:rPr>
          <w:rFonts w:ascii="Calibri" w:hAnsi="Calibri" w:cs="Calibri"/>
          <w:i/>
          <w:sz w:val="20"/>
        </w:rPr>
        <w:t xml:space="preserve">  (data doręczenia, </w:t>
      </w:r>
      <w:r w:rsidRPr="00B6021D">
        <w:rPr>
          <w:rFonts w:ascii="Calibri" w:hAnsi="Calibri" w:cs="Calibri"/>
          <w:b/>
          <w:i/>
          <w:sz w:val="20"/>
        </w:rPr>
        <w:t>czytelnie</w:t>
      </w:r>
      <w:r w:rsidRPr="00B6021D">
        <w:rPr>
          <w:rFonts w:ascii="Calibri" w:hAnsi="Calibri" w:cs="Calibri"/>
          <w:i/>
          <w:sz w:val="20"/>
        </w:rPr>
        <w:t xml:space="preserve"> imię i nazwisko Osoby, której doręczono niniejsze zawiadomienie)</w:t>
      </w:r>
    </w:p>
    <w:p w:rsidR="00FF15A0" w:rsidRDefault="00FF15A0" w:rsidP="00FF15A0">
      <w:pPr>
        <w:pStyle w:val="Domylnie"/>
        <w:jc w:val="right"/>
        <w:rPr>
          <w:rFonts w:ascii="Calibri" w:hAnsi="Calibri" w:cs="Calibri"/>
          <w:i/>
          <w:sz w:val="20"/>
        </w:rPr>
      </w:pPr>
    </w:p>
    <w:p w:rsidR="00FF15A0" w:rsidRDefault="00FF15A0" w:rsidP="00FF15A0">
      <w:pPr>
        <w:jc w:val="right"/>
        <w:rPr>
          <w:rFonts w:ascii="Calibri" w:hAnsi="Calibri" w:cs="Calibri"/>
        </w:rPr>
      </w:pPr>
    </w:p>
    <w:p w:rsidR="00FF15A0" w:rsidRPr="00B6021D" w:rsidRDefault="00FF15A0" w:rsidP="00FF15A0">
      <w:pPr>
        <w:jc w:val="right"/>
        <w:rPr>
          <w:rFonts w:ascii="Calibri" w:hAnsi="Calibri" w:cs="Calibri"/>
        </w:rPr>
      </w:pPr>
      <w:r>
        <w:rPr>
          <w:rFonts w:ascii="Calibri" w:hAnsi="Calibri" w:cs="Calibri"/>
        </w:rPr>
        <w:t>Mój adres do korespondencji</w:t>
      </w:r>
      <w:r w:rsidRPr="00B6021D">
        <w:rPr>
          <w:rFonts w:ascii="Calibri" w:hAnsi="Calibri" w:cs="Calibri"/>
        </w:rPr>
        <w:t>*:</w:t>
      </w:r>
    </w:p>
    <w:p w:rsidR="00FF15A0" w:rsidRPr="00B6021D" w:rsidRDefault="00FF15A0" w:rsidP="00FF15A0">
      <w:pPr>
        <w:jc w:val="right"/>
        <w:rPr>
          <w:rFonts w:ascii="Calibri" w:hAnsi="Calibri" w:cs="Calibri"/>
        </w:rPr>
      </w:pPr>
    </w:p>
    <w:p w:rsidR="00FF15A0" w:rsidRPr="00B6021D" w:rsidRDefault="00FF15A0" w:rsidP="00FF15A0">
      <w:pPr>
        <w:jc w:val="right"/>
        <w:rPr>
          <w:rFonts w:ascii="Calibri" w:hAnsi="Calibri" w:cs="Calibri"/>
        </w:rPr>
      </w:pPr>
      <w:r w:rsidRPr="00B6021D">
        <w:rPr>
          <w:rFonts w:ascii="Calibri" w:hAnsi="Calibri" w:cs="Calibri"/>
        </w:rPr>
        <w:t>……………………………………………….…………………………………………………</w:t>
      </w:r>
    </w:p>
    <w:p w:rsidR="00FF15A0" w:rsidRPr="00B6021D" w:rsidRDefault="00FF15A0" w:rsidP="00FF15A0">
      <w:pPr>
        <w:pStyle w:val="Domylnie"/>
        <w:jc w:val="right"/>
        <w:rPr>
          <w:rFonts w:ascii="Calibri" w:hAnsi="Calibri" w:cs="Calibri"/>
          <w:sz w:val="20"/>
          <w:szCs w:val="20"/>
        </w:rPr>
      </w:pPr>
      <w:r w:rsidRPr="00B6021D">
        <w:rPr>
          <w:rFonts w:ascii="Calibri" w:hAnsi="Calibri" w:cs="Calibri"/>
          <w:i/>
          <w:sz w:val="20"/>
        </w:rPr>
        <w:t xml:space="preserve">  ( </w:t>
      </w:r>
      <w:r w:rsidRPr="00B6021D">
        <w:rPr>
          <w:rFonts w:ascii="Calibri" w:hAnsi="Calibri" w:cs="Calibri"/>
          <w:b/>
          <w:i/>
          <w:sz w:val="20"/>
        </w:rPr>
        <w:t>czyteln</w:t>
      </w:r>
      <w:r>
        <w:rPr>
          <w:rFonts w:ascii="Calibri" w:hAnsi="Calibri" w:cs="Calibri"/>
          <w:b/>
          <w:i/>
          <w:sz w:val="20"/>
        </w:rPr>
        <w:t>y i dokładny adres do doręczeń</w:t>
      </w:r>
      <w:r w:rsidRPr="00B6021D">
        <w:rPr>
          <w:rFonts w:ascii="Calibri" w:hAnsi="Calibri" w:cs="Calibri"/>
          <w:i/>
          <w:sz w:val="20"/>
        </w:rPr>
        <w:t>)</w:t>
      </w:r>
    </w:p>
    <w:p w:rsidR="00FF15A0" w:rsidRPr="00B6021D" w:rsidRDefault="00FF15A0" w:rsidP="00FF15A0">
      <w:pPr>
        <w:pStyle w:val="Domylnie"/>
        <w:jc w:val="right"/>
        <w:rPr>
          <w:rFonts w:ascii="Calibri" w:hAnsi="Calibri" w:cs="Calibri"/>
          <w:sz w:val="20"/>
          <w:szCs w:val="20"/>
        </w:rPr>
      </w:pPr>
    </w:p>
    <w:p w:rsidR="00FF15A0" w:rsidRDefault="00FF15A0" w:rsidP="00FF15A0">
      <w:pPr>
        <w:pStyle w:val="Domylnie"/>
        <w:spacing w:line="360" w:lineRule="auto"/>
        <w:jc w:val="both"/>
        <w:rPr>
          <w:sz w:val="20"/>
          <w:szCs w:val="20"/>
        </w:rPr>
      </w:pPr>
    </w:p>
    <w:p w:rsidR="00FF15A0" w:rsidRDefault="00FF15A0" w:rsidP="00FF15A0">
      <w:pPr>
        <w:spacing w:line="360" w:lineRule="auto"/>
        <w:ind w:left="284"/>
        <w:rPr>
          <w:rFonts w:asciiTheme="minorHAnsi" w:hAnsiTheme="minorHAnsi" w:cstheme="minorHAnsi"/>
          <w:sz w:val="20"/>
          <w:szCs w:val="20"/>
        </w:rPr>
      </w:pPr>
    </w:p>
    <w:p w:rsidR="00FF15A0" w:rsidRDefault="00FF15A0" w:rsidP="00FF15A0">
      <w:pPr>
        <w:spacing w:line="360" w:lineRule="auto"/>
        <w:ind w:left="284"/>
        <w:rPr>
          <w:rFonts w:asciiTheme="minorHAnsi" w:hAnsiTheme="minorHAnsi" w:cstheme="minorHAnsi"/>
          <w:sz w:val="20"/>
          <w:szCs w:val="20"/>
        </w:rPr>
      </w:pPr>
    </w:p>
    <w:p w:rsidR="00FF15A0" w:rsidRPr="00CA4191" w:rsidRDefault="00FF15A0" w:rsidP="008221CF">
      <w:pPr>
        <w:spacing w:line="360" w:lineRule="auto"/>
        <w:ind w:left="284"/>
        <w:rPr>
          <w:rFonts w:asciiTheme="minorHAnsi" w:hAnsiTheme="minorHAnsi" w:cstheme="minorHAnsi"/>
          <w:sz w:val="20"/>
          <w:szCs w:val="20"/>
        </w:rPr>
      </w:pPr>
    </w:p>
    <w:p w:rsidR="00FF15A0" w:rsidRDefault="00FF15A0">
      <w:pPr>
        <w:jc w:val="left"/>
        <w:rPr>
          <w:rFonts w:asciiTheme="minorHAnsi" w:hAnsiTheme="minorHAnsi" w:cstheme="minorHAnsi"/>
          <w:bCs/>
          <w:sz w:val="20"/>
          <w:szCs w:val="20"/>
        </w:rPr>
      </w:pPr>
      <w:r>
        <w:rPr>
          <w:rFonts w:asciiTheme="minorHAnsi" w:hAnsiTheme="minorHAnsi" w:cstheme="minorHAnsi"/>
          <w:bCs/>
          <w:sz w:val="20"/>
          <w:szCs w:val="20"/>
        </w:rPr>
        <w:br w:type="page"/>
      </w:r>
    </w:p>
    <w:p w:rsidR="004C163D" w:rsidRPr="00CA4191" w:rsidRDefault="004C163D" w:rsidP="004C163D">
      <w:pPr>
        <w:autoSpaceDE w:val="0"/>
        <w:autoSpaceDN w:val="0"/>
        <w:adjustRightInd w:val="0"/>
        <w:rPr>
          <w:rFonts w:asciiTheme="minorHAnsi" w:hAnsiTheme="minorHAnsi" w:cstheme="minorHAnsi"/>
          <w:bCs/>
          <w:sz w:val="20"/>
          <w:szCs w:val="20"/>
        </w:rPr>
      </w:pPr>
    </w:p>
    <w:p w:rsidR="004C163D" w:rsidRPr="00CA4191" w:rsidRDefault="004C163D" w:rsidP="004C163D">
      <w:pPr>
        <w:autoSpaceDE w:val="0"/>
        <w:autoSpaceDN w:val="0"/>
        <w:adjustRightInd w:val="0"/>
        <w:rPr>
          <w:rFonts w:asciiTheme="minorHAnsi" w:hAnsiTheme="minorHAnsi" w:cstheme="minorHAnsi"/>
          <w:bCs/>
          <w:sz w:val="20"/>
          <w:szCs w:val="20"/>
        </w:rPr>
      </w:pPr>
    </w:p>
    <w:p w:rsidR="00911D86" w:rsidRPr="00CA4191" w:rsidRDefault="00911D86" w:rsidP="00516D36">
      <w:pPr>
        <w:spacing w:line="360" w:lineRule="auto"/>
        <w:ind w:left="284"/>
        <w:jc w:val="right"/>
        <w:rPr>
          <w:rFonts w:asciiTheme="minorHAnsi" w:hAnsiTheme="minorHAnsi" w:cstheme="minorHAnsi"/>
          <w:b/>
          <w:bCs/>
          <w:sz w:val="22"/>
          <w:szCs w:val="22"/>
        </w:rPr>
      </w:pPr>
      <w:r w:rsidRPr="00CA4191">
        <w:rPr>
          <w:rFonts w:asciiTheme="minorHAnsi" w:hAnsiTheme="minorHAnsi" w:cstheme="minorHAnsi"/>
          <w:b/>
          <w:bCs/>
          <w:sz w:val="22"/>
          <w:szCs w:val="22"/>
        </w:rPr>
        <w:t xml:space="preserve">Załącznik nr </w:t>
      </w:r>
      <w:r w:rsidR="00C80E8F" w:rsidRPr="00CA4191">
        <w:rPr>
          <w:rFonts w:asciiTheme="minorHAnsi" w:hAnsiTheme="minorHAnsi" w:cstheme="minorHAnsi"/>
          <w:b/>
          <w:bCs/>
          <w:sz w:val="22"/>
          <w:szCs w:val="22"/>
        </w:rPr>
        <w:t>2</w:t>
      </w:r>
    </w:p>
    <w:p w:rsidR="00911D86" w:rsidRPr="00CA4191" w:rsidRDefault="00911D86" w:rsidP="00283798">
      <w:pPr>
        <w:autoSpaceDE w:val="0"/>
        <w:autoSpaceDN w:val="0"/>
        <w:adjustRightInd w:val="0"/>
        <w:ind w:left="5675" w:firstLine="227"/>
        <w:rPr>
          <w:rFonts w:asciiTheme="minorHAnsi" w:hAnsiTheme="minorHAnsi" w:cstheme="minorHAnsi"/>
          <w:b/>
          <w:bCs/>
          <w:sz w:val="22"/>
          <w:szCs w:val="22"/>
        </w:rPr>
      </w:pPr>
      <w:r w:rsidRPr="00CA4191">
        <w:rPr>
          <w:rFonts w:asciiTheme="minorHAnsi" w:hAnsiTheme="minorHAnsi" w:cstheme="minorHAnsi"/>
          <w:b/>
          <w:bCs/>
          <w:sz w:val="22"/>
          <w:szCs w:val="22"/>
        </w:rPr>
        <w:t>do umowy</w:t>
      </w:r>
      <w:r w:rsidR="00E10E90" w:rsidRPr="00CA4191">
        <w:rPr>
          <w:rFonts w:asciiTheme="minorHAnsi" w:hAnsiTheme="minorHAnsi" w:cstheme="minorHAnsi"/>
          <w:b/>
          <w:bCs/>
          <w:sz w:val="22"/>
          <w:szCs w:val="22"/>
        </w:rPr>
        <w:t xml:space="preserve"> …….</w:t>
      </w:r>
      <w:r w:rsidR="00141506" w:rsidRPr="00CA4191">
        <w:rPr>
          <w:rFonts w:asciiTheme="minorHAnsi" w:hAnsiTheme="minorHAnsi" w:cstheme="minorHAnsi"/>
          <w:b/>
          <w:bCs/>
          <w:sz w:val="22"/>
          <w:szCs w:val="22"/>
        </w:rPr>
        <w:t xml:space="preserve"> z</w:t>
      </w:r>
      <w:r w:rsidRPr="00CA4191">
        <w:rPr>
          <w:rFonts w:asciiTheme="minorHAnsi" w:hAnsiTheme="minorHAnsi" w:cstheme="minorHAnsi"/>
          <w:b/>
          <w:bCs/>
          <w:sz w:val="22"/>
          <w:szCs w:val="22"/>
        </w:rPr>
        <w:t xml:space="preserve"> dnia </w:t>
      </w:r>
      <w:r w:rsidR="00283798" w:rsidRPr="00CA4191">
        <w:rPr>
          <w:rFonts w:asciiTheme="minorHAnsi" w:hAnsiTheme="minorHAnsi" w:cstheme="minorHAnsi"/>
          <w:b/>
          <w:bCs/>
          <w:sz w:val="22"/>
          <w:szCs w:val="22"/>
        </w:rPr>
        <w:t>……………….</w:t>
      </w:r>
    </w:p>
    <w:p w:rsidR="00911D86" w:rsidRPr="00CA4191" w:rsidRDefault="00911D86" w:rsidP="00911D86">
      <w:pPr>
        <w:widowControl w:val="0"/>
        <w:autoSpaceDE w:val="0"/>
        <w:autoSpaceDN w:val="0"/>
        <w:adjustRightInd w:val="0"/>
        <w:jc w:val="center"/>
        <w:rPr>
          <w:rFonts w:asciiTheme="minorHAnsi" w:hAnsiTheme="minorHAnsi" w:cstheme="minorHAnsi"/>
          <w:b/>
          <w:bCs/>
          <w:sz w:val="20"/>
          <w:szCs w:val="20"/>
        </w:rPr>
      </w:pPr>
    </w:p>
    <w:p w:rsidR="0024264B" w:rsidRPr="00A41C9E" w:rsidRDefault="0024264B" w:rsidP="0024264B">
      <w:pPr>
        <w:widowControl w:val="0"/>
        <w:suppressAutoHyphens/>
        <w:autoSpaceDN w:val="0"/>
        <w:jc w:val="center"/>
        <w:rPr>
          <w:rFonts w:ascii="Calibri" w:hAnsi="Calibri" w:cs="Calibri"/>
          <w:b/>
          <w:bCs/>
          <w:kern w:val="3"/>
          <w:lang w:eastAsia="fa-IR" w:bidi="fa-IR"/>
        </w:rPr>
      </w:pPr>
      <w:r w:rsidRPr="00A41C9E">
        <w:rPr>
          <w:rFonts w:ascii="Calibri" w:hAnsi="Calibri" w:cs="Calibri"/>
          <w:b/>
          <w:bCs/>
          <w:kern w:val="3"/>
          <w:lang w:eastAsia="fa-IR" w:bidi="fa-IR"/>
        </w:rPr>
        <w:t>UMOWA PRZETWARZANIA DANYCH W IMIENIU ADMINISTRATORA</w:t>
      </w:r>
    </w:p>
    <w:p w:rsidR="0024264B" w:rsidRPr="00A41C9E" w:rsidRDefault="0024264B" w:rsidP="0024264B">
      <w:pPr>
        <w:widowControl w:val="0"/>
        <w:suppressAutoHyphens/>
        <w:autoSpaceDN w:val="0"/>
        <w:jc w:val="center"/>
        <w:rPr>
          <w:rFonts w:ascii="Calibri" w:hAnsi="Calibri" w:cs="Calibri"/>
          <w:b/>
          <w:bCs/>
          <w:kern w:val="3"/>
          <w:lang w:eastAsia="fa-IR" w:bidi="fa-IR"/>
        </w:rPr>
      </w:pPr>
      <w:r w:rsidRPr="00A41C9E">
        <w:rPr>
          <w:rFonts w:ascii="Calibri" w:hAnsi="Calibri" w:cs="Calibri"/>
          <w:b/>
          <w:bCs/>
          <w:kern w:val="3"/>
          <w:lang w:eastAsia="fa-IR" w:bidi="fa-IR"/>
        </w:rPr>
        <w:t xml:space="preserve">PODPISANA W ZWIĄZKU Z UMOWĄ NR </w:t>
      </w:r>
      <w:r>
        <w:rPr>
          <w:rFonts w:ascii="Calibri" w:hAnsi="Calibri" w:cs="Calibri"/>
          <w:b/>
          <w:bCs/>
          <w:kern w:val="3"/>
          <w:lang w:eastAsia="fa-IR" w:bidi="fa-IR"/>
        </w:rPr>
        <w:t xml:space="preserve">DA………………… </w:t>
      </w:r>
      <w:r w:rsidRPr="00A41C9E">
        <w:rPr>
          <w:rFonts w:ascii="Calibri" w:hAnsi="Calibri" w:cs="Calibri"/>
          <w:b/>
          <w:bCs/>
          <w:kern w:val="3"/>
          <w:lang w:eastAsia="fa-IR" w:bidi="fa-IR"/>
        </w:rPr>
        <w:t>Z DNIA</w:t>
      </w:r>
      <w:r>
        <w:rPr>
          <w:rFonts w:ascii="Calibri" w:hAnsi="Calibri" w:cs="Calibri"/>
          <w:b/>
          <w:bCs/>
          <w:kern w:val="3"/>
          <w:lang w:eastAsia="fa-IR" w:bidi="fa-IR"/>
        </w:rPr>
        <w:t xml:space="preserve"> ………2022 r.</w:t>
      </w:r>
    </w:p>
    <w:p w:rsidR="0024264B" w:rsidRPr="00A41C9E" w:rsidRDefault="0024264B" w:rsidP="0024264B">
      <w:pPr>
        <w:widowControl w:val="0"/>
        <w:suppressAutoHyphens/>
        <w:autoSpaceDN w:val="0"/>
        <w:rPr>
          <w:rFonts w:ascii="Calibri" w:hAnsi="Calibri" w:cs="Calibri"/>
          <w:kern w:val="3"/>
          <w:lang w:eastAsia="fa-IR" w:bidi="fa-IR"/>
        </w:rPr>
      </w:pPr>
    </w:p>
    <w:p w:rsidR="0024264B" w:rsidRDefault="0024264B" w:rsidP="0024264B">
      <w:pPr>
        <w:pStyle w:val="Standard"/>
        <w:rPr>
          <w:rFonts w:ascii="Calibri" w:hAnsi="Calibri" w:cs="Calibri"/>
          <w:sz w:val="20"/>
          <w:szCs w:val="20"/>
        </w:rPr>
      </w:pPr>
      <w:r>
        <w:rPr>
          <w:rFonts w:ascii="Calibri" w:hAnsi="Calibri" w:cs="Calibri"/>
          <w:sz w:val="20"/>
          <w:szCs w:val="20"/>
        </w:rPr>
        <w:t>zawarta w dniu ................................................w Rumi, pomiędzy</w:t>
      </w:r>
    </w:p>
    <w:p w:rsidR="0024264B" w:rsidRDefault="0024264B" w:rsidP="0024264B">
      <w:pPr>
        <w:pStyle w:val="Standard"/>
      </w:pPr>
      <w:r>
        <w:rPr>
          <w:rFonts w:ascii="Calibri" w:hAnsi="Calibri" w:cs="Calibri"/>
          <w:b/>
          <w:bCs/>
          <w:sz w:val="20"/>
          <w:szCs w:val="20"/>
        </w:rPr>
        <w:t>Nabywcą: Gminą Miejską Rumia</w:t>
      </w:r>
      <w:r>
        <w:rPr>
          <w:rFonts w:ascii="Calibri" w:hAnsi="Calibri" w:cs="Calibri"/>
          <w:sz w:val="20"/>
          <w:szCs w:val="20"/>
        </w:rPr>
        <w:t xml:space="preserve"> (NIP 588-236-77-50) ul. ……………… </w:t>
      </w:r>
      <w:r>
        <w:rPr>
          <w:rFonts w:ascii="Calibri" w:hAnsi="Calibri" w:cs="Calibri"/>
          <w:b/>
          <w:sz w:val="20"/>
          <w:szCs w:val="20"/>
        </w:rPr>
        <w:t>Odbiorcą (Płatnikiem):</w:t>
      </w:r>
      <w:r>
        <w:rPr>
          <w:rFonts w:ascii="Calibri" w:hAnsi="Calibri" w:cs="Calibri"/>
          <w:b/>
          <w:bCs/>
          <w:sz w:val="20"/>
          <w:szCs w:val="20"/>
        </w:rPr>
        <w:t xml:space="preserve">  Miejskim Ośrodkiem Pomocy Społecznej </w:t>
      </w:r>
      <w:r>
        <w:rPr>
          <w:rFonts w:ascii="Calibri" w:hAnsi="Calibri" w:cs="Calibri"/>
          <w:sz w:val="20"/>
          <w:szCs w:val="20"/>
        </w:rPr>
        <w:t>z siedzibą w Rumi, ul. Ślusarska 2,</w:t>
      </w:r>
    </w:p>
    <w:p w:rsidR="0024264B" w:rsidRDefault="0024264B" w:rsidP="0024264B">
      <w:pPr>
        <w:pStyle w:val="Standard"/>
      </w:pPr>
      <w:r>
        <w:rPr>
          <w:rFonts w:ascii="Calibri" w:hAnsi="Calibri" w:cs="Calibri"/>
          <w:sz w:val="20"/>
          <w:szCs w:val="20"/>
        </w:rPr>
        <w:t>zwanym dalej „</w:t>
      </w:r>
      <w:r w:rsidRPr="003410FB">
        <w:rPr>
          <w:rFonts w:ascii="Calibri" w:hAnsi="Calibri" w:cs="Calibri"/>
          <w:b/>
        </w:rPr>
        <w:t>Administratorem</w:t>
      </w:r>
      <w:r>
        <w:rPr>
          <w:rFonts w:ascii="Calibri" w:hAnsi="Calibri" w:cs="Calibri"/>
          <w:sz w:val="20"/>
          <w:szCs w:val="20"/>
        </w:rPr>
        <w:t>”, reprezentowanym przez:</w:t>
      </w:r>
    </w:p>
    <w:p w:rsidR="0024264B" w:rsidRDefault="0024264B" w:rsidP="0024264B">
      <w:pPr>
        <w:autoSpaceDE w:val="0"/>
        <w:autoSpaceDN w:val="0"/>
        <w:adjustRightInd w:val="0"/>
        <w:rPr>
          <w:rFonts w:ascii="Calibri" w:hAnsi="Calibri" w:cs="Calibri"/>
          <w:sz w:val="20"/>
          <w:szCs w:val="20"/>
        </w:rPr>
      </w:pPr>
      <w:r>
        <w:rPr>
          <w:rFonts w:ascii="Calibri" w:hAnsi="Calibri" w:cs="Calibri"/>
          <w:sz w:val="20"/>
          <w:szCs w:val="20"/>
        </w:rPr>
        <w:t>........................................................ ..................................,</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a</w:t>
      </w:r>
    </w:p>
    <w:p w:rsidR="0024264B" w:rsidRPr="004438D1" w:rsidRDefault="0024264B" w:rsidP="0024264B">
      <w:pPr>
        <w:autoSpaceDE w:val="0"/>
        <w:autoSpaceDN w:val="0"/>
        <w:adjustRightInd w:val="0"/>
        <w:rPr>
          <w:rFonts w:ascii="Calibri" w:hAnsi="Calibri"/>
          <w:sz w:val="20"/>
          <w:szCs w:val="20"/>
        </w:rPr>
      </w:pPr>
      <w:r w:rsidRPr="004438D1">
        <w:rPr>
          <w:rStyle w:val="Odwoanieprzypisudolnego"/>
          <w:rFonts w:ascii="Calibri" w:eastAsia="MS Gothic" w:hAnsi="Calibri"/>
          <w:sz w:val="20"/>
          <w:szCs w:val="20"/>
        </w:rPr>
        <w:footnoteReference w:id="5"/>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z siedzibą w .................................................. ul. .......................................................................................................</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wpisanym do rejestru ...............................................................................................................................................</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zwanym w treści umowy „</w:t>
      </w:r>
      <w:r w:rsidRPr="003410FB">
        <w:rPr>
          <w:rFonts w:ascii="Calibri" w:hAnsi="Calibri" w:cs="Calibri"/>
          <w:b/>
          <w:kern w:val="3"/>
          <w:lang w:eastAsia="fa-IR" w:bidi="fa-IR"/>
        </w:rPr>
        <w:t>Podmiotem przetwarzającym</w:t>
      </w:r>
      <w:r w:rsidRPr="004438D1">
        <w:rPr>
          <w:rFonts w:ascii="Calibri" w:hAnsi="Calibri"/>
          <w:sz w:val="20"/>
          <w:szCs w:val="20"/>
        </w:rPr>
        <w:t>” w imieniu i na rzecz którego działają:</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1. ..........................................................................................................................</w:t>
      </w:r>
    </w:p>
    <w:p w:rsidR="0024264B" w:rsidRPr="004438D1" w:rsidRDefault="0024264B" w:rsidP="0024264B">
      <w:pPr>
        <w:autoSpaceDE w:val="0"/>
        <w:autoSpaceDN w:val="0"/>
        <w:adjustRightInd w:val="0"/>
        <w:rPr>
          <w:rFonts w:ascii="Calibri" w:hAnsi="Calibri"/>
          <w:sz w:val="20"/>
          <w:szCs w:val="20"/>
        </w:rPr>
      </w:pPr>
      <w:r w:rsidRPr="004438D1">
        <w:rPr>
          <w:rFonts w:ascii="Calibri" w:hAnsi="Calibri"/>
          <w:sz w:val="20"/>
          <w:szCs w:val="20"/>
        </w:rPr>
        <w:t>2. ..........................................................................................................................</w:t>
      </w:r>
    </w:p>
    <w:p w:rsidR="0024264B" w:rsidRDefault="0024264B" w:rsidP="0024264B">
      <w:pPr>
        <w:autoSpaceDE w:val="0"/>
        <w:autoSpaceDN w:val="0"/>
        <w:adjustRightInd w:val="0"/>
        <w:rPr>
          <w:rFonts w:ascii="Calibri" w:hAnsi="Calibri"/>
          <w:b/>
          <w:sz w:val="20"/>
          <w:szCs w:val="20"/>
        </w:rPr>
      </w:pPr>
      <w:r w:rsidRPr="004438D1">
        <w:rPr>
          <w:rFonts w:ascii="Calibri" w:hAnsi="Calibri"/>
          <w:sz w:val="20"/>
          <w:szCs w:val="20"/>
        </w:rPr>
        <w:t xml:space="preserve">wspólnie dalej zwane </w:t>
      </w:r>
      <w:r>
        <w:rPr>
          <w:rFonts w:ascii="Calibri" w:hAnsi="Calibri"/>
          <w:sz w:val="20"/>
          <w:szCs w:val="20"/>
        </w:rPr>
        <w:t>,,</w:t>
      </w:r>
      <w:r w:rsidRPr="004438D1">
        <w:rPr>
          <w:rFonts w:ascii="Calibri" w:hAnsi="Calibri"/>
          <w:b/>
          <w:sz w:val="20"/>
          <w:szCs w:val="20"/>
        </w:rPr>
        <w:t>Stronami</w:t>
      </w:r>
      <w:r>
        <w:rPr>
          <w:rFonts w:ascii="Calibri" w:hAnsi="Calibri"/>
          <w:b/>
          <w:sz w:val="20"/>
          <w:szCs w:val="20"/>
        </w:rPr>
        <w:t>” a z osobna ,,Stroną”</w:t>
      </w:r>
    </w:p>
    <w:p w:rsidR="0024264B" w:rsidRPr="00A41C9E" w:rsidRDefault="0024264B" w:rsidP="0024264B">
      <w:pPr>
        <w:widowControl w:val="0"/>
        <w:suppressAutoHyphens/>
        <w:autoSpaceDN w:val="0"/>
        <w:rPr>
          <w:rFonts w:ascii="Calibri" w:hAnsi="Calibri" w:cs="Calibri"/>
          <w:kern w:val="3"/>
          <w:lang w:eastAsia="fa-IR" w:bidi="fa-IR"/>
        </w:rPr>
      </w:pPr>
    </w:p>
    <w:p w:rsidR="0024264B" w:rsidRPr="00A41C9E" w:rsidRDefault="0024264B" w:rsidP="0024264B">
      <w:pPr>
        <w:widowControl w:val="0"/>
        <w:suppressAutoHyphens/>
        <w:autoSpaceDN w:val="0"/>
        <w:rPr>
          <w:rFonts w:cs="Tahoma"/>
          <w:kern w:val="3"/>
          <w:lang w:eastAsia="fa-IR" w:bidi="fa-IR"/>
        </w:rPr>
      </w:pPr>
      <w:r w:rsidRPr="00A41C9E">
        <w:rPr>
          <w:rFonts w:ascii="Calibri" w:hAnsi="Calibri" w:cs="Calibri"/>
          <w:kern w:val="3"/>
          <w:lang w:eastAsia="fa-IR" w:bidi="fa-IR"/>
        </w:rPr>
        <w:t xml:space="preserve">W związku z zawarciem przez </w:t>
      </w:r>
      <w:r w:rsidRPr="00A41C9E">
        <w:rPr>
          <w:rFonts w:ascii="Calibri" w:hAnsi="Calibri" w:cs="Calibri"/>
          <w:b/>
          <w:kern w:val="3"/>
          <w:lang w:eastAsia="fa-IR" w:bidi="fa-IR"/>
        </w:rPr>
        <w:t>Strony</w:t>
      </w:r>
      <w:r>
        <w:rPr>
          <w:rFonts w:ascii="Calibri" w:hAnsi="Calibri" w:cs="Calibri"/>
          <w:kern w:val="3"/>
          <w:lang w:eastAsia="fa-IR" w:bidi="fa-IR"/>
        </w:rPr>
        <w:t xml:space="preserve"> w dniu ……………… r. w Rumi, </w:t>
      </w:r>
      <w:r w:rsidRPr="00A41C9E">
        <w:rPr>
          <w:rFonts w:ascii="Calibri" w:hAnsi="Calibri" w:cs="Calibri"/>
          <w:kern w:val="3"/>
          <w:lang w:eastAsia="fa-IR" w:bidi="fa-IR"/>
        </w:rPr>
        <w:t xml:space="preserve">umowy w sprawie </w:t>
      </w:r>
      <w:r>
        <w:rPr>
          <w:rFonts w:ascii="Calibri" w:hAnsi="Calibri" w:cs="Calibri"/>
          <w:kern w:val="3"/>
          <w:lang w:eastAsia="fa-IR" w:bidi="fa-IR"/>
        </w:rPr>
        <w:t>DA……………..,</w:t>
      </w:r>
      <w:r w:rsidRPr="00A41C9E">
        <w:rPr>
          <w:rFonts w:ascii="Calibri" w:hAnsi="Calibri" w:cs="Calibri"/>
          <w:kern w:val="3"/>
          <w:lang w:eastAsia="fa-IR" w:bidi="fa-IR"/>
        </w:rPr>
        <w:t xml:space="preserve">  </w:t>
      </w:r>
    </w:p>
    <w:p w:rsidR="0024264B" w:rsidRPr="00A41C9E" w:rsidRDefault="0024264B" w:rsidP="0024264B">
      <w:pPr>
        <w:widowControl w:val="0"/>
        <w:suppressAutoHyphens/>
        <w:autoSpaceDN w:val="0"/>
        <w:rPr>
          <w:rFonts w:cs="Tahoma"/>
          <w:kern w:val="3"/>
          <w:lang w:eastAsia="fa-IR" w:bidi="fa-IR"/>
        </w:rPr>
      </w:pPr>
      <w:r w:rsidRPr="00A41C9E">
        <w:rPr>
          <w:rFonts w:ascii="Calibri" w:hAnsi="Calibri" w:cs="Tahoma"/>
          <w:b/>
          <w:kern w:val="3"/>
          <w:lang w:eastAsia="fa-IR" w:bidi="fa-IR"/>
        </w:rPr>
        <w:t>,,</w:t>
      </w:r>
      <w:r>
        <w:rPr>
          <w:rFonts w:ascii="Calibri" w:hAnsi="Calibri" w:cs="Calibri"/>
          <w:b/>
          <w:bCs/>
          <w:kern w:val="3"/>
          <w:lang w:eastAsia="fa-IR" w:bidi="fa-IR"/>
        </w:rPr>
        <w:t>…………………………………………………..</w:t>
      </w:r>
      <w:r w:rsidRPr="00A41C9E">
        <w:rPr>
          <w:rFonts w:ascii="Calibri" w:hAnsi="Calibri" w:cs="Tahoma"/>
          <w:b/>
          <w:kern w:val="3"/>
          <w:lang w:eastAsia="fa-IR" w:bidi="fa-IR"/>
        </w:rPr>
        <w:t>”</w:t>
      </w:r>
      <w:r w:rsidRPr="00A41C9E">
        <w:rPr>
          <w:rFonts w:ascii="Calibri" w:hAnsi="Calibri" w:cs="Calibri"/>
          <w:i/>
          <w:kern w:val="3"/>
          <w:lang w:eastAsia="fa-IR" w:bidi="fa-IR"/>
        </w:rPr>
        <w:t xml:space="preserve">, </w:t>
      </w:r>
      <w:r w:rsidRPr="00A41C9E">
        <w:rPr>
          <w:rFonts w:ascii="Calibri" w:hAnsi="Calibri" w:cs="Calibri"/>
          <w:kern w:val="3"/>
          <w:lang w:eastAsia="fa-IR" w:bidi="fa-IR"/>
        </w:rPr>
        <w:t xml:space="preserve">zwanej dalej „umową główną”, </w:t>
      </w:r>
      <w:r w:rsidRPr="00A41C9E">
        <w:rPr>
          <w:rFonts w:ascii="Calibri" w:hAnsi="Calibri" w:cs="Calibri"/>
          <w:b/>
          <w:kern w:val="3"/>
          <w:lang w:eastAsia="fa-IR" w:bidi="fa-IR"/>
        </w:rPr>
        <w:t>Strony</w:t>
      </w:r>
      <w:r w:rsidRPr="00A41C9E">
        <w:rPr>
          <w:rFonts w:ascii="Calibri" w:hAnsi="Calibri" w:cs="Calibri"/>
          <w:kern w:val="3"/>
          <w:lang w:eastAsia="fa-IR" w:bidi="fa-IR"/>
        </w:rPr>
        <w:t xml:space="preserve"> postanawiają, co następuje:</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 1.</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lastRenderedPageBreak/>
        <w:t>Przedmiot, charakter i cel przetwarzania</w:t>
      </w:r>
    </w:p>
    <w:p w:rsidR="0024264B" w:rsidRPr="00A41C9E" w:rsidRDefault="0024264B" w:rsidP="0024264B">
      <w:pPr>
        <w:widowControl w:val="0"/>
        <w:numPr>
          <w:ilvl w:val="0"/>
          <w:numId w:val="54"/>
        </w:numPr>
        <w:tabs>
          <w:tab w:val="left" w:pos="786"/>
        </w:tabs>
        <w:suppressAutoHyphens/>
        <w:autoSpaceDN w:val="0"/>
        <w:spacing w:after="120" w:line="276" w:lineRule="auto"/>
        <w:ind w:left="426" w:hanging="426"/>
        <w:rPr>
          <w:rFonts w:ascii="Calibri" w:hAnsi="Calibri" w:cs="Tahoma"/>
          <w:kern w:val="3"/>
          <w:szCs w:val="20"/>
          <w:lang w:bidi="fa-IR"/>
        </w:rPr>
      </w:pPr>
      <w:r w:rsidRPr="00A41C9E">
        <w:rPr>
          <w:rFonts w:ascii="Calibri" w:eastAsia="MS Mincho" w:hAnsi="Calibri" w:cs="Calibri"/>
          <w:bCs/>
          <w:color w:val="000000"/>
          <w:kern w:val="3"/>
          <w:szCs w:val="20"/>
          <w:lang w:bidi="fa-IR"/>
        </w:rPr>
        <w:t xml:space="preserve">Przedmiotem niniejszej umowy jest przetwarzanie danych osobowych przez </w:t>
      </w:r>
      <w:r w:rsidRPr="001E6D02">
        <w:rPr>
          <w:rFonts w:ascii="Calibri" w:eastAsia="MS Mincho" w:hAnsi="Calibri" w:cs="Calibri"/>
          <w:b/>
          <w:bCs/>
          <w:color w:val="000000"/>
          <w:kern w:val="3"/>
          <w:szCs w:val="20"/>
          <w:lang w:bidi="fa-IR"/>
        </w:rPr>
        <w:t>Podmiot przetwarzający</w:t>
      </w:r>
      <w:r w:rsidRPr="00A41C9E">
        <w:rPr>
          <w:rFonts w:ascii="Calibri" w:eastAsia="MS Mincho" w:hAnsi="Calibri" w:cs="Calibri"/>
          <w:bCs/>
          <w:color w:val="000000"/>
          <w:kern w:val="3"/>
          <w:szCs w:val="20"/>
          <w:lang w:bidi="fa-IR"/>
        </w:rPr>
        <w:t xml:space="preserve"> w imieniu i na polecenie </w:t>
      </w:r>
      <w:r w:rsidRPr="001E6D02">
        <w:rPr>
          <w:rFonts w:ascii="Calibri" w:eastAsia="MS Mincho" w:hAnsi="Calibri" w:cs="Calibri"/>
          <w:b/>
          <w:bCs/>
          <w:color w:val="000000"/>
          <w:kern w:val="3"/>
          <w:szCs w:val="20"/>
          <w:lang w:bidi="fa-IR"/>
        </w:rPr>
        <w:t>Miejskiego Ośrodka Pomocy Społecznej w Rumi - Administratora</w:t>
      </w:r>
      <w:r w:rsidRPr="00A41C9E">
        <w:rPr>
          <w:rFonts w:ascii="Calibri" w:eastAsia="MS Mincho" w:hAnsi="Calibri" w:cs="Calibri"/>
          <w:bCs/>
          <w:color w:val="000000"/>
          <w:kern w:val="3"/>
          <w:szCs w:val="20"/>
          <w:lang w:bidi="fa-IR"/>
        </w:rPr>
        <w:t>.</w:t>
      </w:r>
    </w:p>
    <w:p w:rsidR="0024264B" w:rsidRPr="00A41C9E" w:rsidRDefault="0024264B" w:rsidP="0024264B">
      <w:pPr>
        <w:widowControl w:val="0"/>
        <w:numPr>
          <w:ilvl w:val="0"/>
          <w:numId w:val="54"/>
        </w:numPr>
        <w:tabs>
          <w:tab w:val="left" w:pos="786"/>
        </w:tabs>
        <w:suppressAutoHyphens/>
        <w:autoSpaceDN w:val="0"/>
        <w:spacing w:line="276" w:lineRule="auto"/>
        <w:ind w:left="426" w:hanging="426"/>
        <w:rPr>
          <w:rFonts w:ascii="Calibri" w:hAnsi="Calibri" w:cs="Tahoma"/>
          <w:kern w:val="3"/>
          <w:szCs w:val="20"/>
          <w:lang w:bidi="fa-IR"/>
        </w:rPr>
      </w:pPr>
      <w:r w:rsidRPr="00A41C9E">
        <w:rPr>
          <w:rFonts w:ascii="Calibri" w:eastAsia="MS Mincho" w:hAnsi="Calibri" w:cs="Calibri"/>
          <w:bCs/>
          <w:color w:val="000000"/>
          <w:kern w:val="3"/>
          <w:szCs w:val="20"/>
          <w:lang w:bidi="fa-IR"/>
        </w:rPr>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Pr="001E6D02">
        <w:rPr>
          <w:rFonts w:ascii="Calibri" w:eastAsia="MS Mincho" w:hAnsi="Calibri" w:cs="Calibri"/>
          <w:b/>
          <w:bCs/>
          <w:color w:val="000000"/>
          <w:kern w:val="3"/>
          <w:szCs w:val="20"/>
          <w:lang w:bidi="fa-IR"/>
        </w:rPr>
        <w:t>Administrator (Miejski Ośrodek Pomocy Społecznej w Rumi)</w:t>
      </w:r>
      <w:r w:rsidRPr="00A41C9E">
        <w:rPr>
          <w:rFonts w:ascii="Calibri" w:eastAsia="MS Mincho" w:hAnsi="Calibri" w:cs="Calibri"/>
          <w:bCs/>
          <w:color w:val="000000"/>
          <w:kern w:val="3"/>
          <w:szCs w:val="20"/>
          <w:lang w:bidi="fa-IR"/>
        </w:rPr>
        <w:t xml:space="preserve"> poleca i upoważnia </w:t>
      </w:r>
      <w:r w:rsidRPr="006733A1">
        <w:rPr>
          <w:rFonts w:ascii="Calibri" w:eastAsia="MS Mincho" w:hAnsi="Calibri" w:cs="Calibri"/>
          <w:b/>
          <w:bCs/>
          <w:color w:val="000000"/>
          <w:kern w:val="3"/>
          <w:szCs w:val="20"/>
          <w:lang w:bidi="fa-IR"/>
        </w:rPr>
        <w:t xml:space="preserve">Podmiot </w:t>
      </w:r>
      <w:r w:rsidRPr="006733A1">
        <w:rPr>
          <w:rFonts w:ascii="Calibri" w:eastAsia="MS Mincho" w:hAnsi="Calibri" w:cs="Calibri"/>
          <w:b/>
          <w:bCs/>
          <w:kern w:val="3"/>
          <w:szCs w:val="20"/>
          <w:lang w:bidi="fa-IR"/>
        </w:rPr>
        <w:t>przetwarzający</w:t>
      </w:r>
      <w:r w:rsidRPr="00A41C9E">
        <w:rPr>
          <w:rFonts w:ascii="Calibri" w:eastAsia="MS Mincho" w:hAnsi="Calibri" w:cs="Calibri"/>
          <w:bCs/>
          <w:kern w:val="3"/>
          <w:szCs w:val="20"/>
          <w:lang w:bidi="fa-IR"/>
        </w:rPr>
        <w:t xml:space="preserve"> do przetwarzania danych osobowych niezbędnych </w:t>
      </w:r>
      <w:r w:rsidRPr="00A41C9E">
        <w:rPr>
          <w:rFonts w:ascii="Calibri" w:eastAsia="MS Mincho" w:hAnsi="Calibri" w:cs="Calibri"/>
          <w:bCs/>
          <w:color w:val="000000"/>
          <w:kern w:val="3"/>
          <w:szCs w:val="20"/>
          <w:lang w:bidi="fa-IR"/>
        </w:rPr>
        <w:t xml:space="preserve">do realizacji umowy nr </w:t>
      </w:r>
      <w:r>
        <w:rPr>
          <w:rFonts w:ascii="Calibri" w:eastAsia="MS Mincho" w:hAnsi="Calibri" w:cs="Calibri"/>
          <w:bCs/>
          <w:color w:val="000000"/>
          <w:kern w:val="3"/>
          <w:szCs w:val="20"/>
          <w:lang w:bidi="fa-IR"/>
        </w:rPr>
        <w:t>DA…………….</w:t>
      </w:r>
      <w:r w:rsidRPr="00A41C9E">
        <w:rPr>
          <w:rFonts w:ascii="Calibri" w:eastAsia="MS Mincho" w:hAnsi="Calibri" w:cs="Calibri"/>
          <w:bCs/>
          <w:color w:val="000000"/>
          <w:kern w:val="3"/>
          <w:szCs w:val="20"/>
          <w:lang w:bidi="fa-IR"/>
        </w:rPr>
        <w:t xml:space="preserve"> z dnia </w:t>
      </w:r>
      <w:r>
        <w:rPr>
          <w:rFonts w:ascii="Calibri" w:eastAsia="MS Mincho" w:hAnsi="Calibri" w:cs="Calibri"/>
          <w:bCs/>
          <w:color w:val="000000"/>
          <w:kern w:val="3"/>
          <w:szCs w:val="20"/>
          <w:lang w:bidi="fa-IR"/>
        </w:rPr>
        <w:t>………………</w:t>
      </w:r>
      <w:r w:rsidRPr="00A41C9E">
        <w:rPr>
          <w:rFonts w:ascii="Calibri" w:eastAsia="MS Mincho" w:hAnsi="Calibri" w:cs="Calibri"/>
          <w:bCs/>
          <w:color w:val="000000"/>
          <w:kern w:val="3"/>
          <w:szCs w:val="20"/>
          <w:lang w:bidi="fa-IR"/>
        </w:rPr>
        <w:t xml:space="preserve"> (zwanej dalej: umową główną) </w:t>
      </w:r>
      <w:r w:rsidRPr="00A41C9E">
        <w:rPr>
          <w:rFonts w:ascii="Calibri" w:eastAsia="MS Mincho" w:hAnsi="Calibri" w:cs="Calibri"/>
          <w:bCs/>
          <w:kern w:val="3"/>
          <w:szCs w:val="20"/>
          <w:lang w:bidi="fa-IR"/>
        </w:rPr>
        <w:t>w swoim imieniu.</w:t>
      </w:r>
    </w:p>
    <w:p w:rsidR="0024264B" w:rsidRPr="00A41C9E" w:rsidRDefault="0024264B" w:rsidP="0024264B">
      <w:pPr>
        <w:widowControl w:val="0"/>
        <w:numPr>
          <w:ilvl w:val="0"/>
          <w:numId w:val="54"/>
        </w:numPr>
        <w:tabs>
          <w:tab w:val="left" w:pos="786"/>
        </w:tabs>
        <w:suppressAutoHyphens/>
        <w:autoSpaceDN w:val="0"/>
        <w:spacing w:line="276" w:lineRule="auto"/>
        <w:ind w:left="426" w:hanging="426"/>
        <w:rPr>
          <w:rFonts w:ascii="Calibri" w:hAnsi="Calibri" w:cs="Tahoma"/>
          <w:kern w:val="3"/>
          <w:szCs w:val="20"/>
          <w:lang w:bidi="fa-IR"/>
        </w:rPr>
      </w:pPr>
      <w:r w:rsidRPr="00A41C9E">
        <w:rPr>
          <w:rFonts w:ascii="Calibri" w:eastAsia="MS Mincho" w:hAnsi="Calibri" w:cs="Calibri"/>
          <w:bCs/>
          <w:color w:val="000000"/>
          <w:kern w:val="3"/>
          <w:szCs w:val="20"/>
          <w:lang w:bidi="fa-IR"/>
        </w:rPr>
        <w:t>Przetwarzanie danych osobowych zgodnie z niniejszą umową ma charakter przetwarzania danych</w:t>
      </w:r>
      <w:r w:rsidRPr="00A41C9E">
        <w:rPr>
          <w:rFonts w:ascii="Calibri" w:eastAsia="MS Mincho" w:hAnsi="Calibri" w:cs="Calibri"/>
          <w:bCs/>
          <w:iCs/>
          <w:color w:val="000000"/>
          <w:kern w:val="3"/>
          <w:szCs w:val="20"/>
          <w:lang w:bidi="fa-IR"/>
        </w:rPr>
        <w:t xml:space="preserve"> w formie papierowej oraz przy wykorzystaniu systemów informatycznych.</w:t>
      </w:r>
    </w:p>
    <w:p w:rsidR="0024264B" w:rsidRPr="00A41C9E" w:rsidRDefault="0024264B" w:rsidP="0024264B">
      <w:pPr>
        <w:widowControl w:val="0"/>
        <w:numPr>
          <w:ilvl w:val="0"/>
          <w:numId w:val="54"/>
        </w:numPr>
        <w:tabs>
          <w:tab w:val="left" w:pos="786"/>
        </w:tabs>
        <w:suppressAutoHyphens/>
        <w:autoSpaceDN w:val="0"/>
        <w:spacing w:line="276" w:lineRule="auto"/>
        <w:ind w:left="426" w:hanging="426"/>
        <w:rPr>
          <w:rFonts w:ascii="Calibri" w:eastAsia="MS Mincho" w:hAnsi="Calibri" w:cs="Calibri"/>
          <w:bCs/>
          <w:color w:val="000000"/>
          <w:kern w:val="3"/>
          <w:szCs w:val="20"/>
          <w:lang w:bidi="fa-IR"/>
        </w:rPr>
      </w:pPr>
      <w:r w:rsidRPr="00A41C9E">
        <w:rPr>
          <w:rFonts w:ascii="Calibri" w:eastAsia="MS Mincho" w:hAnsi="Calibri" w:cs="Calibri"/>
          <w:bCs/>
          <w:color w:val="000000"/>
          <w:kern w:val="3"/>
          <w:szCs w:val="20"/>
          <w:lang w:bidi="fa-IR"/>
        </w:rPr>
        <w:t>Niniejsza, akcesoryjna względem umowy głównej, umowa powierzenia przetwarzania danych, ma na celu uregulowanie wzajemnego stosunku Stron oraz obowiązków w zakresie przetwarzania danych oso</w:t>
      </w:r>
      <w:r>
        <w:rPr>
          <w:rFonts w:ascii="Calibri" w:eastAsia="MS Mincho" w:hAnsi="Calibri" w:cs="Calibri"/>
          <w:bCs/>
          <w:color w:val="000000"/>
          <w:kern w:val="3"/>
          <w:szCs w:val="20"/>
          <w:lang w:bidi="fa-IR"/>
        </w:rPr>
        <w:t>bowych wynikających z zawartej umowy  g</w:t>
      </w:r>
      <w:r w:rsidRPr="00A41C9E">
        <w:rPr>
          <w:rFonts w:ascii="Calibri" w:eastAsia="MS Mincho" w:hAnsi="Calibri" w:cs="Calibri"/>
          <w:bCs/>
          <w:color w:val="000000"/>
          <w:kern w:val="3"/>
          <w:szCs w:val="20"/>
          <w:lang w:bidi="fa-IR"/>
        </w:rPr>
        <w:t>łównej.</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 2.</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Rodzaj danych, kategorie osób oraz czas trwania umowy</w:t>
      </w:r>
    </w:p>
    <w:p w:rsidR="0024264B" w:rsidRDefault="0024264B" w:rsidP="0024264B">
      <w:pPr>
        <w:pStyle w:val="Akapitzlist"/>
        <w:widowControl w:val="0"/>
        <w:numPr>
          <w:ilvl w:val="0"/>
          <w:numId w:val="56"/>
        </w:numPr>
        <w:tabs>
          <w:tab w:val="left" w:pos="426"/>
        </w:tabs>
        <w:suppressAutoHyphens/>
        <w:autoSpaceDN w:val="0"/>
        <w:spacing w:after="0"/>
        <w:ind w:left="426" w:hanging="426"/>
        <w:contextualSpacing/>
        <w:rPr>
          <w:rFonts w:eastAsia="MS Mincho" w:cs="Calibri"/>
          <w:bCs/>
          <w:color w:val="000000"/>
          <w:kern w:val="3"/>
          <w:lang w:eastAsia="fa-IR" w:bidi="fa-IR"/>
        </w:rPr>
      </w:pPr>
      <w:r w:rsidRPr="001E6D02">
        <w:rPr>
          <w:rFonts w:eastAsia="MS Mincho" w:cs="Calibri"/>
          <w:bCs/>
          <w:color w:val="000000"/>
          <w:kern w:val="3"/>
          <w:lang w:eastAsia="fa-IR" w:bidi="fa-IR"/>
        </w:rPr>
        <w:t>Rodzaj danych osobowych objętych niniejszą umową stanowią dane niezbędne do realizacji umowy głównej.</w:t>
      </w:r>
    </w:p>
    <w:p w:rsidR="0024264B" w:rsidRPr="001E6D02" w:rsidRDefault="0024264B" w:rsidP="0024264B">
      <w:pPr>
        <w:pStyle w:val="Akapitzlist"/>
        <w:widowControl w:val="0"/>
        <w:numPr>
          <w:ilvl w:val="0"/>
          <w:numId w:val="56"/>
        </w:numPr>
        <w:tabs>
          <w:tab w:val="left" w:pos="426"/>
        </w:tabs>
        <w:suppressAutoHyphens/>
        <w:autoSpaceDN w:val="0"/>
        <w:spacing w:after="0"/>
        <w:ind w:left="426" w:hanging="426"/>
        <w:contextualSpacing/>
        <w:rPr>
          <w:rFonts w:eastAsia="MS Mincho" w:cs="Calibri"/>
          <w:bCs/>
          <w:color w:val="000000"/>
          <w:kern w:val="3"/>
          <w:lang w:eastAsia="fa-IR" w:bidi="fa-IR"/>
        </w:rPr>
      </w:pPr>
      <w:r w:rsidRPr="001E6D02">
        <w:rPr>
          <w:rFonts w:eastAsia="MS Mincho" w:cs="Calibri"/>
          <w:bCs/>
          <w:color w:val="000000"/>
          <w:kern w:val="3"/>
          <w:lang w:eastAsia="fa-IR" w:bidi="fa-IR"/>
        </w:rPr>
        <w:t xml:space="preserve">Kategorią osób, których dane dotyczą, są osoby, których dane przetwarzane są przez </w:t>
      </w:r>
      <w:r w:rsidRPr="001E6D02">
        <w:rPr>
          <w:rFonts w:eastAsia="MS Mincho" w:cs="Calibri"/>
          <w:b/>
          <w:bCs/>
          <w:color w:val="000000"/>
          <w:kern w:val="3"/>
          <w:lang w:eastAsia="fa-IR" w:bidi="fa-IR"/>
        </w:rPr>
        <w:t>Miejski Ośrodek Pomocy Społecznej w Rumi - Administratora</w:t>
      </w:r>
      <w:r w:rsidRPr="001E6D02">
        <w:rPr>
          <w:rFonts w:eastAsia="MS Mincho" w:cs="Calibri"/>
          <w:bCs/>
          <w:color w:val="000000"/>
          <w:kern w:val="3"/>
          <w:lang w:eastAsia="fa-IR" w:bidi="fa-IR"/>
        </w:rPr>
        <w:t>.</w:t>
      </w:r>
    </w:p>
    <w:p w:rsidR="0024264B" w:rsidRPr="00A41C9E" w:rsidRDefault="0024264B" w:rsidP="0024264B">
      <w:pPr>
        <w:widowControl w:val="0"/>
        <w:numPr>
          <w:ilvl w:val="0"/>
          <w:numId w:val="56"/>
        </w:numPr>
        <w:tabs>
          <w:tab w:val="left" w:pos="426"/>
        </w:tabs>
        <w:suppressAutoHyphens/>
        <w:autoSpaceDN w:val="0"/>
        <w:spacing w:line="276" w:lineRule="auto"/>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Niniejsza umowa o obowiązuje od dnia podpisania do czasu obowiązywania umowy głównej.</w:t>
      </w:r>
    </w:p>
    <w:p w:rsidR="0024264B" w:rsidRPr="00A41C9E" w:rsidRDefault="0024264B" w:rsidP="0024264B">
      <w:pPr>
        <w:widowControl w:val="0"/>
        <w:suppressAutoHyphens/>
        <w:autoSpaceDN w:val="0"/>
        <w:jc w:val="center"/>
        <w:rPr>
          <w:rFonts w:cs="Tahoma"/>
          <w:kern w:val="3"/>
          <w:lang w:eastAsia="fa-IR" w:bidi="fa-IR"/>
        </w:rPr>
      </w:pPr>
      <w:bookmarkStart w:id="12" w:name="_Hlk494873115"/>
      <w:r w:rsidRPr="00A41C9E">
        <w:rPr>
          <w:rFonts w:ascii="Calibri" w:eastAsia="MS Mincho" w:hAnsi="Calibri" w:cs="Calibri"/>
          <w:b/>
          <w:color w:val="000000"/>
          <w:kern w:val="3"/>
          <w:lang w:eastAsia="fa-IR" w:bidi="fa-IR"/>
        </w:rPr>
        <w:t>§ 3</w:t>
      </w:r>
      <w:bookmarkEnd w:id="12"/>
      <w:r w:rsidRPr="00A41C9E">
        <w:rPr>
          <w:rFonts w:ascii="Calibri" w:eastAsia="MS Mincho" w:hAnsi="Calibri" w:cs="Calibri"/>
          <w:b/>
          <w:color w:val="000000"/>
          <w:kern w:val="3"/>
          <w:lang w:eastAsia="fa-IR" w:bidi="fa-IR"/>
        </w:rPr>
        <w:t>.</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Obowiązki i prawa Administratora</w:t>
      </w:r>
    </w:p>
    <w:p w:rsidR="0024264B" w:rsidRPr="00A41C9E" w:rsidRDefault="0024264B" w:rsidP="0024264B">
      <w:pPr>
        <w:widowControl w:val="0"/>
        <w:numPr>
          <w:ilvl w:val="0"/>
          <w:numId w:val="58"/>
        </w:numPr>
        <w:suppressAutoHyphens/>
        <w:autoSpaceDN w:val="0"/>
        <w:spacing w:line="276" w:lineRule="auto"/>
        <w:ind w:left="284" w:hanging="284"/>
        <w:rPr>
          <w:rFonts w:ascii="Calibri" w:eastAsia="MS Mincho" w:hAnsi="Calibri" w:cs="Calibri"/>
          <w:bCs/>
          <w:color w:val="000000"/>
          <w:kern w:val="3"/>
          <w:lang w:eastAsia="fa-IR" w:bidi="fa-IR"/>
        </w:rPr>
      </w:pPr>
      <w:r w:rsidRPr="001E6D02">
        <w:rPr>
          <w:rFonts w:ascii="Calibri" w:eastAsia="MS Mincho" w:hAnsi="Calibri" w:cs="Calibri"/>
          <w:b/>
          <w:bCs/>
          <w:color w:val="000000"/>
          <w:kern w:val="3"/>
          <w:lang w:eastAsia="fa-IR" w:bidi="fa-IR"/>
        </w:rPr>
        <w:t>Administrator</w:t>
      </w:r>
      <w:r w:rsidRPr="00A41C9E">
        <w:rPr>
          <w:rFonts w:ascii="Calibri" w:eastAsia="MS Mincho" w:hAnsi="Calibri" w:cs="Calibri"/>
          <w:bCs/>
          <w:color w:val="000000"/>
          <w:kern w:val="3"/>
          <w:lang w:eastAsia="fa-IR" w:bidi="fa-IR"/>
        </w:rPr>
        <w:t xml:space="preserve"> (Miejski Ośrodek pomocy Społecznej w Rumi) oświadcza, że jest administratorem danych, które przekaże </w:t>
      </w:r>
      <w:r w:rsidRPr="001E6D02">
        <w:rPr>
          <w:rFonts w:ascii="Calibri" w:eastAsia="MS Mincho" w:hAnsi="Calibri" w:cs="Calibri"/>
          <w:b/>
          <w:bCs/>
          <w:color w:val="000000"/>
          <w:kern w:val="3"/>
          <w:lang w:eastAsia="fa-IR" w:bidi="fa-IR"/>
        </w:rPr>
        <w:t>Podmiotowi przetwarzającemu</w:t>
      </w:r>
      <w:r w:rsidRPr="00A41C9E">
        <w:rPr>
          <w:rFonts w:ascii="Calibri" w:eastAsia="MS Mincho" w:hAnsi="Calibri" w:cs="Calibri"/>
          <w:bCs/>
          <w:color w:val="000000"/>
          <w:kern w:val="3"/>
          <w:lang w:eastAsia="fa-IR" w:bidi="fa-IR"/>
        </w:rPr>
        <w:t xml:space="preserve"> w celu przetwarzania ich w jego imieniu.</w:t>
      </w:r>
    </w:p>
    <w:p w:rsidR="0024264B" w:rsidRPr="00A41C9E" w:rsidRDefault="0024264B" w:rsidP="0024264B">
      <w:pPr>
        <w:widowControl w:val="0"/>
        <w:numPr>
          <w:ilvl w:val="0"/>
          <w:numId w:val="58"/>
        </w:numPr>
        <w:suppressAutoHyphens/>
        <w:autoSpaceDN w:val="0"/>
        <w:spacing w:line="276" w:lineRule="auto"/>
        <w:ind w:left="284" w:hanging="284"/>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Przekazanie danych, o których mowa powyżej jest nieodpłatne.</w:t>
      </w:r>
    </w:p>
    <w:p w:rsidR="0024264B" w:rsidRPr="00A41C9E" w:rsidRDefault="0024264B" w:rsidP="0024264B">
      <w:pPr>
        <w:widowControl w:val="0"/>
        <w:numPr>
          <w:ilvl w:val="0"/>
          <w:numId w:val="58"/>
        </w:numPr>
        <w:suppressAutoHyphens/>
        <w:autoSpaceDN w:val="0"/>
        <w:spacing w:line="276" w:lineRule="auto"/>
        <w:ind w:left="284" w:hanging="284"/>
        <w:rPr>
          <w:rFonts w:ascii="Calibri" w:eastAsia="MS Mincho" w:hAnsi="Calibri" w:cs="Calibri"/>
          <w:bCs/>
          <w:color w:val="000000"/>
          <w:kern w:val="3"/>
          <w:lang w:eastAsia="fa-IR" w:bidi="fa-IR"/>
        </w:rPr>
      </w:pPr>
      <w:r w:rsidRPr="001E6D02">
        <w:rPr>
          <w:rFonts w:ascii="Calibri" w:eastAsia="MS Mincho" w:hAnsi="Calibri" w:cs="Calibri"/>
          <w:b/>
          <w:bCs/>
          <w:color w:val="000000"/>
          <w:kern w:val="3"/>
          <w:lang w:eastAsia="fa-IR" w:bidi="fa-IR"/>
        </w:rPr>
        <w:t>Administrator</w:t>
      </w:r>
      <w:r w:rsidRPr="00A41C9E">
        <w:rPr>
          <w:rFonts w:ascii="Calibri" w:eastAsia="MS Mincho" w:hAnsi="Calibri" w:cs="Calibri"/>
          <w:bCs/>
          <w:color w:val="000000"/>
          <w:kern w:val="3"/>
          <w:lang w:eastAsia="fa-IR" w:bidi="fa-IR"/>
        </w:rPr>
        <w:t xml:space="preserve"> (Miejski Ośrodek pomocy Społecznej w Rumi) może monitorować wdrożenie odpowiednich środków technicznych i organizacyjnych, o których mowa w § 5 ust. 1 niniejszej umowy, przez </w:t>
      </w:r>
      <w:r w:rsidRPr="001E6D02">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 4.</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Obowiązki i prawa Podmiotu przetwarzającego</w:t>
      </w:r>
    </w:p>
    <w:p w:rsidR="0024264B" w:rsidRPr="00A41C9E" w:rsidRDefault="0024264B" w:rsidP="0024264B">
      <w:pPr>
        <w:widowControl w:val="0"/>
        <w:numPr>
          <w:ilvl w:val="0"/>
          <w:numId w:val="60"/>
        </w:numPr>
        <w:tabs>
          <w:tab w:val="left" w:pos="284"/>
        </w:tabs>
        <w:suppressAutoHyphens/>
        <w:autoSpaceDN w:val="0"/>
        <w:spacing w:line="276" w:lineRule="auto"/>
        <w:jc w:val="left"/>
        <w:rPr>
          <w:rFonts w:ascii="Calibri" w:eastAsia="MS Mincho" w:hAnsi="Calibri" w:cs="Calibri"/>
          <w:bCs/>
          <w:color w:val="000000"/>
          <w:kern w:val="3"/>
          <w:lang w:eastAsia="fa-IR" w:bidi="fa-IR"/>
        </w:rPr>
      </w:pPr>
      <w:r w:rsidRPr="001E6D02">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w:t>
      </w:r>
    </w:p>
    <w:p w:rsidR="0024264B" w:rsidRPr="00A41C9E"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 xml:space="preserve">przetwarza dane osobowe wyłącznie na udokumentowane polecenie </w:t>
      </w:r>
      <w:r w:rsidRPr="006733A1">
        <w:rPr>
          <w:rFonts w:ascii="Calibri" w:eastAsia="MS Mincho" w:hAnsi="Calibri" w:cs="Calibri"/>
          <w:b/>
          <w:bCs/>
          <w:kern w:val="3"/>
          <w:lang w:eastAsia="fa-IR" w:bidi="fa-IR"/>
        </w:rPr>
        <w:t>Administratora</w:t>
      </w:r>
      <w:r w:rsidRPr="00A41C9E">
        <w:rPr>
          <w:rFonts w:ascii="Calibri" w:eastAsia="MS Mincho" w:hAnsi="Calibri" w:cs="Calibri"/>
          <w:bCs/>
          <w:kern w:val="3"/>
          <w:lang w:eastAsia="fa-IR" w:bidi="fa-IR"/>
        </w:rPr>
        <w:t>, o którym mowa w § 1 ust. 1 niniejszej umowy,</w:t>
      </w:r>
    </w:p>
    <w:p w:rsidR="0024264B" w:rsidRPr="00A41C9E"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zapewnia, by osoby upoważnione do przetwarzania danych osobowych zobowiązały się do zachowania tajemnicy lub by podlegały odpowiedniemu ustawowemu obowiązkowi zachowania tajemnicy,</w:t>
      </w:r>
    </w:p>
    <w:p w:rsidR="0024264B" w:rsidRPr="00A41C9E"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podejmuje wszelkie środki wymagane na mocy art. 32 RODO:</w:t>
      </w:r>
    </w:p>
    <w:p w:rsidR="0024264B" w:rsidRDefault="0024264B" w:rsidP="0024264B">
      <w:pPr>
        <w:pStyle w:val="Akapitzlist"/>
        <w:widowControl w:val="0"/>
        <w:numPr>
          <w:ilvl w:val="0"/>
          <w:numId w:val="71"/>
        </w:numPr>
        <w:tabs>
          <w:tab w:val="left" w:pos="284"/>
          <w:tab w:val="left" w:pos="1134"/>
        </w:tabs>
        <w:suppressAutoHyphens/>
        <w:autoSpaceDN w:val="0"/>
        <w:spacing w:after="0"/>
        <w:ind w:left="993" w:hanging="284"/>
        <w:contextualSpacing/>
        <w:rPr>
          <w:rFonts w:eastAsia="MS Mincho" w:cs="Calibri"/>
          <w:bCs/>
          <w:kern w:val="3"/>
          <w:lang w:eastAsia="fa-IR" w:bidi="fa-IR"/>
        </w:rPr>
      </w:pPr>
      <w:r w:rsidRPr="001E6D02">
        <w:rPr>
          <w:rFonts w:eastAsia="MS Mincho" w:cs="Calibri"/>
          <w:bCs/>
          <w:kern w:val="3"/>
          <w:lang w:eastAsia="fa-IR" w:bidi="fa-IR"/>
        </w:rPr>
        <w:t>przeprowadzenie analizy ryzyka;</w:t>
      </w:r>
    </w:p>
    <w:p w:rsidR="0024264B" w:rsidRPr="001E6D02" w:rsidRDefault="0024264B" w:rsidP="0024264B">
      <w:pPr>
        <w:pStyle w:val="Akapitzlist"/>
        <w:widowControl w:val="0"/>
        <w:numPr>
          <w:ilvl w:val="0"/>
          <w:numId w:val="71"/>
        </w:numPr>
        <w:tabs>
          <w:tab w:val="left" w:pos="284"/>
          <w:tab w:val="left" w:pos="1134"/>
        </w:tabs>
        <w:suppressAutoHyphens/>
        <w:autoSpaceDN w:val="0"/>
        <w:spacing w:after="0"/>
        <w:ind w:left="993" w:hanging="284"/>
        <w:contextualSpacing/>
        <w:rPr>
          <w:rFonts w:eastAsia="MS Mincho" w:cs="Calibri"/>
          <w:bCs/>
          <w:kern w:val="3"/>
          <w:lang w:eastAsia="fa-IR" w:bidi="fa-IR"/>
        </w:rPr>
      </w:pPr>
      <w:r w:rsidRPr="001E6D02">
        <w:rPr>
          <w:rFonts w:eastAsia="MS Mincho" w:cs="Calibri"/>
          <w:bCs/>
          <w:kern w:val="3"/>
          <w:lang w:eastAsia="fa-IR" w:bidi="fa-IR"/>
        </w:rPr>
        <w:t>wdrożenie odpowiednich środków technicznych i organizacyjnych, aby zapewnić stopień bezpieczeństwa odpowiadający opisanemu wcześniej ryzyku oraz biorąc pod uwagę:</w:t>
      </w:r>
    </w:p>
    <w:p w:rsidR="0024264B" w:rsidRDefault="0024264B" w:rsidP="0024264B">
      <w:pPr>
        <w:widowControl w:val="0"/>
        <w:numPr>
          <w:ilvl w:val="3"/>
          <w:numId w:val="62"/>
        </w:numPr>
        <w:tabs>
          <w:tab w:val="left" w:pos="993"/>
        </w:tabs>
        <w:suppressAutoHyphens/>
        <w:autoSpaceDN w:val="0"/>
        <w:spacing w:line="276" w:lineRule="auto"/>
        <w:ind w:left="1276"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pseudonimizację i szyfrowanie danych osobowych;</w:t>
      </w:r>
    </w:p>
    <w:p w:rsidR="0024264B" w:rsidRDefault="0024264B" w:rsidP="0024264B">
      <w:pPr>
        <w:widowControl w:val="0"/>
        <w:numPr>
          <w:ilvl w:val="3"/>
          <w:numId w:val="62"/>
        </w:numPr>
        <w:suppressAutoHyphens/>
        <w:autoSpaceDN w:val="0"/>
        <w:spacing w:line="276" w:lineRule="auto"/>
        <w:ind w:left="1276" w:hanging="283"/>
        <w:rPr>
          <w:rFonts w:ascii="Calibri" w:eastAsia="MS Mincho" w:hAnsi="Calibri" w:cs="Calibri"/>
          <w:bCs/>
          <w:kern w:val="3"/>
          <w:lang w:eastAsia="fa-IR" w:bidi="fa-IR"/>
        </w:rPr>
      </w:pPr>
      <w:r w:rsidRPr="001E6D02">
        <w:rPr>
          <w:rFonts w:ascii="Calibri" w:eastAsia="MS Mincho" w:hAnsi="Calibri" w:cs="Calibri"/>
          <w:bCs/>
          <w:kern w:val="3"/>
          <w:lang w:eastAsia="fa-IR" w:bidi="fa-IR"/>
        </w:rPr>
        <w:lastRenderedPageBreak/>
        <w:t>zdolność do ciągłego zapewnienia poufności, integralności, dostępności i odporności systemów i usług przetwarzania;</w:t>
      </w:r>
    </w:p>
    <w:p w:rsidR="0024264B" w:rsidRDefault="0024264B" w:rsidP="0024264B">
      <w:pPr>
        <w:widowControl w:val="0"/>
        <w:numPr>
          <w:ilvl w:val="3"/>
          <w:numId w:val="62"/>
        </w:numPr>
        <w:suppressAutoHyphens/>
        <w:autoSpaceDN w:val="0"/>
        <w:spacing w:line="276" w:lineRule="auto"/>
        <w:ind w:left="1276" w:hanging="283"/>
        <w:rPr>
          <w:rFonts w:ascii="Calibri" w:eastAsia="MS Mincho" w:hAnsi="Calibri" w:cs="Calibri"/>
          <w:bCs/>
          <w:kern w:val="3"/>
          <w:lang w:eastAsia="fa-IR" w:bidi="fa-IR"/>
        </w:rPr>
      </w:pPr>
      <w:r w:rsidRPr="001E6D02">
        <w:rPr>
          <w:rFonts w:ascii="Calibri" w:eastAsia="MS Mincho" w:hAnsi="Calibri" w:cs="Calibri"/>
          <w:bCs/>
          <w:kern w:val="3"/>
          <w:lang w:eastAsia="fa-IR" w:bidi="fa-IR"/>
        </w:rPr>
        <w:t>zdolność do szybkiego przywrócenia dostępności danych osobowych i dostępu do nich w razie incydentu fizycznego lub technicznego;</w:t>
      </w:r>
    </w:p>
    <w:p w:rsidR="0024264B" w:rsidRPr="001E6D02" w:rsidRDefault="0024264B" w:rsidP="0024264B">
      <w:pPr>
        <w:widowControl w:val="0"/>
        <w:numPr>
          <w:ilvl w:val="3"/>
          <w:numId w:val="62"/>
        </w:numPr>
        <w:suppressAutoHyphens/>
        <w:autoSpaceDN w:val="0"/>
        <w:spacing w:line="276" w:lineRule="auto"/>
        <w:ind w:left="1276" w:hanging="283"/>
        <w:rPr>
          <w:rFonts w:ascii="Calibri" w:eastAsia="MS Mincho" w:hAnsi="Calibri" w:cs="Calibri"/>
          <w:bCs/>
          <w:kern w:val="3"/>
          <w:lang w:eastAsia="fa-IR" w:bidi="fa-IR"/>
        </w:rPr>
      </w:pPr>
      <w:r w:rsidRPr="001E6D02">
        <w:rPr>
          <w:rFonts w:ascii="Calibri" w:eastAsia="MS Mincho" w:hAnsi="Calibri" w:cs="Calibri"/>
          <w:bCs/>
          <w:kern w:val="3"/>
          <w:lang w:eastAsia="fa-IR" w:bidi="fa-IR"/>
        </w:rPr>
        <w:t>regularne testowanie, mierzenie i ocenianie skuteczności środków technicznych i organizacyjnych mających zapewnić bezpieczeństwo przetwarzania,</w:t>
      </w:r>
    </w:p>
    <w:p w:rsidR="0024264B" w:rsidRPr="001E6D02" w:rsidRDefault="0024264B" w:rsidP="0024264B">
      <w:pPr>
        <w:pStyle w:val="Akapitzlist"/>
        <w:widowControl w:val="0"/>
        <w:numPr>
          <w:ilvl w:val="0"/>
          <w:numId w:val="71"/>
        </w:numPr>
        <w:suppressAutoHyphens/>
        <w:autoSpaceDN w:val="0"/>
        <w:spacing w:after="0"/>
        <w:ind w:left="993" w:hanging="284"/>
        <w:contextualSpacing/>
        <w:rPr>
          <w:rFonts w:eastAsia="MS Mincho" w:cs="Calibri"/>
          <w:bCs/>
          <w:kern w:val="3"/>
          <w:lang w:eastAsia="fa-IR" w:bidi="fa-IR"/>
        </w:rPr>
      </w:pPr>
      <w:r w:rsidRPr="001E6D02">
        <w:rPr>
          <w:rFonts w:eastAsia="MS Mincho" w:cs="Calibri"/>
          <w:bCs/>
          <w:kern w:val="3"/>
          <w:lang w:eastAsia="fa-IR" w:bidi="fa-IR"/>
        </w:rPr>
        <w:t xml:space="preserve">wydawanie upoważnień do przetwarzania danych dla osób działających w imieniu </w:t>
      </w:r>
      <w:r w:rsidRPr="001E6D02">
        <w:rPr>
          <w:rFonts w:eastAsia="MS Mincho" w:cs="Calibri"/>
          <w:b/>
          <w:bCs/>
          <w:kern w:val="3"/>
          <w:lang w:eastAsia="fa-IR" w:bidi="fa-IR"/>
        </w:rPr>
        <w:t>Administratora</w:t>
      </w:r>
      <w:r w:rsidRPr="001E6D02">
        <w:rPr>
          <w:rFonts w:eastAsia="MS Mincho" w:cs="Calibri"/>
          <w:bCs/>
          <w:kern w:val="3"/>
          <w:lang w:eastAsia="fa-IR" w:bidi="fa-IR"/>
        </w:rPr>
        <w:t xml:space="preserve"> (Miejskiego Ośrodka Pomocy Społecznej w Rumi);</w:t>
      </w:r>
    </w:p>
    <w:p w:rsidR="0024264B"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przestrzega warunków korzystania z usług innego podmiotu przetwarzającego, o których mowa w § 5 niniejszej umowy,</w:t>
      </w:r>
    </w:p>
    <w:p w:rsidR="0024264B" w:rsidRPr="001E6D02"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1E6D02">
        <w:rPr>
          <w:rFonts w:ascii="Calibri" w:eastAsia="MS Mincho" w:hAnsi="Calibri" w:cs="Calibri"/>
          <w:bCs/>
          <w:kern w:val="3"/>
          <w:lang w:eastAsia="fa-IR" w:bidi="fa-IR"/>
        </w:rPr>
        <w:t xml:space="preserve">biorąc pod uwagę charakter przetwarzania, w miarę możliwości pomaga </w:t>
      </w:r>
      <w:r w:rsidRPr="001E6D02">
        <w:rPr>
          <w:rFonts w:ascii="Calibri" w:eastAsia="MS Mincho" w:hAnsi="Calibri" w:cs="Calibri"/>
          <w:b/>
          <w:bCs/>
          <w:kern w:val="3"/>
          <w:lang w:eastAsia="fa-IR" w:bidi="fa-IR"/>
        </w:rPr>
        <w:t xml:space="preserve">Administratorowi </w:t>
      </w:r>
      <w:r w:rsidRPr="001E6D02">
        <w:rPr>
          <w:rFonts w:ascii="Calibri" w:eastAsia="MS Mincho" w:hAnsi="Calibri" w:cs="Calibri"/>
          <w:bCs/>
          <w:kern w:val="3"/>
          <w:lang w:eastAsia="fa-IR" w:bidi="fa-IR"/>
        </w:rPr>
        <w:t>(Miejskiemu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24264B" w:rsidRPr="001E6D02" w:rsidRDefault="0024264B" w:rsidP="0024264B">
      <w:pPr>
        <w:pStyle w:val="Akapitzlist"/>
        <w:widowControl w:val="0"/>
        <w:numPr>
          <w:ilvl w:val="0"/>
          <w:numId w:val="72"/>
        </w:numPr>
        <w:suppressAutoHyphens/>
        <w:autoSpaceDN w:val="0"/>
        <w:spacing w:after="0"/>
        <w:ind w:left="993" w:hanging="11"/>
        <w:contextualSpacing/>
        <w:rPr>
          <w:rFonts w:eastAsia="MS Mincho" w:cs="Calibri"/>
          <w:bCs/>
          <w:kern w:val="3"/>
          <w:lang w:eastAsia="fa-IR" w:bidi="fa-IR"/>
        </w:rPr>
      </w:pPr>
      <w:r w:rsidRPr="001E6D02">
        <w:rPr>
          <w:rFonts w:eastAsia="MS Mincho" w:cs="Calibri"/>
          <w:bCs/>
          <w:kern w:val="3"/>
          <w:lang w:eastAsia="fa-IR" w:bidi="fa-IR"/>
        </w:rPr>
        <w:t>prawa do ochrony danych osobowych;</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wyrażenia i cofnięcia zgody;</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informacji;</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dostępu do danych;</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sprostowania danych;</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bycia zapomnianym;</w:t>
      </w:r>
    </w:p>
    <w:p w:rsidR="0024264B"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ograniczenia przetwarzania;</w:t>
      </w:r>
    </w:p>
    <w:p w:rsidR="0024264B" w:rsidRPr="001E6D02" w:rsidRDefault="0024264B" w:rsidP="0024264B">
      <w:pPr>
        <w:pStyle w:val="Akapitzlist"/>
        <w:widowControl w:val="0"/>
        <w:numPr>
          <w:ilvl w:val="0"/>
          <w:numId w:val="72"/>
        </w:numPr>
        <w:suppressAutoHyphens/>
        <w:autoSpaceDN w:val="0"/>
        <w:spacing w:after="0"/>
        <w:ind w:left="1418" w:hanging="436"/>
        <w:contextualSpacing/>
        <w:jc w:val="left"/>
        <w:rPr>
          <w:rFonts w:eastAsia="MS Mincho" w:cs="Calibri"/>
          <w:bCs/>
          <w:kern w:val="3"/>
          <w:lang w:eastAsia="fa-IR" w:bidi="fa-IR"/>
        </w:rPr>
      </w:pPr>
      <w:r w:rsidRPr="001E6D02">
        <w:rPr>
          <w:rFonts w:eastAsia="MS Mincho" w:cs="Calibri"/>
          <w:bCs/>
          <w:kern w:val="3"/>
          <w:lang w:eastAsia="fa-IR" w:bidi="fa-IR"/>
        </w:rPr>
        <w:t>do powiadomienia o sprostowaniu lub usunięciu danych lub ograniczeniu przetwarzania;</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przenoszenia danych;</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sprzeciwu wobec przetwarzania;</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prawa do niepodleganiu zautomatyzowanemu przetwarzaniu danych;</w:t>
      </w:r>
    </w:p>
    <w:p w:rsidR="0024264B" w:rsidRPr="001E6D02" w:rsidRDefault="0024264B" w:rsidP="0024264B">
      <w:pPr>
        <w:pStyle w:val="Akapitzlist"/>
        <w:widowControl w:val="0"/>
        <w:numPr>
          <w:ilvl w:val="0"/>
          <w:numId w:val="72"/>
        </w:numPr>
        <w:suppressAutoHyphens/>
        <w:autoSpaceDN w:val="0"/>
        <w:spacing w:after="0"/>
        <w:ind w:left="993" w:hanging="11"/>
        <w:contextualSpacing/>
        <w:jc w:val="left"/>
        <w:rPr>
          <w:rFonts w:eastAsia="MS Mincho" w:cs="Calibri"/>
          <w:bCs/>
          <w:kern w:val="3"/>
          <w:lang w:eastAsia="fa-IR" w:bidi="fa-IR"/>
        </w:rPr>
      </w:pPr>
      <w:r w:rsidRPr="001E6D02">
        <w:rPr>
          <w:rFonts w:eastAsia="MS Mincho" w:cs="Calibri"/>
          <w:bCs/>
          <w:kern w:val="3"/>
          <w:lang w:eastAsia="fa-IR" w:bidi="fa-IR"/>
        </w:rPr>
        <w:t>do kontaktu z IOD;</w:t>
      </w:r>
    </w:p>
    <w:p w:rsidR="0024264B" w:rsidRPr="001E6D02" w:rsidRDefault="0024264B" w:rsidP="0024264B">
      <w:pPr>
        <w:pStyle w:val="Akapitzlist"/>
        <w:widowControl w:val="0"/>
        <w:numPr>
          <w:ilvl w:val="0"/>
          <w:numId w:val="72"/>
        </w:numPr>
        <w:suppressAutoHyphens/>
        <w:autoSpaceDN w:val="0"/>
        <w:spacing w:after="0"/>
        <w:ind w:left="993" w:hanging="11"/>
        <w:contextualSpacing/>
        <w:rPr>
          <w:rFonts w:eastAsia="MS Mincho" w:cs="Calibri"/>
          <w:bCs/>
          <w:kern w:val="3"/>
          <w:lang w:eastAsia="fa-IR" w:bidi="fa-IR"/>
        </w:rPr>
      </w:pPr>
      <w:r w:rsidRPr="001E6D02">
        <w:rPr>
          <w:rFonts w:eastAsia="MS Mincho" w:cs="Calibri"/>
          <w:bCs/>
          <w:kern w:val="3"/>
          <w:lang w:eastAsia="fa-IR" w:bidi="fa-IR"/>
        </w:rPr>
        <w:t xml:space="preserve"> prawa do odszkodowania za szkodę majątkową lub niemajątkową,</w:t>
      </w:r>
      <w:bookmarkStart w:id="13" w:name="_Hlk507350385"/>
      <w:bookmarkEnd w:id="13"/>
    </w:p>
    <w:p w:rsidR="0024264B" w:rsidRPr="00A41C9E" w:rsidRDefault="0024264B" w:rsidP="0024264B">
      <w:pPr>
        <w:widowControl w:val="0"/>
        <w:numPr>
          <w:ilvl w:val="1"/>
          <w:numId w:val="62"/>
        </w:numPr>
        <w:suppressAutoHyphens/>
        <w:autoSpaceDN w:val="0"/>
        <w:spacing w:line="276" w:lineRule="auto"/>
        <w:ind w:left="709" w:hanging="283"/>
        <w:rPr>
          <w:rFonts w:ascii="Calibri" w:eastAsia="MS Mincho" w:hAnsi="Calibri" w:cs="Calibri"/>
          <w:bCs/>
          <w:kern w:val="3"/>
          <w:lang w:eastAsia="fa-IR" w:bidi="fa-IR"/>
        </w:rPr>
      </w:pPr>
      <w:r w:rsidRPr="00A41C9E">
        <w:rPr>
          <w:rFonts w:ascii="Calibri" w:eastAsia="MS Mincho" w:hAnsi="Calibri" w:cs="Calibri"/>
          <w:bCs/>
          <w:kern w:val="3"/>
          <w:lang w:eastAsia="fa-IR" w:bidi="fa-IR"/>
        </w:rPr>
        <w:t xml:space="preserve">uwzględniając charakter przetwarzania oraz dostępne mu informacje, pomaga </w:t>
      </w:r>
      <w:r w:rsidRPr="001E6D02">
        <w:rPr>
          <w:rFonts w:ascii="Calibri" w:eastAsia="MS Mincho" w:hAnsi="Calibri" w:cs="Calibri"/>
          <w:b/>
          <w:bCs/>
          <w:kern w:val="3"/>
          <w:lang w:eastAsia="fa-IR" w:bidi="fa-IR"/>
        </w:rPr>
        <w:t xml:space="preserve">Administratorowi </w:t>
      </w:r>
      <w:r w:rsidRPr="00A41C9E">
        <w:rPr>
          <w:rFonts w:ascii="Calibri" w:eastAsia="MS Mincho" w:hAnsi="Calibri" w:cs="Calibri"/>
          <w:bCs/>
          <w:kern w:val="3"/>
          <w:lang w:eastAsia="fa-IR" w:bidi="fa-IR"/>
        </w:rPr>
        <w:t>(Miejskiemu Ośrodkowi Pomocy Społecznej w Rumi)  wywiązać się z obowiązków określonych w art. 32–36 RODO, a w szczególności:</w:t>
      </w:r>
    </w:p>
    <w:p w:rsidR="0024264B" w:rsidRPr="001E6D02" w:rsidRDefault="0024264B" w:rsidP="0024264B">
      <w:pPr>
        <w:pStyle w:val="Akapitzlist"/>
        <w:widowControl w:val="0"/>
        <w:numPr>
          <w:ilvl w:val="0"/>
          <w:numId w:val="73"/>
        </w:numPr>
        <w:suppressAutoHyphens/>
        <w:autoSpaceDN w:val="0"/>
        <w:spacing w:after="0"/>
        <w:ind w:left="1134" w:hanging="425"/>
        <w:contextualSpacing/>
        <w:rPr>
          <w:rFonts w:eastAsia="MS Mincho" w:cs="Calibri"/>
          <w:bCs/>
          <w:kern w:val="3"/>
          <w:lang w:eastAsia="fa-IR" w:bidi="fa-IR"/>
        </w:rPr>
      </w:pPr>
      <w:r w:rsidRPr="001E6D02">
        <w:rPr>
          <w:rFonts w:eastAsia="MS Mincho" w:cs="Calibri"/>
          <w:bCs/>
          <w:kern w:val="3"/>
          <w:lang w:eastAsia="fa-IR" w:bidi="fa-IR"/>
        </w:rPr>
        <w:t>bezzwłocznego zgłaszania wszelkich naruszeń ochrony danych osobowych oraz sukcesywne uzupełnianie przekazanych informacji (co ma zawierać zgłoszenie: art. 33 ust. 3 RODO);</w:t>
      </w:r>
    </w:p>
    <w:p w:rsidR="0024264B" w:rsidRPr="001E6D02" w:rsidRDefault="0024264B" w:rsidP="0024264B">
      <w:pPr>
        <w:pStyle w:val="Akapitzlist"/>
        <w:widowControl w:val="0"/>
        <w:numPr>
          <w:ilvl w:val="0"/>
          <w:numId w:val="73"/>
        </w:numPr>
        <w:suppressAutoHyphens/>
        <w:autoSpaceDN w:val="0"/>
        <w:spacing w:after="0"/>
        <w:ind w:left="1134" w:hanging="425"/>
        <w:contextualSpacing/>
        <w:rPr>
          <w:rFonts w:eastAsia="MS Mincho" w:cs="Calibri"/>
          <w:bCs/>
          <w:kern w:val="3"/>
          <w:lang w:eastAsia="fa-IR" w:bidi="fa-IR"/>
        </w:rPr>
      </w:pPr>
      <w:r w:rsidRPr="001E6D02">
        <w:rPr>
          <w:rFonts w:eastAsia="MS Mincho" w:cs="Calibri"/>
          <w:bCs/>
          <w:kern w:val="3"/>
          <w:lang w:eastAsia="fa-IR" w:bidi="fa-IR"/>
        </w:rPr>
        <w:t xml:space="preserve">pomocy </w:t>
      </w:r>
      <w:r w:rsidRPr="001E6D02">
        <w:rPr>
          <w:rFonts w:eastAsia="MS Mincho" w:cs="Calibri"/>
          <w:b/>
          <w:bCs/>
          <w:kern w:val="3"/>
          <w:lang w:eastAsia="fa-IR" w:bidi="fa-IR"/>
        </w:rPr>
        <w:t>Administratorowi</w:t>
      </w:r>
      <w:r w:rsidRPr="001E6D02">
        <w:rPr>
          <w:rFonts w:eastAsia="MS Mincho" w:cs="Calibri"/>
          <w:bCs/>
          <w:kern w:val="3"/>
          <w:lang w:eastAsia="fa-IR" w:bidi="fa-IR"/>
        </w:rPr>
        <w:t xml:space="preserve"> (Miejskiemu Ośrodkowi Pomocy Społecznej w Rumi) w poinformowaniu osób, których dane dotyczą o naruszeniu ich danych (art. 34 RODO);</w:t>
      </w:r>
    </w:p>
    <w:p w:rsidR="0024264B" w:rsidRPr="001E6D02" w:rsidRDefault="0024264B" w:rsidP="0024264B">
      <w:pPr>
        <w:pStyle w:val="Akapitzlist"/>
        <w:widowControl w:val="0"/>
        <w:numPr>
          <w:ilvl w:val="0"/>
          <w:numId w:val="73"/>
        </w:numPr>
        <w:suppressAutoHyphens/>
        <w:autoSpaceDN w:val="0"/>
        <w:spacing w:after="0"/>
        <w:ind w:left="1134" w:hanging="425"/>
        <w:contextualSpacing/>
        <w:rPr>
          <w:rFonts w:eastAsia="MS Mincho" w:cs="Calibri"/>
          <w:bCs/>
          <w:kern w:val="3"/>
          <w:lang w:eastAsia="fa-IR" w:bidi="fa-IR"/>
        </w:rPr>
      </w:pPr>
      <w:r w:rsidRPr="001E6D02">
        <w:rPr>
          <w:rFonts w:eastAsia="MS Mincho" w:cs="Calibri"/>
          <w:bCs/>
          <w:kern w:val="3"/>
          <w:lang w:eastAsia="fa-IR" w:bidi="fa-IR"/>
        </w:rPr>
        <w:t xml:space="preserve">pomocy </w:t>
      </w:r>
      <w:r w:rsidRPr="001E6D02">
        <w:rPr>
          <w:rFonts w:eastAsia="MS Mincho" w:cs="Calibri"/>
          <w:b/>
          <w:bCs/>
          <w:kern w:val="3"/>
          <w:lang w:eastAsia="fa-IR" w:bidi="fa-IR"/>
        </w:rPr>
        <w:t>Administratorowi</w:t>
      </w:r>
      <w:r w:rsidRPr="001E6D02">
        <w:rPr>
          <w:rFonts w:eastAsia="MS Mincho" w:cs="Calibri"/>
          <w:bCs/>
          <w:kern w:val="3"/>
          <w:lang w:eastAsia="fa-IR" w:bidi="fa-IR"/>
        </w:rPr>
        <w:t xml:space="preserve"> (Miejskiemu Ośrodkowi Pomocy Społecznej w Rumi) w dokonaniu oceny skutków planowanych operacji przetwarzania dla ochrony danych osobowych (art. 35 RODO);</w:t>
      </w:r>
    </w:p>
    <w:p w:rsidR="0024264B" w:rsidRPr="001E6D02" w:rsidRDefault="0024264B" w:rsidP="0024264B">
      <w:pPr>
        <w:pStyle w:val="Akapitzlist"/>
        <w:widowControl w:val="0"/>
        <w:numPr>
          <w:ilvl w:val="0"/>
          <w:numId w:val="73"/>
        </w:numPr>
        <w:suppressAutoHyphens/>
        <w:autoSpaceDN w:val="0"/>
        <w:spacing w:after="0"/>
        <w:ind w:left="1134" w:hanging="425"/>
        <w:contextualSpacing/>
        <w:rPr>
          <w:rFonts w:eastAsia="MS Mincho" w:cs="Calibri"/>
          <w:bCs/>
          <w:kern w:val="3"/>
          <w:lang w:eastAsia="fa-IR" w:bidi="fa-IR"/>
        </w:rPr>
      </w:pPr>
      <w:r w:rsidRPr="001E6D02">
        <w:rPr>
          <w:rFonts w:eastAsia="MS Mincho" w:cs="Calibri"/>
          <w:bCs/>
          <w:kern w:val="3"/>
          <w:lang w:eastAsia="fa-IR" w:bidi="fa-IR"/>
        </w:rPr>
        <w:t>konsultowaniu się z organem nadzorczym (art. 36 RODO),</w:t>
      </w:r>
      <w:bookmarkStart w:id="14" w:name="_Hlk507350427"/>
      <w:bookmarkEnd w:id="14"/>
    </w:p>
    <w:p w:rsidR="0024264B" w:rsidRPr="001E6D02" w:rsidRDefault="0024264B" w:rsidP="0024264B">
      <w:pPr>
        <w:widowControl w:val="0"/>
        <w:numPr>
          <w:ilvl w:val="1"/>
          <w:numId w:val="62"/>
        </w:numPr>
        <w:suppressAutoHyphens/>
        <w:autoSpaceDN w:val="0"/>
        <w:spacing w:line="276" w:lineRule="auto"/>
        <w:ind w:left="709" w:hanging="283"/>
        <w:rPr>
          <w:rFonts w:cs="Tahoma"/>
          <w:kern w:val="3"/>
          <w:lang w:eastAsia="fa-IR" w:bidi="fa-IR"/>
        </w:rPr>
      </w:pPr>
      <w:r w:rsidRPr="00A41C9E">
        <w:rPr>
          <w:rFonts w:ascii="Calibri" w:eastAsia="MS Mincho" w:hAnsi="Calibri" w:cs="Calibri"/>
          <w:bCs/>
          <w:kern w:val="3"/>
          <w:lang w:eastAsia="fa-IR" w:bidi="fa-IR"/>
        </w:rPr>
        <w:t xml:space="preserve">po zakończeniu świadczenia usług związanych z przetwarzaniem zależnie od decyzji </w:t>
      </w:r>
      <w:r w:rsidRPr="001E6D02">
        <w:rPr>
          <w:rFonts w:ascii="Calibri" w:eastAsia="MS Mincho" w:hAnsi="Calibri" w:cs="Calibri"/>
          <w:b/>
          <w:bCs/>
          <w:kern w:val="3"/>
          <w:lang w:eastAsia="fa-IR" w:bidi="fa-IR"/>
        </w:rPr>
        <w:t>Administratora</w:t>
      </w:r>
      <w:r w:rsidRPr="00A41C9E">
        <w:rPr>
          <w:rFonts w:ascii="Calibri" w:eastAsia="MS Mincho" w:hAnsi="Calibri" w:cs="Calibri"/>
          <w:bCs/>
          <w:kern w:val="3"/>
          <w:lang w:eastAsia="fa-IR" w:bidi="fa-IR"/>
        </w:rPr>
        <w:t xml:space="preserve"> (Miejskiego Ośrodka Pomocy Społecznej w Rumi) </w:t>
      </w:r>
      <w:r w:rsidRPr="00A41C9E">
        <w:rPr>
          <w:rFonts w:ascii="Calibri" w:eastAsia="MS Mincho" w:hAnsi="Calibri" w:cs="Calibri"/>
          <w:bCs/>
          <w:kern w:val="3"/>
          <w:u w:val="single"/>
          <w:lang w:eastAsia="fa-IR" w:bidi="fa-IR"/>
        </w:rPr>
        <w:t>usuwa</w:t>
      </w:r>
      <w:r w:rsidRPr="00A41C9E">
        <w:rPr>
          <w:rFonts w:ascii="Calibri" w:eastAsia="MS Mincho" w:hAnsi="Calibri" w:cs="Calibri"/>
          <w:bCs/>
          <w:kern w:val="3"/>
          <w:lang w:eastAsia="fa-IR" w:bidi="fa-IR"/>
        </w:rPr>
        <w:t xml:space="preserve"> lub </w:t>
      </w:r>
      <w:r w:rsidRPr="00A41C9E">
        <w:rPr>
          <w:rFonts w:ascii="Calibri" w:eastAsia="MS Mincho" w:hAnsi="Calibri" w:cs="Calibri"/>
          <w:bCs/>
          <w:kern w:val="3"/>
          <w:u w:val="single"/>
          <w:lang w:eastAsia="fa-IR" w:bidi="fa-IR"/>
        </w:rPr>
        <w:t>zwraca</w:t>
      </w:r>
      <w:r w:rsidRPr="00A41C9E">
        <w:rPr>
          <w:rFonts w:ascii="Calibri" w:eastAsia="MS Mincho" w:hAnsi="Calibri" w:cs="Calibri"/>
          <w:bCs/>
          <w:kern w:val="3"/>
          <w:lang w:eastAsia="fa-IR" w:bidi="fa-IR"/>
        </w:rPr>
        <w:t xml:space="preserve"> mu wszelkie dane osobowe oraz usuwa wszelkie ich istniejące kopie, chyba że prawo </w:t>
      </w:r>
      <w:r w:rsidRPr="00A41C9E">
        <w:rPr>
          <w:rFonts w:ascii="Calibri" w:eastAsia="MS Mincho" w:hAnsi="Calibri" w:cs="Calibri"/>
          <w:bCs/>
          <w:color w:val="000000"/>
          <w:kern w:val="3"/>
          <w:lang w:eastAsia="fa-IR" w:bidi="fa-IR"/>
        </w:rPr>
        <w:t>Unii lub prawo państwa członkowskiego nakazują przechowywanie danych osobowych;</w:t>
      </w:r>
    </w:p>
    <w:p w:rsidR="0024264B" w:rsidRPr="001E6D02" w:rsidRDefault="0024264B" w:rsidP="0024264B">
      <w:pPr>
        <w:widowControl w:val="0"/>
        <w:numPr>
          <w:ilvl w:val="1"/>
          <w:numId w:val="62"/>
        </w:numPr>
        <w:suppressAutoHyphens/>
        <w:autoSpaceDN w:val="0"/>
        <w:spacing w:line="276" w:lineRule="auto"/>
        <w:ind w:left="709" w:hanging="283"/>
        <w:rPr>
          <w:rFonts w:cs="Tahoma"/>
          <w:kern w:val="3"/>
          <w:lang w:eastAsia="fa-IR" w:bidi="fa-IR"/>
        </w:rPr>
      </w:pPr>
      <w:r w:rsidRPr="001E6D02">
        <w:rPr>
          <w:rFonts w:ascii="Calibri" w:eastAsia="MS Mincho" w:hAnsi="Calibri" w:cs="Calibri"/>
          <w:bCs/>
          <w:color w:val="000000"/>
          <w:kern w:val="3"/>
          <w:lang w:eastAsia="fa-IR" w:bidi="fa-IR"/>
        </w:rPr>
        <w:t xml:space="preserve">udostępnia </w:t>
      </w:r>
      <w:r w:rsidRPr="001E6D02">
        <w:rPr>
          <w:rFonts w:ascii="Calibri" w:eastAsia="MS Mincho" w:hAnsi="Calibri" w:cs="Calibri"/>
          <w:b/>
          <w:bCs/>
          <w:color w:val="000000"/>
          <w:kern w:val="3"/>
          <w:lang w:eastAsia="fa-IR" w:bidi="fa-IR"/>
        </w:rPr>
        <w:t xml:space="preserve">Administratorowi </w:t>
      </w:r>
      <w:r w:rsidRPr="001E6D02">
        <w:rPr>
          <w:rFonts w:ascii="Calibri" w:eastAsia="MS Mincho" w:hAnsi="Calibri" w:cs="Calibri"/>
          <w:bCs/>
          <w:color w:val="000000"/>
          <w:kern w:val="3"/>
          <w:lang w:eastAsia="fa-IR" w:bidi="fa-IR"/>
        </w:rPr>
        <w:t>(</w:t>
      </w:r>
      <w:r w:rsidRPr="001E6D02">
        <w:rPr>
          <w:rFonts w:ascii="Calibri" w:eastAsia="MS Mincho" w:hAnsi="Calibri" w:cs="Calibri"/>
          <w:bCs/>
          <w:kern w:val="3"/>
          <w:lang w:eastAsia="fa-IR" w:bidi="fa-IR"/>
        </w:rPr>
        <w:t xml:space="preserve">Miejskiemu Ośrodkowi Pomocy Społecznej w Rumi) </w:t>
      </w:r>
      <w:r w:rsidRPr="001E6D02">
        <w:rPr>
          <w:rFonts w:ascii="Calibri" w:eastAsia="MS Mincho" w:hAnsi="Calibri" w:cs="Calibri"/>
          <w:bCs/>
          <w:color w:val="000000"/>
          <w:kern w:val="3"/>
          <w:lang w:eastAsia="fa-IR" w:bidi="fa-IR"/>
        </w:rPr>
        <w:t xml:space="preserve"> wszelkie informacje niezbędne do wykazania spełnienia obowiązków określonych w art. </w:t>
      </w:r>
      <w:r w:rsidRPr="001E6D02">
        <w:rPr>
          <w:rFonts w:ascii="Calibri" w:eastAsia="MS Mincho" w:hAnsi="Calibri" w:cs="Calibri"/>
          <w:bCs/>
          <w:color w:val="000000"/>
          <w:kern w:val="3"/>
          <w:lang w:eastAsia="fa-IR" w:bidi="fa-IR"/>
        </w:rPr>
        <w:lastRenderedPageBreak/>
        <w:t xml:space="preserve">28 RODO oraz umożliwia </w:t>
      </w:r>
      <w:r w:rsidRPr="001E6D02">
        <w:rPr>
          <w:rFonts w:ascii="Calibri" w:eastAsia="MS Mincho" w:hAnsi="Calibri" w:cs="Calibri"/>
          <w:b/>
          <w:bCs/>
          <w:color w:val="000000"/>
          <w:kern w:val="3"/>
          <w:lang w:eastAsia="fa-IR" w:bidi="fa-IR"/>
        </w:rPr>
        <w:t>Administratorowi</w:t>
      </w:r>
      <w:r w:rsidRPr="001E6D02">
        <w:rPr>
          <w:rFonts w:ascii="Calibri" w:eastAsia="MS Mincho" w:hAnsi="Calibri" w:cs="Calibri"/>
          <w:bCs/>
          <w:color w:val="000000"/>
          <w:kern w:val="3"/>
          <w:lang w:eastAsia="fa-IR" w:bidi="fa-IR"/>
        </w:rPr>
        <w:t xml:space="preserve"> (</w:t>
      </w:r>
      <w:r w:rsidRPr="001E6D02">
        <w:rPr>
          <w:rFonts w:ascii="Calibri" w:eastAsia="MS Mincho" w:hAnsi="Calibri" w:cs="Calibri"/>
          <w:bCs/>
          <w:kern w:val="3"/>
          <w:lang w:eastAsia="fa-IR" w:bidi="fa-IR"/>
        </w:rPr>
        <w:t xml:space="preserve">Miejskiemu Ośrodkowi Pomocy Społecznej w Rumi) </w:t>
      </w:r>
      <w:r w:rsidRPr="001E6D02">
        <w:rPr>
          <w:rFonts w:ascii="Calibri" w:eastAsia="MS Mincho" w:hAnsi="Calibri" w:cs="Calibri"/>
          <w:bCs/>
          <w:color w:val="000000"/>
          <w:kern w:val="3"/>
          <w:lang w:eastAsia="fa-IR" w:bidi="fa-IR"/>
        </w:rPr>
        <w:t xml:space="preserve">lub audytorowi upoważnionemu przez </w:t>
      </w:r>
      <w:r w:rsidRPr="001E6D02">
        <w:rPr>
          <w:rFonts w:ascii="Calibri" w:eastAsia="MS Mincho" w:hAnsi="Calibri" w:cs="Calibri"/>
          <w:b/>
          <w:bCs/>
          <w:color w:val="000000"/>
          <w:kern w:val="3"/>
          <w:lang w:eastAsia="fa-IR" w:bidi="fa-IR"/>
        </w:rPr>
        <w:t>Administratora</w:t>
      </w:r>
      <w:r w:rsidRPr="001E6D02">
        <w:rPr>
          <w:rFonts w:ascii="Calibri" w:eastAsia="MS Mincho" w:hAnsi="Calibri" w:cs="Calibri"/>
          <w:bCs/>
          <w:color w:val="000000"/>
          <w:kern w:val="3"/>
          <w:lang w:eastAsia="fa-IR" w:bidi="fa-IR"/>
        </w:rPr>
        <w:t xml:space="preserve"> (</w:t>
      </w:r>
      <w:r w:rsidRPr="001E6D02">
        <w:rPr>
          <w:rFonts w:ascii="Calibri" w:eastAsia="MS Mincho" w:hAnsi="Calibri" w:cs="Calibri"/>
          <w:bCs/>
          <w:kern w:val="3"/>
          <w:lang w:eastAsia="fa-IR" w:bidi="fa-IR"/>
        </w:rPr>
        <w:t xml:space="preserve">Miejski Ośrodek Pomocy Społecznej w Rumi) </w:t>
      </w:r>
      <w:r w:rsidRPr="001E6D02">
        <w:rPr>
          <w:rFonts w:ascii="Calibri" w:eastAsia="MS Mincho" w:hAnsi="Calibri" w:cs="Calibri"/>
          <w:bCs/>
          <w:color w:val="000000"/>
          <w:kern w:val="3"/>
          <w:lang w:eastAsia="fa-IR" w:bidi="fa-IR"/>
        </w:rPr>
        <w:t>przeprowadzanie audytów, w tym inspekcji, i przyczynia się do nich,</w:t>
      </w:r>
    </w:p>
    <w:p w:rsidR="0024264B" w:rsidRPr="001E6D02" w:rsidRDefault="0024264B" w:rsidP="0024264B">
      <w:pPr>
        <w:widowControl w:val="0"/>
        <w:numPr>
          <w:ilvl w:val="1"/>
          <w:numId w:val="62"/>
        </w:numPr>
        <w:suppressAutoHyphens/>
        <w:autoSpaceDN w:val="0"/>
        <w:spacing w:line="276" w:lineRule="auto"/>
        <w:ind w:left="709" w:hanging="283"/>
        <w:rPr>
          <w:rFonts w:cs="Tahoma"/>
          <w:kern w:val="3"/>
          <w:lang w:eastAsia="fa-IR" w:bidi="fa-IR"/>
        </w:rPr>
      </w:pPr>
      <w:r w:rsidRPr="001E6D02">
        <w:rPr>
          <w:rFonts w:ascii="Calibri" w:eastAsia="MS Mincho" w:hAnsi="Calibri" w:cs="Calibri"/>
          <w:bCs/>
          <w:color w:val="000000"/>
          <w:kern w:val="3"/>
          <w:lang w:eastAsia="fa-IR" w:bidi="fa-IR"/>
        </w:rPr>
        <w:t xml:space="preserve">niezwłocznie informuje </w:t>
      </w:r>
      <w:r w:rsidRPr="001E6D02">
        <w:rPr>
          <w:rFonts w:ascii="Calibri" w:eastAsia="MS Mincho" w:hAnsi="Calibri" w:cs="Calibri"/>
          <w:b/>
          <w:bCs/>
          <w:color w:val="000000"/>
          <w:kern w:val="3"/>
          <w:lang w:eastAsia="fa-IR" w:bidi="fa-IR"/>
        </w:rPr>
        <w:t>Administratora</w:t>
      </w:r>
      <w:r w:rsidRPr="001E6D02">
        <w:rPr>
          <w:rFonts w:ascii="Calibri" w:eastAsia="MS Mincho" w:hAnsi="Calibri" w:cs="Calibri"/>
          <w:bCs/>
          <w:color w:val="000000"/>
          <w:kern w:val="3"/>
          <w:lang w:eastAsia="fa-IR" w:bidi="fa-IR"/>
        </w:rPr>
        <w:t xml:space="preserve"> (Miejski Ośrodek pomocy Społecznej w Rumi), jeżeli jego zdaniem wydane mu polecenie stanowi naruszenie niniejszego rozporządzenia lub innych przepisów Unii lub państwa członkowskiego o ochronie danych.</w:t>
      </w:r>
    </w:p>
    <w:p w:rsidR="0024264B" w:rsidRPr="00A41C9E" w:rsidRDefault="0024264B" w:rsidP="0024264B">
      <w:pPr>
        <w:widowControl w:val="0"/>
        <w:tabs>
          <w:tab w:val="left" w:pos="720"/>
        </w:tabs>
        <w:suppressAutoHyphens/>
        <w:autoSpaceDN w:val="0"/>
        <w:ind w:left="360" w:hanging="360"/>
        <w:rPr>
          <w:rFonts w:cs="Tahoma"/>
          <w:kern w:val="3"/>
          <w:lang w:eastAsia="fa-IR" w:bidi="fa-IR"/>
        </w:rPr>
      </w:pPr>
      <w:bookmarkStart w:id="15" w:name="_Hlk507232746"/>
      <w:r w:rsidRPr="00A41C9E">
        <w:rPr>
          <w:rFonts w:ascii="Calibri" w:eastAsia="MS Mincho" w:hAnsi="Calibri" w:cs="Calibri"/>
          <w:bCs/>
          <w:color w:val="000000"/>
          <w:kern w:val="3"/>
          <w:lang w:eastAsia="fa-IR" w:bidi="fa-IR"/>
        </w:rPr>
        <w:t xml:space="preserve">2.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oświadcza, że posiada informacje na temat </w:t>
      </w:r>
      <w:r w:rsidRPr="006733A1">
        <w:rPr>
          <w:rFonts w:ascii="Calibri" w:eastAsia="MS Mincho" w:hAnsi="Calibri" w:cs="Calibri"/>
          <w:b/>
          <w:bCs/>
          <w:color w:val="000000"/>
          <w:kern w:val="3"/>
          <w:lang w:eastAsia="fa-IR" w:bidi="fa-IR"/>
        </w:rPr>
        <w:t>Administratora</w:t>
      </w:r>
      <w:r w:rsidRPr="00A41C9E">
        <w:rPr>
          <w:rFonts w:ascii="Calibri" w:eastAsia="MS Mincho" w:hAnsi="Calibri" w:cs="Calibri"/>
          <w:bCs/>
          <w:color w:val="000000"/>
          <w:kern w:val="3"/>
          <w:lang w:eastAsia="fa-IR" w:bidi="fa-IR"/>
        </w:rPr>
        <w:t xml:space="preserve"> (</w:t>
      </w:r>
      <w:r w:rsidRPr="00A41C9E">
        <w:rPr>
          <w:rFonts w:ascii="Calibri" w:eastAsia="MS Mincho" w:hAnsi="Calibri" w:cs="Calibri"/>
          <w:bCs/>
          <w:kern w:val="3"/>
          <w:lang w:eastAsia="fa-IR" w:bidi="fa-IR"/>
        </w:rPr>
        <w:t>Miejskiego Ośrodka Pomocy Społecznej w Rumi)</w:t>
      </w:r>
      <w:r w:rsidRPr="00A41C9E">
        <w:rPr>
          <w:rFonts w:ascii="Calibri" w:eastAsia="MS Mincho" w:hAnsi="Calibri" w:cs="Calibri"/>
          <w:bCs/>
          <w:color w:val="000000"/>
          <w:kern w:val="3"/>
          <w:lang w:eastAsia="fa-IR" w:bidi="fa-IR"/>
        </w:rPr>
        <w:t>, o których mowa w art. 13 RODO oraz że zapozna z nimi osoby, których przetwarzane dane dotyczą.</w:t>
      </w:r>
      <w:bookmarkEnd w:id="15"/>
    </w:p>
    <w:p w:rsidR="0024264B" w:rsidRPr="00A41C9E" w:rsidRDefault="0024264B" w:rsidP="0024264B">
      <w:pPr>
        <w:widowControl w:val="0"/>
        <w:tabs>
          <w:tab w:val="left" w:pos="720"/>
        </w:tabs>
        <w:suppressAutoHyphens/>
        <w:autoSpaceDN w:val="0"/>
        <w:ind w:left="360" w:hanging="360"/>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3.  Bez uszczerbku dla art. 82, 83 i 84 RODO, jeżeli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naruszy postanowienia RODO przy określaniu celów i sposobów przetwarzania, uznaje się go za administratora w odniesieniu do tego przetwarzania.</w:t>
      </w:r>
    </w:p>
    <w:p w:rsidR="0024264B" w:rsidRPr="00A41C9E" w:rsidRDefault="0024264B" w:rsidP="0024264B">
      <w:pPr>
        <w:widowControl w:val="0"/>
        <w:tabs>
          <w:tab w:val="left" w:pos="720"/>
        </w:tabs>
        <w:suppressAutoHyphens/>
        <w:autoSpaceDN w:val="0"/>
        <w:ind w:left="360" w:hanging="360"/>
        <w:rPr>
          <w:rFonts w:ascii="Calibri" w:eastAsia="MS Mincho" w:hAnsi="Calibri" w:cs="Calibri"/>
          <w:bCs/>
          <w:color w:val="000000"/>
          <w:kern w:val="3"/>
          <w:lang w:eastAsia="fa-IR" w:bidi="fa-IR"/>
        </w:rPr>
      </w:pPr>
    </w:p>
    <w:p w:rsidR="0024264B" w:rsidRPr="00A41C9E" w:rsidRDefault="0024264B" w:rsidP="0024264B">
      <w:pPr>
        <w:widowControl w:val="0"/>
        <w:suppressAutoHyphens/>
        <w:autoSpaceDN w:val="0"/>
        <w:jc w:val="center"/>
        <w:rPr>
          <w:rFonts w:cs="Tahoma"/>
          <w:kern w:val="3"/>
          <w:lang w:eastAsia="fa-IR" w:bidi="fa-IR"/>
        </w:rPr>
      </w:pPr>
      <w:bookmarkStart w:id="16" w:name="_Hlk507259645"/>
      <w:r w:rsidRPr="00A41C9E">
        <w:rPr>
          <w:rFonts w:ascii="Calibri" w:eastAsia="MS Mincho" w:hAnsi="Calibri" w:cs="Calibri"/>
          <w:b/>
          <w:color w:val="000000"/>
          <w:kern w:val="3"/>
          <w:lang w:eastAsia="fa-IR" w:bidi="fa-IR"/>
        </w:rPr>
        <w:t>§</w:t>
      </w:r>
      <w:bookmarkEnd w:id="16"/>
      <w:r w:rsidRPr="00A41C9E">
        <w:rPr>
          <w:rFonts w:ascii="Calibri" w:eastAsia="MS Mincho" w:hAnsi="Calibri" w:cs="Calibri"/>
          <w:b/>
          <w:color w:val="000000"/>
          <w:kern w:val="3"/>
          <w:lang w:eastAsia="fa-IR" w:bidi="fa-IR"/>
        </w:rPr>
        <w:t xml:space="preserve"> 5.</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Korzystanie z usług podwykonawców</w:t>
      </w:r>
    </w:p>
    <w:p w:rsidR="0024264B" w:rsidRPr="00A41C9E" w:rsidRDefault="0024264B" w:rsidP="0024264B">
      <w:pPr>
        <w:widowControl w:val="0"/>
        <w:numPr>
          <w:ilvl w:val="0"/>
          <w:numId w:val="64"/>
        </w:numPr>
        <w:tabs>
          <w:tab w:val="left" w:pos="360"/>
          <w:tab w:val="left" w:pos="426"/>
        </w:tabs>
        <w:suppressAutoHyphens/>
        <w:autoSpaceDN w:val="0"/>
        <w:spacing w:line="276" w:lineRule="auto"/>
        <w:ind w:left="426" w:hanging="426"/>
        <w:rPr>
          <w:rFonts w:ascii="Calibri" w:eastAsia="MS Mincho" w:hAnsi="Calibri" w:cs="Calibri"/>
          <w:bCs/>
          <w:color w:val="000000"/>
          <w:kern w:val="3"/>
          <w:lang w:eastAsia="fa-IR" w:bidi="fa-IR"/>
        </w:rPr>
      </w:pP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oświadcza, że wdrożył odpowiednie środki techniczne i organizacyjne, by przetwarzanie spełniało wymogi RODO i chroniło prawa osób, których przetwarzane dane dotyczą.</w:t>
      </w:r>
    </w:p>
    <w:p w:rsidR="0024264B" w:rsidRPr="00A41C9E" w:rsidRDefault="0024264B" w:rsidP="0024264B">
      <w:pPr>
        <w:widowControl w:val="0"/>
        <w:tabs>
          <w:tab w:val="left" w:pos="720"/>
        </w:tabs>
        <w:suppressAutoHyphens/>
        <w:autoSpaceDN w:val="0"/>
        <w:ind w:left="360" w:hanging="360"/>
        <w:rPr>
          <w:rFonts w:cs="Tahoma"/>
          <w:kern w:val="3"/>
          <w:lang w:eastAsia="fa-IR" w:bidi="fa-IR"/>
        </w:rPr>
      </w:pPr>
      <w:r w:rsidRPr="00A41C9E">
        <w:rPr>
          <w:rFonts w:ascii="Calibri" w:eastAsia="MS Mincho" w:hAnsi="Calibri" w:cs="Calibri"/>
          <w:bCs/>
          <w:color w:val="000000"/>
          <w:kern w:val="3"/>
          <w:lang w:eastAsia="fa-IR" w:bidi="fa-IR"/>
        </w:rPr>
        <w:t xml:space="preserve">2.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nie korzysta z usług innego podmiotu przetwarzającego bez uprzedniej szczegółowej lub ogólnej pisemnej zgody </w:t>
      </w:r>
      <w:r w:rsidRPr="006733A1">
        <w:rPr>
          <w:rFonts w:ascii="Calibri" w:eastAsia="MS Mincho" w:hAnsi="Calibri" w:cs="Calibri"/>
          <w:b/>
          <w:bCs/>
          <w:color w:val="000000"/>
          <w:kern w:val="3"/>
          <w:lang w:eastAsia="fa-IR" w:bidi="fa-IR"/>
        </w:rPr>
        <w:t>Administratora</w:t>
      </w:r>
      <w:r w:rsidRPr="00A41C9E">
        <w:rPr>
          <w:rFonts w:ascii="Calibri" w:eastAsia="MS Mincho" w:hAnsi="Calibri" w:cs="Calibri"/>
          <w:bCs/>
          <w:color w:val="000000"/>
          <w:kern w:val="3"/>
          <w:lang w:eastAsia="fa-IR" w:bidi="fa-IR"/>
        </w:rPr>
        <w:t xml:space="preserve"> (</w:t>
      </w:r>
      <w:r w:rsidRPr="00A41C9E">
        <w:rPr>
          <w:rFonts w:ascii="Calibri" w:eastAsia="MS Mincho" w:hAnsi="Calibri" w:cs="Calibri"/>
          <w:bCs/>
          <w:kern w:val="3"/>
          <w:lang w:eastAsia="fa-IR" w:bidi="fa-IR"/>
        </w:rPr>
        <w:t>Miejskiego Ośrodka Pomocy Społecznej w Rumi)</w:t>
      </w:r>
      <w:r w:rsidRPr="00A41C9E">
        <w:rPr>
          <w:rFonts w:ascii="Calibri" w:eastAsia="MS Mincho" w:hAnsi="Calibri" w:cs="Calibri"/>
          <w:bCs/>
          <w:color w:val="000000"/>
          <w:kern w:val="3"/>
          <w:lang w:eastAsia="fa-IR" w:bidi="fa-IR"/>
        </w:rPr>
        <w:t xml:space="preserve">. W przypadku ogólnej pisemnej zgody podmiot przetwarzający informuje </w:t>
      </w:r>
      <w:r w:rsidRPr="006733A1">
        <w:rPr>
          <w:rFonts w:ascii="Calibri" w:eastAsia="MS Mincho" w:hAnsi="Calibri" w:cs="Calibri"/>
          <w:b/>
          <w:bCs/>
          <w:color w:val="000000"/>
          <w:kern w:val="3"/>
          <w:lang w:eastAsia="fa-IR" w:bidi="fa-IR"/>
        </w:rPr>
        <w:t xml:space="preserve">Administratora </w:t>
      </w:r>
      <w:r w:rsidRPr="00A41C9E">
        <w:rPr>
          <w:rFonts w:ascii="Calibri" w:eastAsia="MS Mincho" w:hAnsi="Calibri" w:cs="Calibri"/>
          <w:bCs/>
          <w:color w:val="000000"/>
          <w:kern w:val="3"/>
          <w:lang w:eastAsia="fa-IR" w:bidi="fa-IR"/>
        </w:rPr>
        <w:t xml:space="preserve">(Miejski Ośrodek pomocy Społecznej w Rumi) o wszelkich zamierzonych zmianach dotyczących dodania lub zastąpienia innych podmiotów przetwarzających, dając tym samym </w:t>
      </w:r>
      <w:r w:rsidRPr="006733A1">
        <w:rPr>
          <w:rFonts w:ascii="Calibri" w:eastAsia="MS Mincho" w:hAnsi="Calibri" w:cs="Calibri"/>
          <w:b/>
          <w:bCs/>
          <w:color w:val="000000"/>
          <w:kern w:val="3"/>
          <w:lang w:eastAsia="fa-IR" w:bidi="fa-IR"/>
        </w:rPr>
        <w:t>Administratorowi</w:t>
      </w:r>
      <w:r w:rsidRPr="00A41C9E">
        <w:rPr>
          <w:rFonts w:ascii="Calibri" w:eastAsia="MS Mincho" w:hAnsi="Calibri" w:cs="Calibri"/>
          <w:bCs/>
          <w:color w:val="000000"/>
          <w:kern w:val="3"/>
          <w:lang w:eastAsia="fa-IR" w:bidi="fa-IR"/>
        </w:rPr>
        <w:t xml:space="preserve"> (</w:t>
      </w:r>
      <w:r w:rsidRPr="00A41C9E">
        <w:rPr>
          <w:rFonts w:ascii="Calibri" w:eastAsia="MS Mincho" w:hAnsi="Calibri" w:cs="Calibri"/>
          <w:bCs/>
          <w:kern w:val="3"/>
          <w:lang w:eastAsia="fa-IR" w:bidi="fa-IR"/>
        </w:rPr>
        <w:t xml:space="preserve">Miejskiemu Ośrodkowi Pomocy Społecznej w Rumi) </w:t>
      </w:r>
      <w:r w:rsidRPr="00A41C9E">
        <w:rPr>
          <w:rFonts w:ascii="Calibri" w:eastAsia="MS Mincho" w:hAnsi="Calibri" w:cs="Calibri"/>
          <w:bCs/>
          <w:color w:val="000000"/>
          <w:kern w:val="3"/>
          <w:lang w:eastAsia="fa-IR" w:bidi="fa-IR"/>
        </w:rPr>
        <w:t xml:space="preserve"> możliwość wyrażenia sprzeciwu wobec takich zmian.</w:t>
      </w:r>
    </w:p>
    <w:p w:rsidR="0024264B" w:rsidRPr="00A41C9E" w:rsidRDefault="0024264B" w:rsidP="0024264B">
      <w:pPr>
        <w:widowControl w:val="0"/>
        <w:tabs>
          <w:tab w:val="left" w:pos="720"/>
        </w:tabs>
        <w:suppressAutoHyphens/>
        <w:autoSpaceDN w:val="0"/>
        <w:ind w:left="360" w:hanging="360"/>
        <w:rPr>
          <w:rFonts w:cs="Tahoma"/>
          <w:kern w:val="3"/>
          <w:lang w:eastAsia="fa-IR" w:bidi="fa-IR"/>
        </w:rPr>
      </w:pPr>
      <w:r w:rsidRPr="00A41C9E">
        <w:rPr>
          <w:rFonts w:ascii="Calibri" w:eastAsia="MS Mincho" w:hAnsi="Calibri" w:cs="Calibri"/>
          <w:bCs/>
          <w:color w:val="000000"/>
          <w:kern w:val="3"/>
          <w:lang w:eastAsia="fa-IR" w:bidi="fa-IR"/>
        </w:rPr>
        <w:t xml:space="preserve">3.  Jeżeli do wykonania w imieniu </w:t>
      </w:r>
      <w:r w:rsidRPr="006733A1">
        <w:rPr>
          <w:rFonts w:ascii="Calibri" w:eastAsia="MS Mincho" w:hAnsi="Calibri" w:cs="Calibri"/>
          <w:b/>
          <w:bCs/>
          <w:color w:val="000000"/>
          <w:kern w:val="3"/>
          <w:lang w:eastAsia="fa-IR" w:bidi="fa-IR"/>
        </w:rPr>
        <w:t xml:space="preserve">Administratora </w:t>
      </w:r>
      <w:r w:rsidRPr="00A41C9E">
        <w:rPr>
          <w:rFonts w:ascii="Calibri" w:eastAsia="MS Mincho" w:hAnsi="Calibri" w:cs="Calibri"/>
          <w:bCs/>
          <w:color w:val="000000"/>
          <w:kern w:val="3"/>
          <w:lang w:eastAsia="fa-IR" w:bidi="fa-IR"/>
        </w:rPr>
        <w:t>(</w:t>
      </w:r>
      <w:r w:rsidRPr="00A41C9E">
        <w:rPr>
          <w:rFonts w:ascii="Calibri" w:eastAsia="MS Mincho" w:hAnsi="Calibri" w:cs="Calibri"/>
          <w:bCs/>
          <w:kern w:val="3"/>
          <w:lang w:eastAsia="fa-IR" w:bidi="fa-IR"/>
        </w:rPr>
        <w:t xml:space="preserve">Miejskiego Ośrodka Pomocy Społecznej w Rumi) </w:t>
      </w:r>
      <w:r w:rsidRPr="00A41C9E">
        <w:rPr>
          <w:rFonts w:ascii="Calibri" w:eastAsia="MS Mincho" w:hAnsi="Calibri" w:cs="Calibri"/>
          <w:bCs/>
          <w:color w:val="000000"/>
          <w:kern w:val="3"/>
          <w:lang w:eastAsia="fa-IR" w:bidi="fa-IR"/>
        </w:rPr>
        <w:t xml:space="preserve">konkretnych czynności przetwarzania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w:t>
      </w:r>
      <w:r w:rsidRPr="006733A1">
        <w:rPr>
          <w:rFonts w:ascii="Calibri" w:eastAsia="MS Mincho" w:hAnsi="Calibri" w:cs="Calibri"/>
          <w:b/>
          <w:bCs/>
          <w:color w:val="000000"/>
          <w:kern w:val="3"/>
          <w:lang w:eastAsia="fa-IR" w:bidi="fa-IR"/>
        </w:rPr>
        <w:t>Administratora</w:t>
      </w:r>
      <w:r w:rsidRPr="00A41C9E">
        <w:rPr>
          <w:rFonts w:ascii="Calibri" w:eastAsia="MS Mincho" w:hAnsi="Calibri" w:cs="Calibri"/>
          <w:bCs/>
          <w:color w:val="000000"/>
          <w:kern w:val="3"/>
          <w:lang w:eastAsia="fa-IR" w:bidi="fa-IR"/>
        </w:rPr>
        <w:t xml:space="preserve"> (</w:t>
      </w:r>
      <w:r w:rsidRPr="00A41C9E">
        <w:rPr>
          <w:rFonts w:ascii="Calibri" w:eastAsia="MS Mincho" w:hAnsi="Calibri" w:cs="Calibri"/>
          <w:bCs/>
          <w:kern w:val="3"/>
          <w:lang w:eastAsia="fa-IR" w:bidi="fa-IR"/>
        </w:rPr>
        <w:t xml:space="preserve">Miejskiego Ośrodka Pomocy Społecznej w Rumi) </w:t>
      </w:r>
      <w:r w:rsidRPr="00A41C9E">
        <w:rPr>
          <w:rFonts w:ascii="Calibri" w:eastAsia="MS Mincho" w:hAnsi="Calibri" w:cs="Calibri"/>
          <w:bCs/>
          <w:color w:val="000000"/>
          <w:kern w:val="3"/>
          <w:lang w:eastAsia="fa-IR" w:bidi="fa-IR"/>
        </w:rPr>
        <w:t xml:space="preserve"> za wypełnienie obowiązków innego podmiotu przetwarzającego spoczywa na pierwotnym </w:t>
      </w:r>
      <w:r w:rsidRPr="006733A1">
        <w:rPr>
          <w:rFonts w:ascii="Calibri" w:eastAsia="MS Mincho" w:hAnsi="Calibri" w:cs="Calibri"/>
          <w:b/>
          <w:bCs/>
          <w:color w:val="000000"/>
          <w:kern w:val="3"/>
          <w:lang w:eastAsia="fa-IR" w:bidi="fa-IR"/>
        </w:rPr>
        <w:t>Podmiocie przetwarzającym</w:t>
      </w:r>
      <w:r w:rsidRPr="00A41C9E">
        <w:rPr>
          <w:rFonts w:ascii="Calibri" w:eastAsia="MS Mincho" w:hAnsi="Calibri" w:cs="Calibri"/>
          <w:bCs/>
          <w:color w:val="000000"/>
          <w:kern w:val="3"/>
          <w:lang w:eastAsia="fa-IR" w:bidi="fa-IR"/>
        </w:rPr>
        <w:t>.</w:t>
      </w:r>
    </w:p>
    <w:p w:rsidR="0024264B" w:rsidRPr="00A41C9E" w:rsidRDefault="0024264B" w:rsidP="0024264B">
      <w:pPr>
        <w:widowControl w:val="0"/>
        <w:tabs>
          <w:tab w:val="left" w:pos="720"/>
        </w:tabs>
        <w:suppressAutoHyphens/>
        <w:autoSpaceDN w:val="0"/>
        <w:ind w:left="360" w:hanging="360"/>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4. Wystarczające gwarancje, o których mowa w ust. 1 i 3 niniejszego paragrafu,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może wykazać między innymi poprzez stosowanie zatwierdzonego kodeksu postępowania, o którym mowa w art. 40 RODO lub zatwierdzonego mechanizmu certyfikacji, o którym mowa w art. 42 RODO.</w:t>
      </w:r>
    </w:p>
    <w:p w:rsidR="0024264B" w:rsidRPr="00A41C9E" w:rsidRDefault="0024264B" w:rsidP="0024264B">
      <w:pPr>
        <w:widowControl w:val="0"/>
        <w:suppressAutoHyphens/>
        <w:autoSpaceDN w:val="0"/>
        <w:jc w:val="center"/>
        <w:rPr>
          <w:rFonts w:ascii="Calibri" w:eastAsia="MS Mincho" w:hAnsi="Calibri" w:cs="Calibri"/>
          <w:b/>
          <w:bCs/>
          <w:color w:val="000000"/>
          <w:kern w:val="3"/>
          <w:lang w:eastAsia="fa-IR" w:bidi="fa-IR"/>
        </w:rPr>
      </w:pPr>
      <w:r w:rsidRPr="00A41C9E">
        <w:rPr>
          <w:rFonts w:ascii="Calibri" w:eastAsia="MS Mincho" w:hAnsi="Calibri" w:cs="Calibri"/>
          <w:b/>
          <w:bCs/>
          <w:color w:val="000000"/>
          <w:kern w:val="3"/>
          <w:lang w:eastAsia="fa-IR" w:bidi="fa-IR"/>
        </w:rPr>
        <w:t>§ 6.</w:t>
      </w:r>
    </w:p>
    <w:p w:rsidR="0024264B" w:rsidRPr="00A41C9E" w:rsidRDefault="0024264B" w:rsidP="0024264B">
      <w:pPr>
        <w:widowControl w:val="0"/>
        <w:suppressAutoHyphens/>
        <w:autoSpaceDN w:val="0"/>
        <w:jc w:val="center"/>
        <w:rPr>
          <w:rFonts w:ascii="Calibri" w:eastAsia="MS Mincho" w:hAnsi="Calibri" w:cs="Calibri"/>
          <w:b/>
          <w:bCs/>
          <w:color w:val="000000"/>
          <w:kern w:val="3"/>
          <w:lang w:eastAsia="fa-IR" w:bidi="fa-IR"/>
        </w:rPr>
      </w:pPr>
      <w:r w:rsidRPr="00A41C9E">
        <w:rPr>
          <w:rFonts w:ascii="Calibri" w:eastAsia="MS Mincho" w:hAnsi="Calibri" w:cs="Calibri"/>
          <w:b/>
          <w:bCs/>
          <w:color w:val="000000"/>
          <w:kern w:val="3"/>
          <w:lang w:eastAsia="fa-IR" w:bidi="fa-IR"/>
        </w:rPr>
        <w:t>Zachowanie poufności</w:t>
      </w:r>
    </w:p>
    <w:p w:rsidR="0024264B" w:rsidRDefault="0024264B" w:rsidP="0024264B">
      <w:pPr>
        <w:widowControl w:val="0"/>
        <w:numPr>
          <w:ilvl w:val="0"/>
          <w:numId w:val="66"/>
        </w:numPr>
        <w:suppressAutoHyphens/>
        <w:autoSpaceDN w:val="0"/>
        <w:spacing w:line="276" w:lineRule="auto"/>
        <w:ind w:left="426" w:hanging="426"/>
        <w:rPr>
          <w:rFonts w:ascii="Calibri" w:eastAsia="MS Mincho" w:hAnsi="Calibri" w:cs="Calibri"/>
          <w:bCs/>
          <w:color w:val="000000"/>
          <w:kern w:val="3"/>
          <w:lang w:eastAsia="fa-IR" w:bidi="fa-IR"/>
        </w:rPr>
      </w:pP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zobowiązany jest bezterminowo do zachowania w tajemnicy wszelkich informacji, których ujawnienie byłoby sprzeczne z interesem </w:t>
      </w:r>
      <w:r w:rsidRPr="006733A1">
        <w:rPr>
          <w:rFonts w:ascii="Calibri" w:eastAsia="MS Mincho" w:hAnsi="Calibri" w:cs="Calibri"/>
          <w:b/>
          <w:bCs/>
          <w:color w:val="000000"/>
          <w:kern w:val="3"/>
          <w:lang w:eastAsia="fa-IR" w:bidi="fa-IR"/>
        </w:rPr>
        <w:t>Administratora</w:t>
      </w:r>
      <w:r w:rsidRPr="00A41C9E">
        <w:rPr>
          <w:rFonts w:ascii="Calibri" w:eastAsia="MS Mincho" w:hAnsi="Calibri" w:cs="Calibri"/>
          <w:bCs/>
          <w:color w:val="000000"/>
          <w:kern w:val="3"/>
          <w:lang w:eastAsia="fa-IR" w:bidi="fa-IR"/>
        </w:rPr>
        <w:t xml:space="preserve"> (Miejskiego Ośrodka Pomocy Społecznej w Rumi).</w:t>
      </w:r>
    </w:p>
    <w:p w:rsidR="0024264B" w:rsidRPr="006733A1" w:rsidRDefault="0024264B" w:rsidP="0024264B">
      <w:pPr>
        <w:widowControl w:val="0"/>
        <w:numPr>
          <w:ilvl w:val="0"/>
          <w:numId w:val="66"/>
        </w:numPr>
        <w:suppressAutoHyphens/>
        <w:autoSpaceDN w:val="0"/>
        <w:spacing w:line="276" w:lineRule="auto"/>
        <w:ind w:left="426" w:hanging="426"/>
        <w:rPr>
          <w:rFonts w:ascii="Calibri" w:eastAsia="MS Mincho" w:hAnsi="Calibri" w:cs="Calibri"/>
          <w:bCs/>
          <w:color w:val="000000"/>
          <w:kern w:val="3"/>
          <w:lang w:eastAsia="fa-IR" w:bidi="fa-IR"/>
        </w:rPr>
      </w:pPr>
      <w:r w:rsidRPr="006733A1">
        <w:rPr>
          <w:rFonts w:ascii="Calibri" w:eastAsia="MS Mincho" w:hAnsi="Calibri" w:cs="Calibri"/>
          <w:b/>
          <w:bCs/>
          <w:color w:val="000000"/>
          <w:kern w:val="3"/>
          <w:lang w:eastAsia="fa-IR" w:bidi="fa-IR"/>
        </w:rPr>
        <w:t>Podmiot przetwarzający</w:t>
      </w:r>
      <w:r w:rsidRPr="006733A1">
        <w:rPr>
          <w:rFonts w:ascii="Calibri" w:eastAsia="MS Mincho" w:hAnsi="Calibri" w:cs="Calibri"/>
          <w:bCs/>
          <w:color w:val="000000"/>
          <w:kern w:val="3"/>
          <w:lang w:eastAsia="fa-IR" w:bidi="fa-IR"/>
        </w:rPr>
        <w:t xml:space="preserve"> jest zwolniony z obowiązku zachowania poufności, o której mowa powyżej, wyłącznie w przypadku:</w:t>
      </w:r>
    </w:p>
    <w:p w:rsidR="0024264B" w:rsidRPr="00A41C9E" w:rsidRDefault="0024264B" w:rsidP="0024264B">
      <w:pPr>
        <w:widowControl w:val="0"/>
        <w:numPr>
          <w:ilvl w:val="1"/>
          <w:numId w:val="74"/>
        </w:numPr>
        <w:suppressAutoHyphens/>
        <w:autoSpaceDN w:val="0"/>
        <w:spacing w:line="276" w:lineRule="auto"/>
        <w:ind w:left="709" w:hanging="283"/>
        <w:jc w:val="left"/>
        <w:rPr>
          <w:rFonts w:ascii="Calibri" w:hAnsi="Calibri" w:cs="Tahoma"/>
          <w:kern w:val="3"/>
          <w:szCs w:val="20"/>
          <w:lang w:bidi="fa-IR"/>
        </w:rPr>
      </w:pPr>
      <w:r w:rsidRPr="00A41C9E">
        <w:rPr>
          <w:rFonts w:ascii="Calibri" w:eastAsia="MS Mincho" w:hAnsi="Calibri" w:cs="Calibri"/>
          <w:bCs/>
          <w:color w:val="000000"/>
          <w:kern w:val="3"/>
          <w:lang w:bidi="fa-IR"/>
        </w:rPr>
        <w:lastRenderedPageBreak/>
        <w:t xml:space="preserve">uzyskania pisemnej zgody </w:t>
      </w:r>
      <w:r w:rsidRPr="006733A1">
        <w:rPr>
          <w:rFonts w:ascii="Calibri" w:eastAsia="MS Mincho" w:hAnsi="Calibri" w:cs="Calibri"/>
          <w:b/>
          <w:bCs/>
          <w:color w:val="000000"/>
          <w:kern w:val="3"/>
          <w:lang w:bidi="fa-IR"/>
        </w:rPr>
        <w:t xml:space="preserve">Administratora </w:t>
      </w:r>
      <w:r w:rsidRPr="00A41C9E">
        <w:rPr>
          <w:rFonts w:ascii="Calibri" w:eastAsia="MS Mincho" w:hAnsi="Calibri" w:cs="Calibri"/>
          <w:bCs/>
          <w:color w:val="000000"/>
          <w:kern w:val="3"/>
          <w:lang w:bidi="fa-IR"/>
        </w:rPr>
        <w:t xml:space="preserve"> (</w:t>
      </w:r>
      <w:r w:rsidRPr="00A41C9E">
        <w:rPr>
          <w:rFonts w:ascii="Calibri" w:eastAsia="MS Mincho" w:hAnsi="Calibri" w:cs="Calibri"/>
          <w:bCs/>
          <w:kern w:val="3"/>
          <w:lang w:bidi="fa-IR"/>
        </w:rPr>
        <w:t xml:space="preserve">Miejskiego Ośrodka Pomocy Społecznej w Rumi) </w:t>
      </w:r>
      <w:r w:rsidRPr="00A41C9E">
        <w:rPr>
          <w:rFonts w:ascii="Calibri" w:eastAsia="MS Mincho" w:hAnsi="Calibri" w:cs="Calibri"/>
          <w:bCs/>
          <w:color w:val="000000"/>
          <w:kern w:val="3"/>
          <w:lang w:bidi="fa-IR"/>
        </w:rPr>
        <w:t>na ujawnienie informacji;</w:t>
      </w:r>
    </w:p>
    <w:p w:rsidR="0024264B" w:rsidRPr="00A41C9E" w:rsidRDefault="0024264B" w:rsidP="0024264B">
      <w:pPr>
        <w:widowControl w:val="0"/>
        <w:numPr>
          <w:ilvl w:val="1"/>
          <w:numId w:val="74"/>
        </w:numPr>
        <w:suppressAutoHyphens/>
        <w:autoSpaceDN w:val="0"/>
        <w:spacing w:line="276" w:lineRule="auto"/>
        <w:ind w:firstLine="426"/>
        <w:jc w:val="left"/>
        <w:rPr>
          <w:rFonts w:ascii="Calibri" w:eastAsia="MS Mincho" w:hAnsi="Calibri" w:cs="Calibri"/>
          <w:bCs/>
          <w:color w:val="000000"/>
          <w:kern w:val="3"/>
          <w:lang w:bidi="fa-IR"/>
        </w:rPr>
      </w:pPr>
      <w:r w:rsidRPr="00A41C9E">
        <w:rPr>
          <w:rFonts w:ascii="Calibri" w:eastAsia="MS Mincho" w:hAnsi="Calibri" w:cs="Calibri"/>
          <w:bCs/>
          <w:color w:val="000000"/>
          <w:kern w:val="3"/>
          <w:lang w:bidi="fa-IR"/>
        </w:rPr>
        <w:t>gdy obowiązek ujawnienia informacji wynika z obowiązujących przepisów prawa.</w:t>
      </w:r>
    </w:p>
    <w:p w:rsidR="0024264B" w:rsidRPr="00A41C9E" w:rsidRDefault="0024264B" w:rsidP="0024264B">
      <w:pPr>
        <w:widowControl w:val="0"/>
        <w:tabs>
          <w:tab w:val="left" w:pos="720"/>
        </w:tabs>
        <w:suppressAutoHyphens/>
        <w:autoSpaceDN w:val="0"/>
        <w:ind w:left="360" w:hanging="360"/>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3.  </w:t>
      </w:r>
      <w:r w:rsidRPr="006733A1">
        <w:rPr>
          <w:rFonts w:ascii="Calibri" w:eastAsia="MS Mincho" w:hAnsi="Calibri" w:cs="Calibri"/>
          <w:b/>
          <w:bCs/>
          <w:color w:val="000000"/>
          <w:kern w:val="3"/>
          <w:lang w:eastAsia="fa-IR" w:bidi="fa-IR"/>
        </w:rPr>
        <w:t>Administrator</w:t>
      </w:r>
      <w:r w:rsidRPr="00A41C9E">
        <w:rPr>
          <w:rFonts w:ascii="Calibri" w:eastAsia="MS Mincho" w:hAnsi="Calibri" w:cs="Calibri"/>
          <w:bCs/>
          <w:color w:val="000000"/>
          <w:kern w:val="3"/>
          <w:lang w:eastAsia="fa-IR" w:bidi="fa-IR"/>
        </w:rPr>
        <w:t xml:space="preserve"> (Miejski Ośrodek pomocy Społecznej w Rumi) ma prawo pisemnie upoważnić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do przekazania konkretnej osobie wskazanych w upoważnieniu informacji.</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 7.</w:t>
      </w:r>
    </w:p>
    <w:p w:rsidR="0024264B" w:rsidRPr="00A41C9E" w:rsidRDefault="0024264B" w:rsidP="0024264B">
      <w:pPr>
        <w:widowControl w:val="0"/>
        <w:suppressAutoHyphens/>
        <w:autoSpaceDN w:val="0"/>
        <w:jc w:val="center"/>
        <w:rPr>
          <w:rFonts w:ascii="Calibri" w:eastAsia="MS Mincho" w:hAnsi="Calibri" w:cs="Calibri"/>
          <w:b/>
          <w:color w:val="000000"/>
          <w:kern w:val="3"/>
          <w:lang w:eastAsia="fa-IR" w:bidi="fa-IR"/>
        </w:rPr>
      </w:pPr>
      <w:r w:rsidRPr="00A41C9E">
        <w:rPr>
          <w:rFonts w:ascii="Calibri" w:eastAsia="MS Mincho" w:hAnsi="Calibri" w:cs="Calibri"/>
          <w:b/>
          <w:color w:val="000000"/>
          <w:kern w:val="3"/>
          <w:lang w:eastAsia="fa-IR" w:bidi="fa-IR"/>
        </w:rPr>
        <w:t>Postanowienia końcowe</w:t>
      </w:r>
    </w:p>
    <w:p w:rsidR="0024264B" w:rsidRPr="00A41C9E" w:rsidRDefault="0024264B" w:rsidP="0024264B">
      <w:pPr>
        <w:widowControl w:val="0"/>
        <w:numPr>
          <w:ilvl w:val="0"/>
          <w:numId w:val="68"/>
        </w:numPr>
        <w:tabs>
          <w:tab w:val="left" w:pos="426"/>
        </w:tabs>
        <w:suppressAutoHyphens/>
        <w:autoSpaceDN w:val="0"/>
        <w:spacing w:line="276" w:lineRule="auto"/>
        <w:ind w:left="426" w:hanging="426"/>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Realizacja niniejszej umowy nie wiąże się z dodatkow</w:t>
      </w:r>
      <w:r>
        <w:rPr>
          <w:rFonts w:ascii="Calibri" w:eastAsia="MS Mincho" w:hAnsi="Calibri" w:cs="Calibri"/>
          <w:bCs/>
          <w:color w:val="000000"/>
          <w:kern w:val="3"/>
          <w:lang w:eastAsia="fa-IR" w:bidi="fa-IR"/>
        </w:rPr>
        <w:t xml:space="preserve">ymi kosztami dla </w:t>
      </w:r>
      <w:r w:rsidRPr="006733A1">
        <w:rPr>
          <w:rFonts w:ascii="Calibri" w:eastAsia="MS Mincho" w:hAnsi="Calibri" w:cs="Calibri"/>
          <w:b/>
          <w:bCs/>
          <w:color w:val="000000"/>
          <w:kern w:val="3"/>
          <w:lang w:eastAsia="fa-IR" w:bidi="fa-IR"/>
        </w:rPr>
        <w:t xml:space="preserve">Administratora </w:t>
      </w:r>
      <w:r w:rsidRPr="00A41C9E">
        <w:rPr>
          <w:rFonts w:ascii="Calibri" w:eastAsia="MS Mincho" w:hAnsi="Calibri" w:cs="Calibri"/>
          <w:bCs/>
          <w:color w:val="000000"/>
          <w:kern w:val="3"/>
          <w:lang w:eastAsia="fa-IR" w:bidi="fa-IR"/>
        </w:rPr>
        <w:t>(Miejskiego Ośrodka Pomocy Społecznej w Rumi).</w:t>
      </w:r>
    </w:p>
    <w:p w:rsidR="0024264B" w:rsidRPr="00A41C9E" w:rsidRDefault="0024264B" w:rsidP="0024264B">
      <w:pPr>
        <w:widowControl w:val="0"/>
        <w:numPr>
          <w:ilvl w:val="0"/>
          <w:numId w:val="68"/>
        </w:numPr>
        <w:tabs>
          <w:tab w:val="left" w:pos="426"/>
        </w:tabs>
        <w:suppressAutoHyphens/>
        <w:autoSpaceDN w:val="0"/>
        <w:spacing w:line="276" w:lineRule="auto"/>
        <w:jc w:val="left"/>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Do wzajemnego współdziałania przy wykonywaniu umowy, Strony wyznaczają:</w:t>
      </w:r>
    </w:p>
    <w:p w:rsidR="0024264B" w:rsidRPr="006733A1" w:rsidRDefault="0024264B" w:rsidP="0024264B">
      <w:pPr>
        <w:pStyle w:val="Akapitzlist"/>
        <w:widowControl w:val="0"/>
        <w:numPr>
          <w:ilvl w:val="1"/>
          <w:numId w:val="75"/>
        </w:numPr>
        <w:suppressAutoHyphens/>
        <w:autoSpaceDN w:val="0"/>
        <w:spacing w:after="0"/>
        <w:ind w:left="851" w:hanging="425"/>
        <w:contextualSpacing/>
        <w:rPr>
          <w:rFonts w:eastAsia="MS Mincho" w:cs="Calibri"/>
          <w:bCs/>
          <w:color w:val="000000"/>
          <w:kern w:val="3"/>
          <w:lang w:eastAsia="fa-IR" w:bidi="fa-IR"/>
        </w:rPr>
      </w:pPr>
      <w:r w:rsidRPr="006733A1">
        <w:rPr>
          <w:rFonts w:eastAsia="MS Mincho" w:cs="Calibri"/>
          <w:bCs/>
          <w:color w:val="000000"/>
          <w:kern w:val="3"/>
          <w:lang w:eastAsia="fa-IR" w:bidi="fa-IR"/>
        </w:rPr>
        <w:t xml:space="preserve">…………. –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tel.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wew.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e-mail: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 ze strony  </w:t>
      </w:r>
      <w:r w:rsidRPr="006733A1">
        <w:rPr>
          <w:rFonts w:eastAsia="MS Mincho" w:cs="Calibri"/>
          <w:b/>
          <w:bCs/>
          <w:color w:val="000000"/>
          <w:kern w:val="3"/>
          <w:lang w:eastAsia="fa-IR" w:bidi="fa-IR"/>
        </w:rPr>
        <w:t>Administratora</w:t>
      </w:r>
      <w:r w:rsidRPr="006733A1">
        <w:rPr>
          <w:rFonts w:eastAsia="MS Mincho" w:cs="Calibri"/>
          <w:bCs/>
          <w:color w:val="000000"/>
          <w:kern w:val="3"/>
          <w:lang w:eastAsia="fa-IR" w:bidi="fa-IR"/>
        </w:rPr>
        <w:t xml:space="preserve"> (Miejskiego Ośrodka Pomocy Społecznej w Rumi),</w:t>
      </w:r>
    </w:p>
    <w:p w:rsidR="0024264B" w:rsidRPr="006733A1" w:rsidRDefault="0024264B" w:rsidP="0024264B">
      <w:pPr>
        <w:pStyle w:val="Akapitzlist"/>
        <w:widowControl w:val="0"/>
        <w:numPr>
          <w:ilvl w:val="1"/>
          <w:numId w:val="75"/>
        </w:numPr>
        <w:suppressAutoHyphens/>
        <w:autoSpaceDN w:val="0"/>
        <w:spacing w:after="0"/>
        <w:ind w:left="851" w:hanging="425"/>
        <w:contextualSpacing/>
        <w:rPr>
          <w:rFonts w:eastAsia="MS Mincho" w:cs="Calibri"/>
          <w:b/>
          <w:bCs/>
          <w:color w:val="000000"/>
          <w:kern w:val="3"/>
          <w:lang w:eastAsia="fa-IR" w:bidi="fa-IR"/>
        </w:rPr>
      </w:pPr>
      <w:r>
        <w:rPr>
          <w:rFonts w:eastAsia="MS Mincho" w:cs="Calibri"/>
          <w:bCs/>
          <w:color w:val="000000"/>
          <w:kern w:val="3"/>
          <w:lang w:eastAsia="fa-IR" w:bidi="fa-IR"/>
        </w:rPr>
        <w:t>……………………….</w:t>
      </w:r>
      <w:r w:rsidRPr="006733A1">
        <w:rPr>
          <w:rFonts w:eastAsia="MS Mincho" w:cs="Calibri"/>
          <w:bCs/>
          <w:color w:val="000000"/>
          <w:kern w:val="3"/>
          <w:lang w:eastAsia="fa-IR" w:bidi="fa-IR"/>
        </w:rPr>
        <w:t xml:space="preserve">, tel.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e-mail: </w:t>
      </w:r>
      <w:r>
        <w:rPr>
          <w:rFonts w:eastAsia="MS Mincho" w:cs="Calibri"/>
          <w:bCs/>
          <w:color w:val="000000"/>
          <w:kern w:val="3"/>
          <w:lang w:eastAsia="fa-IR" w:bidi="fa-IR"/>
        </w:rPr>
        <w:t>…………….</w:t>
      </w:r>
      <w:r w:rsidRPr="006733A1">
        <w:rPr>
          <w:rFonts w:eastAsia="MS Mincho" w:cs="Calibri"/>
          <w:bCs/>
          <w:color w:val="000000"/>
          <w:kern w:val="3"/>
          <w:lang w:eastAsia="fa-IR" w:bidi="fa-IR"/>
        </w:rPr>
        <w:t xml:space="preserve"> – ze strony </w:t>
      </w:r>
      <w:r w:rsidRPr="006733A1">
        <w:rPr>
          <w:rFonts w:eastAsia="MS Mincho" w:cs="Calibri"/>
          <w:b/>
          <w:bCs/>
          <w:color w:val="000000"/>
          <w:kern w:val="3"/>
          <w:lang w:eastAsia="fa-IR" w:bidi="fa-IR"/>
        </w:rPr>
        <w:t>Podmiotu przetwarzającego.</w:t>
      </w:r>
    </w:p>
    <w:p w:rsidR="0024264B" w:rsidRPr="00A41C9E" w:rsidRDefault="0024264B" w:rsidP="0024264B">
      <w:pPr>
        <w:widowControl w:val="0"/>
        <w:suppressAutoHyphens/>
        <w:autoSpaceDN w:val="0"/>
        <w:ind w:left="426"/>
        <w:rPr>
          <w:rFonts w:ascii="Calibri" w:eastAsia="MS Mincho" w:hAnsi="Calibri" w:cs="Calibri"/>
          <w:bCs/>
          <w:color w:val="000000"/>
          <w:kern w:val="3"/>
          <w:lang w:eastAsia="fa-IR" w:bidi="fa-IR"/>
        </w:rPr>
      </w:pPr>
      <w:r w:rsidRPr="006733A1">
        <w:rPr>
          <w:rFonts w:ascii="Calibri" w:eastAsia="MS Mincho" w:hAnsi="Calibri" w:cs="Calibri"/>
          <w:b/>
          <w:bCs/>
          <w:color w:val="000000"/>
          <w:kern w:val="3"/>
          <w:lang w:eastAsia="fa-IR" w:bidi="fa-IR"/>
        </w:rPr>
        <w:t xml:space="preserve"> Strony</w:t>
      </w:r>
      <w:r w:rsidRPr="00A41C9E">
        <w:rPr>
          <w:rFonts w:ascii="Calibri" w:eastAsia="MS Mincho" w:hAnsi="Calibri" w:cs="Calibri"/>
          <w:bCs/>
          <w:color w:val="000000"/>
          <w:kern w:val="3"/>
          <w:lang w:eastAsia="fa-IR" w:bidi="fa-IR"/>
        </w:rPr>
        <w:t xml:space="preserve"> dopuszczają zmianę osób, o których mowa w niniejszym  paragrafie.</w:t>
      </w:r>
    </w:p>
    <w:p w:rsidR="0024264B" w:rsidRPr="00A41C9E" w:rsidRDefault="0024264B" w:rsidP="0024264B">
      <w:pPr>
        <w:widowControl w:val="0"/>
        <w:numPr>
          <w:ilvl w:val="0"/>
          <w:numId w:val="68"/>
        </w:numPr>
        <w:tabs>
          <w:tab w:val="left" w:pos="360"/>
        </w:tabs>
        <w:suppressAutoHyphens/>
        <w:autoSpaceDN w:val="0"/>
        <w:spacing w:line="276" w:lineRule="auto"/>
        <w:ind w:left="426" w:hanging="426"/>
        <w:rPr>
          <w:rFonts w:ascii="Calibri" w:eastAsia="MS Mincho" w:hAnsi="Calibri" w:cs="Calibri"/>
          <w:bCs/>
          <w:color w:val="000000"/>
          <w:kern w:val="3"/>
          <w:lang w:eastAsia="fa-IR" w:bidi="fa-IR"/>
        </w:rPr>
      </w:pPr>
      <w:r w:rsidRPr="006733A1">
        <w:rPr>
          <w:rFonts w:ascii="Calibri" w:eastAsia="MS Mincho" w:hAnsi="Calibri" w:cs="Calibri"/>
          <w:b/>
          <w:bCs/>
          <w:color w:val="000000"/>
          <w:kern w:val="3"/>
          <w:lang w:eastAsia="fa-IR" w:bidi="fa-IR"/>
        </w:rPr>
        <w:t xml:space="preserve">Strony </w:t>
      </w:r>
      <w:r w:rsidRPr="00A41C9E">
        <w:rPr>
          <w:rFonts w:ascii="Calibri" w:eastAsia="MS Mincho" w:hAnsi="Calibri" w:cs="Calibri"/>
          <w:bCs/>
          <w:color w:val="000000"/>
          <w:kern w:val="3"/>
          <w:lang w:eastAsia="fa-IR" w:bidi="fa-IR"/>
        </w:rPr>
        <w:t>dopuszczają możliwość zmiany niniejszej umowy celem dostosowywania jej do obowiązujących przepisów prawa.</w:t>
      </w:r>
    </w:p>
    <w:p w:rsidR="0024264B" w:rsidRPr="00A41C9E" w:rsidRDefault="0024264B" w:rsidP="0024264B">
      <w:pPr>
        <w:widowControl w:val="0"/>
        <w:numPr>
          <w:ilvl w:val="0"/>
          <w:numId w:val="68"/>
        </w:numPr>
        <w:tabs>
          <w:tab w:val="left" w:pos="786"/>
        </w:tabs>
        <w:suppressAutoHyphens/>
        <w:autoSpaceDN w:val="0"/>
        <w:spacing w:line="276" w:lineRule="auto"/>
        <w:ind w:left="426" w:hanging="426"/>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Wszelkie zmiany niniejszej umowy wymagają formy pisemnej, pod rygorem bezskuteczności, z tym że nie wymagają formy aneksu do umowy następujące zmiany:</w:t>
      </w:r>
    </w:p>
    <w:p w:rsidR="0024264B" w:rsidRPr="00A41C9E" w:rsidRDefault="0024264B" w:rsidP="0024264B">
      <w:pPr>
        <w:widowControl w:val="0"/>
        <w:numPr>
          <w:ilvl w:val="0"/>
          <w:numId w:val="70"/>
        </w:numPr>
        <w:suppressAutoHyphens/>
        <w:autoSpaceDN w:val="0"/>
        <w:spacing w:line="276" w:lineRule="auto"/>
        <w:ind w:firstLine="788"/>
        <w:jc w:val="left"/>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danych teleadresowych,</w:t>
      </w:r>
      <w:bookmarkStart w:id="17" w:name="_GoBack"/>
      <w:bookmarkEnd w:id="17"/>
    </w:p>
    <w:p w:rsidR="0024264B" w:rsidRPr="00A41C9E" w:rsidRDefault="0024264B" w:rsidP="0024264B">
      <w:pPr>
        <w:widowControl w:val="0"/>
        <w:numPr>
          <w:ilvl w:val="0"/>
          <w:numId w:val="70"/>
        </w:numPr>
        <w:suppressAutoHyphens/>
        <w:autoSpaceDN w:val="0"/>
        <w:spacing w:line="276" w:lineRule="auto"/>
        <w:ind w:firstLine="788"/>
        <w:jc w:val="left"/>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danych rejestrowych,</w:t>
      </w:r>
    </w:p>
    <w:p w:rsidR="0024264B" w:rsidRPr="00A41C9E" w:rsidRDefault="0024264B" w:rsidP="0024264B">
      <w:pPr>
        <w:widowControl w:val="0"/>
        <w:numPr>
          <w:ilvl w:val="0"/>
          <w:numId w:val="70"/>
        </w:numPr>
        <w:suppressAutoHyphens/>
        <w:autoSpaceDN w:val="0"/>
        <w:spacing w:line="276" w:lineRule="auto"/>
        <w:ind w:firstLine="788"/>
        <w:jc w:val="left"/>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danych osób, o których mowa w ust. 2 niniejszego paragrafu,</w:t>
      </w:r>
    </w:p>
    <w:p w:rsidR="0024264B" w:rsidRPr="00A41C9E" w:rsidRDefault="0024264B" w:rsidP="0024264B">
      <w:pPr>
        <w:widowControl w:val="0"/>
        <w:numPr>
          <w:ilvl w:val="0"/>
          <w:numId w:val="70"/>
        </w:numPr>
        <w:suppressAutoHyphens/>
        <w:autoSpaceDN w:val="0"/>
        <w:spacing w:line="276" w:lineRule="auto"/>
        <w:ind w:firstLine="788"/>
        <w:jc w:val="left"/>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zmiany sposobu reprezentacji Stron.</w:t>
      </w:r>
    </w:p>
    <w:p w:rsidR="0024264B" w:rsidRPr="006733A1" w:rsidRDefault="0024264B" w:rsidP="0024264B">
      <w:pPr>
        <w:pStyle w:val="Akapitzlist"/>
        <w:tabs>
          <w:tab w:val="left" w:pos="1134"/>
        </w:tabs>
        <w:spacing w:after="0" w:line="240" w:lineRule="auto"/>
        <w:ind w:left="284"/>
        <w:rPr>
          <w:rFonts w:eastAsia="MS Mincho" w:cs="Calibri"/>
          <w:bCs/>
          <w:color w:val="000000"/>
          <w:kern w:val="3"/>
          <w:lang w:eastAsia="fa-IR" w:bidi="fa-IR"/>
        </w:rPr>
      </w:pPr>
      <w:r w:rsidRPr="00A41C9E">
        <w:rPr>
          <w:rFonts w:eastAsia="MS Mincho" w:cs="Calibri"/>
          <w:bCs/>
          <w:color w:val="000000"/>
          <w:kern w:val="3"/>
          <w:lang w:eastAsia="fa-IR" w:bidi="fa-IR"/>
        </w:rPr>
        <w:t xml:space="preserve">W przypadkach określonych w </w:t>
      </w:r>
      <w:proofErr w:type="spellStart"/>
      <w:r w:rsidRPr="00A41C9E">
        <w:rPr>
          <w:rFonts w:eastAsia="MS Mincho" w:cs="Calibri"/>
          <w:bCs/>
          <w:color w:val="000000"/>
          <w:kern w:val="3"/>
          <w:lang w:eastAsia="fa-IR" w:bidi="fa-IR"/>
        </w:rPr>
        <w:t>pkt</w:t>
      </w:r>
      <w:proofErr w:type="spellEnd"/>
      <w:r w:rsidRPr="00A41C9E">
        <w:rPr>
          <w:rFonts w:eastAsia="MS Mincho" w:cs="Calibri"/>
          <w:bCs/>
          <w:color w:val="000000"/>
          <w:kern w:val="3"/>
          <w:lang w:eastAsia="fa-IR" w:bidi="fa-IR"/>
        </w:rPr>
        <w:t xml:space="preserve"> 1-4 niniejszego ustępu, konieczne jest  powiadomienie drugiej Strony o wyst</w:t>
      </w:r>
      <w:r>
        <w:rPr>
          <w:rFonts w:eastAsia="MS Mincho" w:cs="Calibri"/>
          <w:bCs/>
          <w:color w:val="000000"/>
          <w:kern w:val="3"/>
          <w:lang w:eastAsia="fa-IR" w:bidi="fa-IR"/>
        </w:rPr>
        <w:t xml:space="preserve">ąpieniu sytuacji tam określonej </w:t>
      </w:r>
      <w:r w:rsidRPr="006733A1">
        <w:rPr>
          <w:rFonts w:eastAsia="MS Mincho" w:cs="Calibri"/>
          <w:bCs/>
          <w:color w:val="000000"/>
          <w:kern w:val="3"/>
          <w:lang w:eastAsia="fa-IR" w:bidi="fa-IR"/>
        </w:rPr>
        <w:t xml:space="preserve">w formie tradycyjnej (na piśmie za potwierdzeniem odbioru) lub za pośrednictwem </w:t>
      </w:r>
      <w:proofErr w:type="spellStart"/>
      <w:r w:rsidRPr="006733A1">
        <w:rPr>
          <w:rFonts w:eastAsia="MS Mincho" w:cs="Calibri"/>
          <w:bCs/>
          <w:color w:val="000000"/>
          <w:kern w:val="3"/>
          <w:lang w:eastAsia="fa-IR" w:bidi="fa-IR"/>
        </w:rPr>
        <w:t>ePUAP</w:t>
      </w:r>
      <w:proofErr w:type="spellEnd"/>
      <w:r w:rsidRPr="006733A1">
        <w:rPr>
          <w:rFonts w:eastAsia="MS Mincho" w:cs="Calibri"/>
          <w:bCs/>
          <w:color w:val="000000"/>
          <w:kern w:val="3"/>
          <w:lang w:eastAsia="fa-IR" w:bidi="fa-IR"/>
        </w:rPr>
        <w:t xml:space="preserve"> w formie elektronicznej (opatrzonej podpisem kwalifikowanym osoby uprawnionej do reprezentowania Strony) lub postaci elektronicznej (opatrzonej podpisem zaufanym lub osobistym osoby uprawnionej do reprezentowania Strony). W przypadku formy lub postaci elektronicznej, w przypadku elektronicznego doręczania- datą doręczenia jest moment ich pojawienia się w systemie teleinformatycznym.</w:t>
      </w:r>
    </w:p>
    <w:p w:rsidR="0024264B" w:rsidRPr="00A41C9E" w:rsidRDefault="0024264B" w:rsidP="0024264B">
      <w:pPr>
        <w:widowControl w:val="0"/>
        <w:tabs>
          <w:tab w:val="left" w:pos="717"/>
        </w:tabs>
        <w:suppressAutoHyphens/>
        <w:autoSpaceDN w:val="0"/>
        <w:ind w:left="357" w:hanging="357"/>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5.  Wszelkie spory wynikające z niniejszej umowy, nie rozwiązane w drodze porozumienia,  będą rozstrzygane przez sąd powszechny właściwy dla siedziby </w:t>
      </w:r>
      <w:r w:rsidRPr="006733A1">
        <w:rPr>
          <w:rFonts w:ascii="Calibri" w:eastAsia="MS Mincho" w:hAnsi="Calibri" w:cs="Calibri"/>
          <w:b/>
          <w:bCs/>
          <w:color w:val="000000"/>
          <w:kern w:val="3"/>
          <w:lang w:eastAsia="fa-IR" w:bidi="fa-IR"/>
        </w:rPr>
        <w:t xml:space="preserve">Administratora </w:t>
      </w:r>
      <w:r w:rsidRPr="00A41C9E">
        <w:rPr>
          <w:rFonts w:ascii="Calibri" w:eastAsia="MS Mincho" w:hAnsi="Calibri" w:cs="Calibri"/>
          <w:bCs/>
          <w:color w:val="000000"/>
          <w:kern w:val="3"/>
          <w:lang w:eastAsia="fa-IR" w:bidi="fa-IR"/>
        </w:rPr>
        <w:t>(Miejskiego Ośrodka Pomocy Społecznej w Rumi).</w:t>
      </w:r>
    </w:p>
    <w:p w:rsidR="0024264B" w:rsidRPr="00A41C9E" w:rsidRDefault="0024264B" w:rsidP="0024264B">
      <w:pPr>
        <w:widowControl w:val="0"/>
        <w:tabs>
          <w:tab w:val="left" w:pos="717"/>
        </w:tabs>
        <w:suppressAutoHyphens/>
        <w:autoSpaceDN w:val="0"/>
        <w:ind w:left="357" w:hanging="357"/>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6.  W sprawach nieuregulowanych w niniejszej umowie, zastosowanie będą miały przepisy kodeksu cywilnego oraz RODO.</w:t>
      </w:r>
    </w:p>
    <w:p w:rsidR="0024264B" w:rsidRPr="00A41C9E" w:rsidRDefault="0024264B" w:rsidP="0024264B">
      <w:pPr>
        <w:widowControl w:val="0"/>
        <w:tabs>
          <w:tab w:val="left" w:pos="717"/>
        </w:tabs>
        <w:suppressAutoHyphens/>
        <w:autoSpaceDN w:val="0"/>
        <w:ind w:left="357" w:hanging="357"/>
        <w:rPr>
          <w:rFonts w:cs="Tahoma"/>
          <w:kern w:val="3"/>
          <w:lang w:eastAsia="fa-IR" w:bidi="fa-IR"/>
        </w:rPr>
      </w:pPr>
      <w:r w:rsidRPr="00A41C9E">
        <w:rPr>
          <w:rFonts w:ascii="Calibri" w:eastAsia="MS Mincho" w:hAnsi="Calibri" w:cs="Calibri"/>
          <w:bCs/>
          <w:color w:val="000000"/>
          <w:kern w:val="3"/>
          <w:lang w:eastAsia="fa-IR" w:bidi="fa-IR"/>
        </w:rPr>
        <w:t xml:space="preserve">7.  </w:t>
      </w:r>
      <w:r w:rsidRPr="006733A1">
        <w:rPr>
          <w:rFonts w:ascii="Calibri" w:eastAsia="MS Mincho" w:hAnsi="Calibri" w:cs="Calibri"/>
          <w:b/>
          <w:bCs/>
          <w:color w:val="000000"/>
          <w:kern w:val="3"/>
          <w:lang w:eastAsia="fa-IR" w:bidi="fa-IR"/>
        </w:rPr>
        <w:t>Strony</w:t>
      </w:r>
      <w:r w:rsidRPr="00A41C9E">
        <w:rPr>
          <w:rFonts w:ascii="Calibri" w:eastAsia="MS Mincho" w:hAnsi="Calibri" w:cs="Calibri"/>
          <w:bCs/>
          <w:color w:val="000000"/>
          <w:kern w:val="3"/>
          <w:lang w:eastAsia="fa-IR" w:bidi="fa-IR"/>
        </w:rPr>
        <w:t xml:space="preserve"> zgodnie ustalają, iż w przypadku, gdy </w:t>
      </w:r>
      <w:r w:rsidRPr="006733A1">
        <w:rPr>
          <w:rFonts w:ascii="Calibri" w:eastAsia="MS Mincho" w:hAnsi="Calibri" w:cs="Calibri"/>
          <w:b/>
          <w:bCs/>
          <w:color w:val="000000"/>
          <w:kern w:val="3"/>
          <w:lang w:eastAsia="fa-IR" w:bidi="fa-IR"/>
        </w:rPr>
        <w:t>Podmiot przetwarzający</w:t>
      </w:r>
      <w:r w:rsidRPr="00A41C9E">
        <w:rPr>
          <w:rFonts w:ascii="Calibri" w:eastAsia="MS Mincho" w:hAnsi="Calibri" w:cs="Calibri"/>
          <w:bCs/>
          <w:color w:val="000000"/>
          <w:kern w:val="3"/>
          <w:lang w:eastAsia="fa-IR" w:bidi="fa-IR"/>
        </w:rPr>
        <w:t xml:space="preserve">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24264B" w:rsidRPr="00A41C9E" w:rsidRDefault="0024264B" w:rsidP="0024264B">
      <w:pPr>
        <w:widowControl w:val="0"/>
        <w:tabs>
          <w:tab w:val="left" w:pos="717"/>
        </w:tabs>
        <w:suppressAutoHyphens/>
        <w:autoSpaceDN w:val="0"/>
        <w:ind w:left="357" w:hanging="357"/>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8.  Umowa została sporządzona w dwóch egzemplarzach, po jednym dla każdej ze </w:t>
      </w:r>
      <w:r w:rsidRPr="006733A1">
        <w:rPr>
          <w:rFonts w:ascii="Calibri" w:eastAsia="MS Mincho" w:hAnsi="Calibri" w:cs="Calibri"/>
          <w:b/>
          <w:bCs/>
          <w:color w:val="000000"/>
          <w:kern w:val="3"/>
          <w:lang w:eastAsia="fa-IR" w:bidi="fa-IR"/>
        </w:rPr>
        <w:t>Stron</w:t>
      </w:r>
      <w:r w:rsidRPr="00A41C9E">
        <w:rPr>
          <w:rFonts w:ascii="Calibri" w:eastAsia="MS Mincho" w:hAnsi="Calibri" w:cs="Calibri"/>
          <w:bCs/>
          <w:color w:val="000000"/>
          <w:kern w:val="3"/>
          <w:lang w:eastAsia="fa-IR" w:bidi="fa-IR"/>
        </w:rPr>
        <w:t>.</w:t>
      </w:r>
    </w:p>
    <w:p w:rsidR="0024264B" w:rsidRPr="00A41C9E" w:rsidRDefault="0024264B" w:rsidP="0024264B">
      <w:pPr>
        <w:widowControl w:val="0"/>
        <w:tabs>
          <w:tab w:val="left" w:pos="717"/>
        </w:tabs>
        <w:suppressAutoHyphens/>
        <w:autoSpaceDN w:val="0"/>
        <w:ind w:left="357" w:hanging="357"/>
        <w:rPr>
          <w:rFonts w:ascii="Calibri" w:eastAsia="MS Mincho" w:hAnsi="Calibri" w:cs="Calibri"/>
          <w:bCs/>
          <w:color w:val="000000"/>
          <w:kern w:val="3"/>
          <w:lang w:eastAsia="fa-IR" w:bidi="fa-IR"/>
        </w:rPr>
      </w:pPr>
      <w:r w:rsidRPr="00A41C9E">
        <w:rPr>
          <w:rFonts w:ascii="Calibri" w:eastAsia="MS Mincho" w:hAnsi="Calibri" w:cs="Calibri"/>
          <w:bCs/>
          <w:color w:val="000000"/>
          <w:kern w:val="3"/>
          <w:lang w:eastAsia="fa-IR" w:bidi="fa-IR"/>
        </w:rPr>
        <w:t xml:space="preserve">9.  Każda ze </w:t>
      </w:r>
      <w:r w:rsidRPr="006733A1">
        <w:rPr>
          <w:rFonts w:ascii="Calibri" w:eastAsia="MS Mincho" w:hAnsi="Calibri" w:cs="Calibri"/>
          <w:b/>
          <w:bCs/>
          <w:color w:val="000000"/>
          <w:kern w:val="3"/>
          <w:lang w:eastAsia="fa-IR" w:bidi="fa-IR"/>
        </w:rPr>
        <w:t>Stron</w:t>
      </w:r>
      <w:r w:rsidRPr="00A41C9E">
        <w:rPr>
          <w:rFonts w:ascii="Calibri" w:eastAsia="MS Mincho" w:hAnsi="Calibri" w:cs="Calibri"/>
          <w:bCs/>
          <w:color w:val="000000"/>
          <w:kern w:val="3"/>
          <w:lang w:eastAsia="fa-IR" w:bidi="fa-IR"/>
        </w:rPr>
        <w:t xml:space="preserve"> potwierdza odbiór egzemplarza umowy.</w:t>
      </w:r>
    </w:p>
    <w:p w:rsidR="0024264B" w:rsidRPr="00A41C9E" w:rsidRDefault="0024264B" w:rsidP="0024264B">
      <w:pPr>
        <w:widowControl w:val="0"/>
        <w:suppressAutoHyphens/>
        <w:autoSpaceDN w:val="0"/>
        <w:spacing w:after="120"/>
        <w:ind w:left="357"/>
        <w:rPr>
          <w:rFonts w:ascii="Calibri" w:eastAsia="MS Mincho" w:hAnsi="Calibri" w:cs="Calibri"/>
          <w:bCs/>
          <w:color w:val="000000"/>
          <w:kern w:val="3"/>
          <w:lang w:eastAsia="fa-IR" w:bidi="fa-IR"/>
        </w:rPr>
      </w:pPr>
    </w:p>
    <w:p w:rsidR="0024264B" w:rsidRPr="00A41C9E" w:rsidRDefault="0024264B" w:rsidP="0024264B">
      <w:pPr>
        <w:widowControl w:val="0"/>
        <w:suppressAutoHyphens/>
        <w:autoSpaceDN w:val="0"/>
        <w:spacing w:after="120"/>
        <w:ind w:left="357"/>
        <w:rPr>
          <w:rFonts w:ascii="Calibri" w:eastAsia="MS Mincho" w:hAnsi="Calibri" w:cs="Calibri"/>
          <w:bCs/>
          <w:color w:val="000000"/>
          <w:kern w:val="3"/>
          <w:lang w:eastAsia="fa-IR" w:bidi="fa-IR"/>
        </w:rPr>
      </w:pPr>
    </w:p>
    <w:p w:rsidR="0024264B" w:rsidRPr="00A41C9E" w:rsidRDefault="0024264B" w:rsidP="0024264B">
      <w:pPr>
        <w:widowControl w:val="0"/>
        <w:suppressAutoHyphens/>
        <w:autoSpaceDN w:val="0"/>
        <w:spacing w:after="120"/>
        <w:ind w:left="357"/>
        <w:rPr>
          <w:rFonts w:ascii="Calibri" w:eastAsia="MS Mincho" w:hAnsi="Calibri" w:cs="Calibri"/>
          <w:bCs/>
          <w:color w:val="000000"/>
          <w:kern w:val="3"/>
          <w:lang w:eastAsia="fa-IR" w:bidi="fa-IR"/>
        </w:rPr>
      </w:pPr>
    </w:p>
    <w:p w:rsidR="0024264B" w:rsidRPr="00A41C9E" w:rsidRDefault="0024264B" w:rsidP="0024264B">
      <w:pPr>
        <w:widowControl w:val="0"/>
        <w:suppressAutoHyphens/>
        <w:autoSpaceDN w:val="0"/>
        <w:spacing w:after="120"/>
        <w:ind w:left="357"/>
        <w:rPr>
          <w:rFonts w:ascii="Calibri" w:eastAsia="MS Mincho" w:hAnsi="Calibri" w:cs="Calibri"/>
          <w:bCs/>
          <w:color w:val="000000"/>
          <w:kern w:val="3"/>
          <w:lang w:eastAsia="fa-IR" w:bidi="fa-IR"/>
        </w:rPr>
      </w:pPr>
    </w:p>
    <w:p w:rsidR="0024264B" w:rsidRPr="00A41C9E" w:rsidRDefault="0024264B" w:rsidP="0024264B">
      <w:pPr>
        <w:widowControl w:val="0"/>
        <w:suppressAutoHyphens/>
        <w:autoSpaceDN w:val="0"/>
        <w:spacing w:after="120"/>
        <w:rPr>
          <w:rFonts w:cs="Tahoma"/>
          <w:kern w:val="3"/>
          <w:lang w:eastAsia="fa-IR" w:bidi="fa-IR"/>
        </w:rPr>
      </w:pPr>
      <w:r w:rsidRPr="00A41C9E">
        <w:rPr>
          <w:rFonts w:ascii="Calibri" w:eastAsia="MS Mincho" w:hAnsi="Calibri" w:cs="Calibri"/>
          <w:b/>
          <w:bCs/>
          <w:color w:val="000000"/>
          <w:kern w:val="3"/>
          <w:lang w:eastAsia="fa-IR" w:bidi="fa-IR"/>
        </w:rPr>
        <w:t xml:space="preserve">       Podmiot przetwarzający</w:t>
      </w:r>
      <w:r w:rsidRPr="00A41C9E">
        <w:rPr>
          <w:rFonts w:cs="Tahoma"/>
          <w:kern w:val="3"/>
          <w:lang w:eastAsia="fa-IR" w:bidi="fa-IR"/>
        </w:rPr>
        <w:t xml:space="preserve">                                                                    </w:t>
      </w:r>
      <w:r w:rsidRPr="00A41C9E">
        <w:rPr>
          <w:rFonts w:ascii="Calibri" w:eastAsia="MS Mincho" w:hAnsi="Calibri" w:cs="Calibri"/>
          <w:b/>
          <w:bCs/>
          <w:color w:val="000000"/>
          <w:kern w:val="3"/>
          <w:lang w:eastAsia="fa-IR" w:bidi="fa-IR"/>
        </w:rPr>
        <w:t>Administrator</w:t>
      </w:r>
    </w:p>
    <w:p w:rsidR="0024264B" w:rsidRPr="00A41C9E" w:rsidRDefault="0024264B" w:rsidP="0024264B">
      <w:pPr>
        <w:widowControl w:val="0"/>
        <w:suppressAutoHyphens/>
        <w:autoSpaceDN w:val="0"/>
        <w:spacing w:after="120"/>
        <w:jc w:val="center"/>
        <w:rPr>
          <w:rFonts w:ascii="Calibri" w:eastAsia="MS Mincho" w:hAnsi="Calibri" w:cs="Calibri"/>
          <w:b/>
          <w:bCs/>
          <w:color w:val="000000"/>
          <w:kern w:val="3"/>
          <w:lang w:eastAsia="fa-IR" w:bidi="fa-IR"/>
        </w:rPr>
      </w:pPr>
    </w:p>
    <w:p w:rsidR="00F91714" w:rsidRDefault="00F91714">
      <w:pPr>
        <w:jc w:val="left"/>
      </w:pPr>
      <w:r>
        <w:br w:type="page"/>
      </w:r>
    </w:p>
    <w:p w:rsidR="002D6050" w:rsidRPr="00CA4191" w:rsidRDefault="002D6050" w:rsidP="002D6050">
      <w:pPr>
        <w:rPr>
          <w:rFonts w:asciiTheme="minorHAnsi" w:hAnsiTheme="minorHAnsi" w:cstheme="minorHAnsi"/>
        </w:rPr>
      </w:pPr>
    </w:p>
    <w:p w:rsidR="009C09EA" w:rsidRPr="00CA4191" w:rsidRDefault="009C09EA" w:rsidP="009C09EA">
      <w:pPr>
        <w:autoSpaceDE w:val="0"/>
        <w:autoSpaceDN w:val="0"/>
        <w:adjustRightInd w:val="0"/>
        <w:ind w:left="4962"/>
        <w:jc w:val="right"/>
        <w:outlineLvl w:val="0"/>
        <w:rPr>
          <w:rFonts w:asciiTheme="minorHAnsi" w:hAnsiTheme="minorHAnsi" w:cstheme="minorHAnsi"/>
          <w:b/>
          <w:sz w:val="22"/>
          <w:szCs w:val="22"/>
        </w:rPr>
      </w:pPr>
      <w:r w:rsidRPr="00CA4191">
        <w:rPr>
          <w:rFonts w:asciiTheme="minorHAnsi" w:hAnsiTheme="minorHAnsi" w:cstheme="minorHAnsi"/>
          <w:b/>
          <w:sz w:val="22"/>
          <w:szCs w:val="22"/>
        </w:rPr>
        <w:t xml:space="preserve">Załącznik nr </w:t>
      </w:r>
      <w:r w:rsidR="00A2295C" w:rsidRPr="00CA4191">
        <w:rPr>
          <w:rFonts w:asciiTheme="minorHAnsi" w:hAnsiTheme="minorHAnsi" w:cstheme="minorHAnsi"/>
          <w:b/>
          <w:sz w:val="22"/>
          <w:szCs w:val="22"/>
        </w:rPr>
        <w:t>7</w:t>
      </w:r>
      <w:r w:rsidRPr="00CA4191">
        <w:rPr>
          <w:rFonts w:asciiTheme="minorHAnsi" w:hAnsiTheme="minorHAnsi" w:cstheme="minorHAnsi"/>
          <w:b/>
          <w:sz w:val="22"/>
          <w:szCs w:val="22"/>
        </w:rPr>
        <w:t xml:space="preserve"> do </w:t>
      </w:r>
      <w:r w:rsidR="00A07D90" w:rsidRPr="00CA4191">
        <w:rPr>
          <w:rFonts w:asciiTheme="minorHAnsi" w:hAnsiTheme="minorHAnsi" w:cstheme="minorHAnsi"/>
          <w:b/>
          <w:sz w:val="22"/>
          <w:szCs w:val="22"/>
        </w:rPr>
        <w:t>S</w:t>
      </w:r>
      <w:r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9C09EA" w:rsidRPr="00CA4191" w:rsidRDefault="009C09EA" w:rsidP="009C09EA">
      <w:pPr>
        <w:rPr>
          <w:rFonts w:asciiTheme="minorHAnsi" w:hAnsiTheme="minorHAnsi" w:cstheme="minorHAnsi"/>
          <w:b/>
          <w:sz w:val="18"/>
          <w:szCs w:val="18"/>
        </w:rPr>
      </w:pPr>
    </w:p>
    <w:p w:rsidR="009B0EB1" w:rsidRPr="00CA4191" w:rsidRDefault="009C09EA" w:rsidP="0033603C">
      <w:pPr>
        <w:keepLines/>
        <w:autoSpaceDE w:val="0"/>
        <w:autoSpaceDN w:val="0"/>
        <w:adjustRightInd w:val="0"/>
        <w:jc w:val="center"/>
        <w:rPr>
          <w:rFonts w:asciiTheme="minorHAnsi" w:hAnsiTheme="minorHAnsi" w:cstheme="minorHAnsi"/>
          <w:b/>
        </w:rPr>
      </w:pPr>
      <w:r w:rsidRPr="00CA4191">
        <w:rPr>
          <w:rFonts w:asciiTheme="minorHAnsi" w:hAnsiTheme="minorHAnsi" w:cstheme="minorHAnsi"/>
          <w:b/>
        </w:rPr>
        <w:t xml:space="preserve">OŚWIADCZENIE DOTYCZĄCE GRUPY KAPITAŁOWEJ W ROZUMIENIU </w:t>
      </w:r>
      <w:r w:rsidR="009B0EB1" w:rsidRPr="00CA4191">
        <w:rPr>
          <w:rFonts w:asciiTheme="minorHAnsi" w:hAnsiTheme="minorHAnsi" w:cstheme="minorHAnsi"/>
          <w:b/>
        </w:rPr>
        <w:t>USTAWY Z DNIA 16 LUTEGO 2007 R. O OCHRONIE KONKURENCJI I KONSUMENTÓW</w:t>
      </w:r>
    </w:p>
    <w:p w:rsidR="001A24B7" w:rsidRPr="00CA4191" w:rsidRDefault="001A24B7" w:rsidP="009C09EA">
      <w:pPr>
        <w:rPr>
          <w:rFonts w:asciiTheme="minorHAnsi" w:hAnsiTheme="minorHAnsi" w:cstheme="minorHAnsi"/>
        </w:rPr>
      </w:pPr>
    </w:p>
    <w:p w:rsidR="009C09EA" w:rsidRPr="00CA4191" w:rsidRDefault="009C09EA" w:rsidP="009C09EA">
      <w:pPr>
        <w:rPr>
          <w:rFonts w:asciiTheme="minorHAnsi" w:hAnsiTheme="minorHAnsi" w:cstheme="minorHAnsi"/>
        </w:rPr>
      </w:pPr>
      <w:r w:rsidRPr="00CA4191">
        <w:rPr>
          <w:rFonts w:asciiTheme="minorHAnsi" w:hAnsiTheme="minorHAnsi" w:cstheme="minorHAnsi"/>
        </w:rPr>
        <w:t xml:space="preserve">Przystępując do udziału w postępowaniu w sprawie udzielenia zamówienia publicznego na realizację usług </w:t>
      </w:r>
      <w:r w:rsidR="006554AC" w:rsidRPr="00CA4191">
        <w:rPr>
          <w:rFonts w:asciiTheme="minorHAnsi" w:hAnsiTheme="minorHAnsi" w:cstheme="minorHAnsi"/>
        </w:rPr>
        <w:t xml:space="preserve">społecznych </w:t>
      </w:r>
      <w:r w:rsidRPr="00CA4191">
        <w:rPr>
          <w:rFonts w:asciiTheme="minorHAnsi" w:hAnsiTheme="minorHAnsi" w:cstheme="minorHAnsi"/>
        </w:rPr>
        <w:t>obejmujących:</w:t>
      </w:r>
    </w:p>
    <w:p w:rsidR="00043134" w:rsidRPr="00CA4191" w:rsidRDefault="00043134" w:rsidP="00043134">
      <w:pPr>
        <w:widowControl w:val="0"/>
        <w:jc w:val="center"/>
        <w:rPr>
          <w:rFonts w:asciiTheme="minorHAnsi" w:hAnsiTheme="minorHAnsi" w:cstheme="minorHAnsi"/>
          <w:b/>
          <w:snapToGrid w:val="0"/>
        </w:rPr>
      </w:pPr>
    </w:p>
    <w:p w:rsidR="00B15F38" w:rsidRPr="00CA4191" w:rsidRDefault="002B4106"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001F7F8C"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1F7F8C" w:rsidRPr="00CA4191" w:rsidRDefault="001F7F8C" w:rsidP="001F7F8C">
      <w:pPr>
        <w:rPr>
          <w:rFonts w:asciiTheme="minorHAnsi" w:hAnsiTheme="minorHAnsi" w:cstheme="minorHAnsi"/>
          <w:b/>
          <w:snapToGrid w:val="0"/>
          <w:kern w:val="2"/>
          <w:lang w:eastAsia="fa-IR" w:bidi="fa-IR"/>
        </w:rPr>
      </w:pPr>
    </w:p>
    <w:p w:rsidR="00420D81" w:rsidRPr="00CA4191" w:rsidRDefault="00043134" w:rsidP="00420D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napToGrid w:val="0"/>
        </w:rPr>
      </w:pPr>
      <w:r w:rsidRPr="00CA4191">
        <w:rPr>
          <w:rFonts w:asciiTheme="minorHAnsi" w:hAnsiTheme="minorHAnsi" w:cstheme="minorHAnsi"/>
          <w:b/>
          <w:snapToGrid w:val="0"/>
        </w:rPr>
        <w:t>Część:………………………….</w:t>
      </w:r>
    </w:p>
    <w:p w:rsidR="00531998" w:rsidRPr="00CA4191" w:rsidRDefault="00531998" w:rsidP="00531998">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rsidR="009C09EA" w:rsidRPr="00CA4191" w:rsidRDefault="009C09EA" w:rsidP="009C09EA">
      <w:pPr>
        <w:spacing w:line="276" w:lineRule="auto"/>
        <w:rPr>
          <w:rFonts w:asciiTheme="minorHAnsi" w:hAnsiTheme="minorHAnsi" w:cstheme="minorHAnsi"/>
        </w:rPr>
      </w:pPr>
      <w:r w:rsidRPr="00CA4191">
        <w:rPr>
          <w:rFonts w:asciiTheme="minorHAnsi" w:hAnsiTheme="minorHAnsi" w:cstheme="minorHAnsi"/>
        </w:rPr>
        <w:t>informuję, iż</w:t>
      </w:r>
      <w:r w:rsidR="00A32D70" w:rsidRPr="00CA4191">
        <w:rPr>
          <w:rFonts w:asciiTheme="minorHAnsi" w:hAnsiTheme="minorHAnsi" w:cstheme="minorHAnsi"/>
        </w:rPr>
        <w:t xml:space="preserve"> </w:t>
      </w:r>
      <w:r w:rsidRPr="00CA4191">
        <w:rPr>
          <w:rFonts w:asciiTheme="minorHAnsi" w:hAnsiTheme="minorHAnsi" w:cstheme="minorHAnsi"/>
        </w:rPr>
        <w:t>Wykonawca:</w:t>
      </w:r>
    </w:p>
    <w:p w:rsidR="009C09EA" w:rsidRPr="00CA4191" w:rsidRDefault="009C09EA" w:rsidP="009C09EA">
      <w:pPr>
        <w:spacing w:line="360" w:lineRule="auto"/>
        <w:rPr>
          <w:rFonts w:asciiTheme="minorHAnsi" w:hAnsiTheme="minorHAnsi" w:cstheme="minorHAnsi"/>
        </w:rPr>
      </w:pPr>
      <w:r w:rsidRPr="00CA4191">
        <w:rPr>
          <w:rFonts w:asciiTheme="minorHAnsi" w:hAnsiTheme="minorHAnsi" w:cstheme="minorHAnsi"/>
        </w:rPr>
        <w:t>…………………………………………………………………………………………………</w:t>
      </w:r>
    </w:p>
    <w:p w:rsidR="009C09EA" w:rsidRPr="00CA4191" w:rsidRDefault="009C09EA" w:rsidP="009C09EA">
      <w:pPr>
        <w:spacing w:line="360" w:lineRule="auto"/>
        <w:rPr>
          <w:rFonts w:asciiTheme="minorHAnsi" w:hAnsiTheme="minorHAnsi" w:cstheme="minorHAnsi"/>
        </w:rPr>
      </w:pPr>
      <w:r w:rsidRPr="00CA4191">
        <w:rPr>
          <w:rFonts w:asciiTheme="minorHAnsi" w:hAnsiTheme="minorHAnsi" w:cstheme="minorHAnsi"/>
        </w:rPr>
        <w:t>…………………………………………………………………………………………………</w:t>
      </w:r>
    </w:p>
    <w:p w:rsidR="009C09EA" w:rsidRPr="00CA4191" w:rsidRDefault="009C09EA" w:rsidP="009C09EA">
      <w:pPr>
        <w:spacing w:line="360" w:lineRule="auto"/>
        <w:rPr>
          <w:rFonts w:asciiTheme="minorHAnsi" w:hAnsiTheme="minorHAnsi" w:cstheme="minorHAnsi"/>
        </w:rPr>
      </w:pPr>
      <w:r w:rsidRPr="00CA4191">
        <w:rPr>
          <w:rFonts w:asciiTheme="minorHAnsi" w:hAnsiTheme="minorHAnsi" w:cstheme="minorHAnsi"/>
        </w:rPr>
        <w:t>…………………………………………………………………………………………………</w:t>
      </w:r>
    </w:p>
    <w:p w:rsidR="009C09EA" w:rsidRPr="00CA4191" w:rsidRDefault="009C09EA" w:rsidP="009C09EA">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rsidR="009C09EA" w:rsidRPr="00CA4191" w:rsidRDefault="00531998" w:rsidP="009C09EA">
      <w:pPr>
        <w:spacing w:line="276" w:lineRule="auto"/>
        <w:rPr>
          <w:rFonts w:asciiTheme="minorHAnsi" w:hAnsiTheme="minorHAnsi" w:cstheme="minorHAnsi"/>
        </w:rPr>
      </w:pPr>
      <w:r w:rsidRPr="00CA4191">
        <w:rPr>
          <w:rFonts w:asciiTheme="minorHAnsi" w:hAnsiTheme="minorHAnsi" w:cstheme="minorHAnsi"/>
        </w:rPr>
        <w:t>oświadczam, że Wykonawca</w:t>
      </w:r>
      <w:r w:rsidR="00804BB2" w:rsidRPr="00CA4191">
        <w:rPr>
          <w:rFonts w:asciiTheme="minorHAnsi" w:hAnsiTheme="minorHAnsi" w:cstheme="minorHAnsi"/>
        </w:rPr>
        <w:t xml:space="preserve"> (którego reprezentuję)</w:t>
      </w:r>
      <w:r w:rsidRPr="00CA4191">
        <w:rPr>
          <w:rFonts w:asciiTheme="minorHAnsi" w:hAnsiTheme="minorHAnsi" w:cstheme="minorHAnsi"/>
        </w:rPr>
        <w:t>:</w:t>
      </w:r>
    </w:p>
    <w:p w:rsidR="00531998" w:rsidRPr="00CA4191" w:rsidRDefault="00531998" w:rsidP="009C09EA">
      <w:pPr>
        <w:spacing w:line="276" w:lineRule="auto"/>
        <w:rPr>
          <w:rFonts w:asciiTheme="minorHAnsi" w:hAnsiTheme="minorHAnsi" w:cstheme="minorHAnsi"/>
        </w:rPr>
      </w:pPr>
    </w:p>
    <w:p w:rsidR="009C09EA" w:rsidRPr="00CA4191" w:rsidRDefault="009C09EA" w:rsidP="00972BEC">
      <w:pPr>
        <w:numPr>
          <w:ilvl w:val="0"/>
          <w:numId w:val="11"/>
        </w:numPr>
        <w:spacing w:line="276" w:lineRule="auto"/>
        <w:rPr>
          <w:rFonts w:asciiTheme="minorHAnsi" w:hAnsiTheme="minorHAnsi" w:cstheme="minorHAnsi"/>
          <w:b/>
        </w:rPr>
      </w:pPr>
      <w:r w:rsidRPr="00CA4191">
        <w:rPr>
          <w:rFonts w:asciiTheme="minorHAnsi" w:hAnsiTheme="minorHAnsi" w:cstheme="minorHAnsi"/>
          <w:b/>
        </w:rPr>
        <w:t>nie należy do grupy kapitałowej w rozumieniu ustawy z dnia 16 lutego 2007r. o ochronie konkurencji i konsumentów*</w:t>
      </w:r>
    </w:p>
    <w:p w:rsidR="009C09EA" w:rsidRPr="00CA4191" w:rsidRDefault="009C09EA" w:rsidP="009C09EA">
      <w:pPr>
        <w:spacing w:line="276" w:lineRule="auto"/>
        <w:rPr>
          <w:rFonts w:asciiTheme="minorHAnsi" w:hAnsiTheme="minorHAnsi" w:cstheme="minorHAnsi"/>
          <w:b/>
        </w:rPr>
      </w:pPr>
    </w:p>
    <w:p w:rsidR="009C09EA" w:rsidRPr="00CA4191" w:rsidRDefault="009C09EA" w:rsidP="009C09EA">
      <w:pPr>
        <w:spacing w:line="276" w:lineRule="auto"/>
        <w:rPr>
          <w:rFonts w:asciiTheme="minorHAnsi" w:hAnsiTheme="minorHAnsi" w:cstheme="minorHAnsi"/>
          <w:b/>
        </w:rPr>
      </w:pPr>
    </w:p>
    <w:p w:rsidR="009C09EA" w:rsidRPr="00CA4191" w:rsidRDefault="009C09EA" w:rsidP="00972BEC">
      <w:pPr>
        <w:numPr>
          <w:ilvl w:val="0"/>
          <w:numId w:val="11"/>
        </w:numPr>
        <w:spacing w:line="276" w:lineRule="auto"/>
        <w:rPr>
          <w:rFonts w:asciiTheme="minorHAnsi" w:hAnsiTheme="minorHAnsi" w:cstheme="minorHAnsi"/>
          <w:b/>
        </w:rPr>
      </w:pPr>
      <w:r w:rsidRPr="00CA4191">
        <w:rPr>
          <w:rFonts w:asciiTheme="minorHAnsi" w:hAnsiTheme="minorHAnsi" w:cstheme="minorHAnsi"/>
          <w:b/>
        </w:rPr>
        <w:t>należy do grupy kapitałowej w rozumieniu ustawy z dnia 16 lutego 2007r. o ochronie konkurencji i konsumentów*</w:t>
      </w:r>
    </w:p>
    <w:p w:rsidR="00CF31AB" w:rsidRPr="00CA4191" w:rsidRDefault="00CF31AB" w:rsidP="00CF31AB">
      <w:pPr>
        <w:rPr>
          <w:rFonts w:asciiTheme="minorHAnsi" w:hAnsiTheme="minorHAnsi" w:cstheme="minorHAnsi"/>
          <w:sz w:val="16"/>
          <w:szCs w:val="16"/>
        </w:rPr>
      </w:pPr>
    </w:p>
    <w:p w:rsidR="00CF31AB" w:rsidRPr="00CA4191" w:rsidRDefault="00CF31AB" w:rsidP="00CF31AB">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t>
      </w:r>
      <w:r w:rsidR="009B0EB1" w:rsidRPr="00CA4191">
        <w:rPr>
          <w:rFonts w:asciiTheme="minorHAnsi" w:hAnsiTheme="minorHAnsi" w:cstheme="minorHAnsi"/>
          <w:sz w:val="16"/>
          <w:szCs w:val="16"/>
        </w:rPr>
        <w:t xml:space="preserve">ww. </w:t>
      </w:r>
      <w:r w:rsidRPr="00CA4191">
        <w:rPr>
          <w:rFonts w:asciiTheme="minorHAnsi" w:hAnsiTheme="minorHAnsi" w:cstheme="minorHAnsi"/>
          <w:sz w:val="16"/>
          <w:szCs w:val="16"/>
        </w:rPr>
        <w:t xml:space="preserve">ustawy z dnia 16 lutego 2007 r. o ochronie konkurencji i konsumentów - rozumie się przez to wszystkich przedsiębiorców, którzy są kontrolowani w sposób bezpośredni lub pośredni przez jednego przedsiębiorcę, w tym również tego przedsiębiorcę. </w:t>
      </w:r>
    </w:p>
    <w:p w:rsidR="009C09EA" w:rsidRPr="00CA4191" w:rsidRDefault="009C09EA" w:rsidP="009C09EA">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535"/>
      </w:tblGrid>
      <w:tr w:rsidR="009C09EA" w:rsidRPr="00CA4191" w:rsidTr="00534617">
        <w:tc>
          <w:tcPr>
            <w:tcW w:w="3969" w:type="dxa"/>
            <w:shd w:val="pct15" w:color="auto" w:fill="auto"/>
            <w:vAlign w:val="center"/>
            <w:hideMark/>
          </w:tcPr>
          <w:p w:rsidR="009C09EA" w:rsidRPr="00CA4191" w:rsidRDefault="009C09EA" w:rsidP="00534617">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rsidR="009C09EA" w:rsidRPr="00CA4191" w:rsidRDefault="009C09EA" w:rsidP="00534617">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9C09EA" w:rsidRPr="00CA4191" w:rsidTr="00534617">
        <w:tc>
          <w:tcPr>
            <w:tcW w:w="3969" w:type="dxa"/>
          </w:tcPr>
          <w:p w:rsidR="009C09EA" w:rsidRPr="00CA4191" w:rsidRDefault="009C09EA" w:rsidP="00534617">
            <w:pPr>
              <w:pStyle w:val="Tekstpodstawowy"/>
              <w:rPr>
                <w:rFonts w:asciiTheme="minorHAnsi" w:hAnsiTheme="minorHAnsi" w:cstheme="minorHAnsi"/>
                <w:sz w:val="20"/>
              </w:rPr>
            </w:pPr>
          </w:p>
        </w:tc>
        <w:tc>
          <w:tcPr>
            <w:tcW w:w="4535" w:type="dxa"/>
          </w:tcPr>
          <w:p w:rsidR="009C09EA" w:rsidRPr="00CA4191" w:rsidRDefault="009C09EA" w:rsidP="00534617">
            <w:pPr>
              <w:pStyle w:val="Tekstpodstawowy"/>
              <w:rPr>
                <w:rFonts w:asciiTheme="minorHAnsi" w:hAnsiTheme="minorHAnsi" w:cstheme="minorHAnsi"/>
                <w:sz w:val="20"/>
              </w:rPr>
            </w:pPr>
          </w:p>
        </w:tc>
      </w:tr>
      <w:tr w:rsidR="009C09EA" w:rsidRPr="00CA4191" w:rsidTr="00534617">
        <w:tc>
          <w:tcPr>
            <w:tcW w:w="3969" w:type="dxa"/>
          </w:tcPr>
          <w:p w:rsidR="009C09EA" w:rsidRPr="00CA4191" w:rsidRDefault="009C09EA" w:rsidP="00534617">
            <w:pPr>
              <w:pStyle w:val="Tekstpodstawowy"/>
              <w:rPr>
                <w:rFonts w:asciiTheme="minorHAnsi" w:hAnsiTheme="minorHAnsi" w:cstheme="minorHAnsi"/>
                <w:sz w:val="20"/>
              </w:rPr>
            </w:pPr>
          </w:p>
        </w:tc>
        <w:tc>
          <w:tcPr>
            <w:tcW w:w="4535" w:type="dxa"/>
          </w:tcPr>
          <w:p w:rsidR="009C09EA" w:rsidRPr="00CA4191" w:rsidRDefault="009C09EA" w:rsidP="00534617">
            <w:pPr>
              <w:pStyle w:val="Tekstpodstawowy"/>
              <w:rPr>
                <w:rFonts w:asciiTheme="minorHAnsi" w:hAnsiTheme="minorHAnsi" w:cstheme="minorHAnsi"/>
                <w:sz w:val="20"/>
              </w:rPr>
            </w:pPr>
          </w:p>
        </w:tc>
      </w:tr>
      <w:tr w:rsidR="009C09EA" w:rsidRPr="00CA4191" w:rsidTr="00534617">
        <w:tc>
          <w:tcPr>
            <w:tcW w:w="3969" w:type="dxa"/>
          </w:tcPr>
          <w:p w:rsidR="009C09EA" w:rsidRPr="00CA4191" w:rsidRDefault="009C09EA" w:rsidP="00534617">
            <w:pPr>
              <w:pStyle w:val="Tekstpodstawowy"/>
              <w:rPr>
                <w:rFonts w:asciiTheme="minorHAnsi" w:hAnsiTheme="minorHAnsi" w:cstheme="minorHAnsi"/>
                <w:sz w:val="20"/>
              </w:rPr>
            </w:pPr>
          </w:p>
        </w:tc>
        <w:tc>
          <w:tcPr>
            <w:tcW w:w="4535" w:type="dxa"/>
          </w:tcPr>
          <w:p w:rsidR="009C09EA" w:rsidRPr="00CA4191" w:rsidRDefault="009C09EA" w:rsidP="00534617">
            <w:pPr>
              <w:pStyle w:val="Tekstpodstawowy"/>
              <w:rPr>
                <w:rFonts w:asciiTheme="minorHAnsi" w:hAnsiTheme="minorHAnsi" w:cstheme="minorHAnsi"/>
                <w:sz w:val="20"/>
              </w:rPr>
            </w:pPr>
          </w:p>
        </w:tc>
      </w:tr>
      <w:tr w:rsidR="009C09EA" w:rsidRPr="00CA4191" w:rsidTr="00534617">
        <w:tc>
          <w:tcPr>
            <w:tcW w:w="3969" w:type="dxa"/>
          </w:tcPr>
          <w:p w:rsidR="009C09EA" w:rsidRPr="00CA4191" w:rsidRDefault="009C09EA" w:rsidP="00534617">
            <w:pPr>
              <w:pStyle w:val="Tekstpodstawowy"/>
              <w:rPr>
                <w:rFonts w:asciiTheme="minorHAnsi" w:hAnsiTheme="minorHAnsi" w:cstheme="minorHAnsi"/>
                <w:sz w:val="20"/>
              </w:rPr>
            </w:pPr>
          </w:p>
        </w:tc>
        <w:tc>
          <w:tcPr>
            <w:tcW w:w="4535" w:type="dxa"/>
          </w:tcPr>
          <w:p w:rsidR="009C09EA" w:rsidRPr="00CA4191" w:rsidRDefault="009C09EA" w:rsidP="00534617">
            <w:pPr>
              <w:pStyle w:val="Tekstpodstawowy"/>
              <w:rPr>
                <w:rFonts w:asciiTheme="minorHAnsi" w:hAnsiTheme="minorHAnsi" w:cstheme="minorHAnsi"/>
                <w:sz w:val="20"/>
              </w:rPr>
            </w:pPr>
          </w:p>
        </w:tc>
      </w:tr>
      <w:tr w:rsidR="009C09EA" w:rsidRPr="00CA4191" w:rsidTr="00534617">
        <w:tc>
          <w:tcPr>
            <w:tcW w:w="3969" w:type="dxa"/>
          </w:tcPr>
          <w:p w:rsidR="009C09EA" w:rsidRPr="00CA4191" w:rsidRDefault="009C09EA" w:rsidP="00534617">
            <w:pPr>
              <w:pStyle w:val="Tekstpodstawowy"/>
              <w:rPr>
                <w:rFonts w:asciiTheme="minorHAnsi" w:hAnsiTheme="minorHAnsi" w:cstheme="minorHAnsi"/>
                <w:sz w:val="20"/>
              </w:rPr>
            </w:pPr>
          </w:p>
        </w:tc>
        <w:tc>
          <w:tcPr>
            <w:tcW w:w="4535" w:type="dxa"/>
          </w:tcPr>
          <w:p w:rsidR="009C09EA" w:rsidRPr="00CA4191" w:rsidRDefault="009C09EA" w:rsidP="00534617">
            <w:pPr>
              <w:pStyle w:val="Tekstpodstawowy"/>
              <w:rPr>
                <w:rFonts w:asciiTheme="minorHAnsi" w:hAnsiTheme="minorHAnsi" w:cstheme="minorHAnsi"/>
                <w:sz w:val="20"/>
              </w:rPr>
            </w:pPr>
          </w:p>
        </w:tc>
      </w:tr>
    </w:tbl>
    <w:p w:rsidR="009C09EA" w:rsidRPr="00CA4191" w:rsidRDefault="009C09EA" w:rsidP="00CF31AB">
      <w:pPr>
        <w:keepLines/>
        <w:autoSpaceDE w:val="0"/>
        <w:autoSpaceDN w:val="0"/>
        <w:adjustRightInd w:val="0"/>
        <w:ind w:left="502"/>
        <w:rPr>
          <w:rFonts w:asciiTheme="minorHAnsi" w:hAnsiTheme="minorHAnsi" w:cstheme="minorHAnsi"/>
          <w:b/>
          <w:bCs/>
          <w:sz w:val="22"/>
          <w:szCs w:val="22"/>
        </w:rPr>
      </w:pPr>
      <w:r w:rsidRPr="00CA4191">
        <w:rPr>
          <w:rFonts w:asciiTheme="minorHAnsi" w:hAnsiTheme="minorHAnsi" w:cstheme="minorHAnsi"/>
          <w:b/>
          <w:bCs/>
          <w:sz w:val="22"/>
          <w:szCs w:val="22"/>
        </w:rPr>
        <w:t>*</w:t>
      </w:r>
      <w:r w:rsidR="00CF31AB" w:rsidRPr="00CA4191">
        <w:rPr>
          <w:rFonts w:asciiTheme="minorHAnsi" w:hAnsiTheme="minorHAnsi" w:cstheme="minorHAnsi"/>
          <w:b/>
          <w:bCs/>
          <w:sz w:val="22"/>
          <w:szCs w:val="22"/>
        </w:rPr>
        <w:t>niewłaściwe skreślić</w:t>
      </w:r>
      <w:r w:rsidR="00804BB2" w:rsidRPr="00CA4191">
        <w:rPr>
          <w:rFonts w:asciiTheme="minorHAnsi" w:hAnsiTheme="minorHAnsi" w:cstheme="minorHAnsi"/>
          <w:b/>
          <w:bCs/>
          <w:sz w:val="22"/>
          <w:szCs w:val="22"/>
        </w:rPr>
        <w:t>, usunąć</w:t>
      </w:r>
    </w:p>
    <w:p w:rsidR="009C09EA" w:rsidRPr="00CA4191" w:rsidRDefault="00CF31AB" w:rsidP="00CF31AB">
      <w:pPr>
        <w:keepLines/>
        <w:autoSpaceDE w:val="0"/>
        <w:autoSpaceDN w:val="0"/>
        <w:adjustRightInd w:val="0"/>
        <w:ind w:left="502"/>
        <w:rPr>
          <w:rFonts w:asciiTheme="minorHAnsi" w:hAnsiTheme="minorHAnsi" w:cstheme="minorHAnsi"/>
          <w:b/>
          <w:bCs/>
          <w:sz w:val="22"/>
          <w:szCs w:val="22"/>
        </w:rPr>
      </w:pPr>
      <w:r w:rsidRPr="00CA4191">
        <w:rPr>
          <w:rFonts w:asciiTheme="minorHAnsi" w:hAnsiTheme="minorHAnsi" w:cstheme="minorHAnsi"/>
          <w:b/>
          <w:bCs/>
          <w:sz w:val="22"/>
          <w:szCs w:val="22"/>
        </w:rPr>
        <w:t>UWAGA! W przypadku zaznaczenia pkt 2</w:t>
      </w:r>
      <w:r w:rsidR="009C09EA" w:rsidRPr="00CA4191">
        <w:rPr>
          <w:rFonts w:asciiTheme="minorHAnsi" w:hAnsiTheme="minorHAnsi" w:cstheme="minorHAnsi"/>
          <w:b/>
          <w:bCs/>
          <w:sz w:val="22"/>
          <w:szCs w:val="22"/>
        </w:rPr>
        <w:t xml:space="preserve"> należy wypełnić powyższą tabelę</w:t>
      </w:r>
    </w:p>
    <w:p w:rsidR="009C09EA" w:rsidRPr="00CA4191" w:rsidRDefault="009C09EA" w:rsidP="009C09EA">
      <w:pPr>
        <w:pStyle w:val="Tekstpodstawowy"/>
        <w:ind w:left="284"/>
        <w:rPr>
          <w:rFonts w:asciiTheme="minorHAnsi" w:hAnsiTheme="minorHAnsi" w:cstheme="minorHAnsi"/>
          <w:sz w:val="20"/>
        </w:rPr>
      </w:pPr>
    </w:p>
    <w:p w:rsidR="001A24B7" w:rsidRPr="00CA4191" w:rsidRDefault="00804BB2" w:rsidP="001A24B7">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w:t>
      </w:r>
      <w:r w:rsidRPr="00CA4191">
        <w:rPr>
          <w:rFonts w:asciiTheme="minorHAnsi" w:hAnsiTheme="minorHAnsi" w:cstheme="minorHAnsi"/>
          <w:b/>
          <w:bCs/>
          <w:color w:val="FF0000"/>
          <w:u w:val="single"/>
        </w:rPr>
        <w:lastRenderedPageBreak/>
        <w:t>stosownie do SWZ</w:t>
      </w:r>
    </w:p>
    <w:p w:rsidR="008221CF" w:rsidRPr="00CA4191" w:rsidRDefault="008221CF" w:rsidP="001A24B7">
      <w:pPr>
        <w:pStyle w:val="Zwykytekst1"/>
        <w:tabs>
          <w:tab w:val="left" w:pos="284"/>
        </w:tabs>
        <w:spacing w:line="360" w:lineRule="auto"/>
        <w:jc w:val="right"/>
        <w:rPr>
          <w:rFonts w:asciiTheme="minorHAnsi" w:hAnsiTheme="minorHAnsi" w:cstheme="minorHAnsi"/>
          <w:b/>
          <w:sz w:val="22"/>
          <w:szCs w:val="22"/>
        </w:rPr>
      </w:pPr>
    </w:p>
    <w:p w:rsidR="003C0888" w:rsidRPr="00CA4191" w:rsidRDefault="003C0888" w:rsidP="001A24B7">
      <w:pPr>
        <w:pStyle w:val="Zwykytekst1"/>
        <w:tabs>
          <w:tab w:val="left" w:pos="284"/>
        </w:tabs>
        <w:spacing w:line="360" w:lineRule="auto"/>
        <w:jc w:val="right"/>
        <w:rPr>
          <w:rFonts w:asciiTheme="minorHAnsi" w:hAnsiTheme="minorHAnsi" w:cstheme="minorHAnsi"/>
          <w:b/>
          <w:sz w:val="22"/>
          <w:szCs w:val="22"/>
        </w:rPr>
      </w:pPr>
      <w:r w:rsidRPr="00CA4191">
        <w:rPr>
          <w:rFonts w:asciiTheme="minorHAnsi" w:hAnsiTheme="minorHAnsi" w:cstheme="minorHAnsi"/>
          <w:b/>
          <w:sz w:val="22"/>
          <w:szCs w:val="22"/>
        </w:rPr>
        <w:t xml:space="preserve">Załącznik nr </w:t>
      </w:r>
      <w:r w:rsidR="00A2295C" w:rsidRPr="00CA4191">
        <w:rPr>
          <w:rFonts w:asciiTheme="minorHAnsi" w:hAnsiTheme="minorHAnsi" w:cstheme="minorHAnsi"/>
          <w:b/>
          <w:sz w:val="22"/>
          <w:szCs w:val="22"/>
        </w:rPr>
        <w:t>8</w:t>
      </w:r>
      <w:r w:rsidRPr="00CA4191">
        <w:rPr>
          <w:rFonts w:asciiTheme="minorHAnsi" w:hAnsiTheme="minorHAnsi" w:cstheme="minorHAnsi"/>
          <w:b/>
          <w:sz w:val="22"/>
          <w:szCs w:val="22"/>
        </w:rPr>
        <w:t xml:space="preserve"> do </w:t>
      </w:r>
      <w:r w:rsidR="00A07D90" w:rsidRPr="00CA4191">
        <w:rPr>
          <w:rFonts w:asciiTheme="minorHAnsi" w:hAnsiTheme="minorHAnsi" w:cstheme="minorHAnsi"/>
          <w:b/>
          <w:sz w:val="22"/>
          <w:szCs w:val="22"/>
        </w:rPr>
        <w:t>S</w:t>
      </w:r>
      <w:r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3C0888" w:rsidRPr="00CA4191" w:rsidRDefault="003C0888" w:rsidP="003C0888">
      <w:pPr>
        <w:rPr>
          <w:rFonts w:asciiTheme="minorHAnsi" w:hAnsiTheme="minorHAnsi" w:cstheme="minorHAnsi"/>
          <w:b/>
          <w:sz w:val="18"/>
          <w:szCs w:val="18"/>
        </w:rPr>
      </w:pPr>
    </w:p>
    <w:p w:rsidR="003C0888" w:rsidRPr="00CA4191" w:rsidRDefault="003C0888" w:rsidP="003C0888">
      <w:pPr>
        <w:keepLines/>
        <w:autoSpaceDE w:val="0"/>
        <w:autoSpaceDN w:val="0"/>
        <w:adjustRightInd w:val="0"/>
        <w:jc w:val="center"/>
        <w:rPr>
          <w:rFonts w:asciiTheme="minorHAnsi" w:hAnsiTheme="minorHAnsi" w:cstheme="minorHAnsi"/>
          <w:b/>
        </w:rPr>
      </w:pPr>
      <w:r w:rsidRPr="00CA4191">
        <w:rPr>
          <w:rFonts w:asciiTheme="minorHAnsi" w:hAnsiTheme="minorHAnsi" w:cstheme="minorHAnsi"/>
          <w:b/>
        </w:rPr>
        <w:t>OŚWIADCZENIE DOTYCZĄCE PRZYNALEŻNOŚCI DO SEKTORA MAŁYCH I ŚREDNICH PRZEDSIĘBIORSTW</w:t>
      </w:r>
    </w:p>
    <w:p w:rsidR="003C0888" w:rsidRPr="00CA4191" w:rsidRDefault="003C0888" w:rsidP="003C0888">
      <w:pPr>
        <w:keepLines/>
        <w:autoSpaceDE w:val="0"/>
        <w:autoSpaceDN w:val="0"/>
        <w:adjustRightInd w:val="0"/>
        <w:rPr>
          <w:rFonts w:asciiTheme="minorHAnsi" w:hAnsiTheme="minorHAnsi" w:cstheme="minorHAnsi"/>
          <w:i/>
          <w:iCs/>
          <w:color w:val="000000"/>
          <w:sz w:val="16"/>
        </w:rPr>
      </w:pPr>
      <w:r w:rsidRPr="00CA4191">
        <w:rPr>
          <w:rFonts w:asciiTheme="minorHAnsi" w:hAnsiTheme="minorHAnsi" w:cstheme="minorHAnsi"/>
        </w:rPr>
        <w:br/>
      </w:r>
    </w:p>
    <w:p w:rsidR="003C0888" w:rsidRPr="00CA4191" w:rsidRDefault="003C0888" w:rsidP="003C0888">
      <w:pPr>
        <w:rPr>
          <w:rFonts w:asciiTheme="minorHAnsi" w:hAnsiTheme="minorHAnsi" w:cstheme="minorHAnsi"/>
        </w:rPr>
      </w:pPr>
      <w:r w:rsidRPr="00CA4191">
        <w:rPr>
          <w:rFonts w:asciiTheme="minorHAnsi" w:hAnsiTheme="minorHAnsi" w:cstheme="minorHAnsi"/>
        </w:rPr>
        <w:t>Przystępując do udziału w postępowaniu w sprawie udzielenia zamówienia publicznego na realizację usług społecznych obejmujących:</w:t>
      </w:r>
    </w:p>
    <w:p w:rsidR="002B4106" w:rsidRPr="00CA4191" w:rsidRDefault="002B4106" w:rsidP="002B4106">
      <w:pPr>
        <w:rPr>
          <w:rFonts w:asciiTheme="minorHAnsi" w:hAnsiTheme="minorHAnsi" w:cstheme="minorHAnsi"/>
          <w:b/>
          <w:sz w:val="22"/>
          <w:szCs w:val="22"/>
        </w:rPr>
      </w:pPr>
    </w:p>
    <w:p w:rsidR="00B15F38" w:rsidRPr="00CA4191" w:rsidRDefault="00F5426E"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F13CFF" w:rsidRPr="00CA4191" w:rsidRDefault="00F13CFF" w:rsidP="00F13CFF">
      <w:pPr>
        <w:rPr>
          <w:rFonts w:asciiTheme="minorHAnsi" w:hAnsiTheme="minorHAnsi" w:cstheme="minorHAnsi"/>
          <w:snapToGrid w:val="0"/>
          <w:sz w:val="22"/>
          <w:szCs w:val="22"/>
        </w:rPr>
      </w:pPr>
    </w:p>
    <w:p w:rsidR="00043134" w:rsidRPr="00CA4191" w:rsidRDefault="00043134" w:rsidP="00F13CFF">
      <w:pPr>
        <w:jc w:val="center"/>
        <w:rPr>
          <w:rFonts w:asciiTheme="minorHAnsi" w:hAnsiTheme="minorHAnsi" w:cstheme="minorHAnsi"/>
          <w:b/>
          <w:snapToGrid w:val="0"/>
        </w:rPr>
      </w:pPr>
      <w:r w:rsidRPr="00CA4191">
        <w:rPr>
          <w:rFonts w:asciiTheme="minorHAnsi" w:hAnsiTheme="minorHAnsi" w:cstheme="minorHAnsi"/>
          <w:b/>
          <w:snapToGrid w:val="0"/>
        </w:rPr>
        <w:t>Część:………………………….</w:t>
      </w:r>
    </w:p>
    <w:p w:rsidR="003C0888" w:rsidRPr="00CA4191" w:rsidRDefault="003C0888" w:rsidP="00A30C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i/>
        </w:rPr>
      </w:pPr>
    </w:p>
    <w:p w:rsidR="003C0888" w:rsidRPr="00CA4191" w:rsidRDefault="003C0888" w:rsidP="003C0888">
      <w:pPr>
        <w:spacing w:line="276" w:lineRule="auto"/>
        <w:rPr>
          <w:rFonts w:asciiTheme="minorHAnsi" w:hAnsiTheme="minorHAnsi" w:cstheme="minorHAnsi"/>
        </w:rPr>
      </w:pPr>
    </w:p>
    <w:p w:rsidR="003C0888" w:rsidRPr="00CA4191" w:rsidRDefault="003C0888" w:rsidP="003C0888">
      <w:pPr>
        <w:spacing w:line="276" w:lineRule="auto"/>
        <w:rPr>
          <w:rFonts w:asciiTheme="minorHAnsi" w:hAnsiTheme="minorHAnsi" w:cstheme="minorHAnsi"/>
        </w:rPr>
      </w:pPr>
      <w:r w:rsidRPr="00CA4191">
        <w:rPr>
          <w:rFonts w:asciiTheme="minorHAnsi" w:hAnsiTheme="minorHAnsi" w:cstheme="minorHAnsi"/>
        </w:rPr>
        <w:t>informuję, iż Wykonawca:</w:t>
      </w:r>
    </w:p>
    <w:p w:rsidR="003C0888" w:rsidRPr="00CA4191" w:rsidRDefault="003C0888" w:rsidP="003C0888">
      <w:pPr>
        <w:spacing w:line="276" w:lineRule="auto"/>
        <w:rPr>
          <w:rFonts w:asciiTheme="minorHAnsi" w:hAnsiTheme="minorHAnsi" w:cstheme="minorHAnsi"/>
        </w:rPr>
      </w:pPr>
    </w:p>
    <w:p w:rsidR="003C0888" w:rsidRPr="00CA4191" w:rsidRDefault="003C0888" w:rsidP="003C0888">
      <w:pPr>
        <w:spacing w:line="360" w:lineRule="auto"/>
        <w:rPr>
          <w:rFonts w:asciiTheme="minorHAnsi" w:hAnsiTheme="minorHAnsi" w:cstheme="minorHAnsi"/>
        </w:rPr>
      </w:pPr>
      <w:r w:rsidRPr="00CA4191">
        <w:rPr>
          <w:rFonts w:asciiTheme="minorHAnsi" w:hAnsiTheme="minorHAnsi" w:cstheme="minorHAnsi"/>
        </w:rPr>
        <w:t>…………………………………………………………………………………………………</w:t>
      </w:r>
    </w:p>
    <w:p w:rsidR="003C0888" w:rsidRPr="00CA4191" w:rsidRDefault="003C0888" w:rsidP="003C0888">
      <w:pPr>
        <w:spacing w:line="360" w:lineRule="auto"/>
        <w:rPr>
          <w:rFonts w:asciiTheme="minorHAnsi" w:hAnsiTheme="minorHAnsi" w:cstheme="minorHAnsi"/>
        </w:rPr>
      </w:pPr>
      <w:r w:rsidRPr="00CA4191">
        <w:rPr>
          <w:rFonts w:asciiTheme="minorHAnsi" w:hAnsiTheme="minorHAnsi" w:cstheme="minorHAnsi"/>
        </w:rPr>
        <w:t>…………………………………………………………………………………………………</w:t>
      </w:r>
    </w:p>
    <w:p w:rsidR="003C0888" w:rsidRPr="00CA4191" w:rsidRDefault="003C0888" w:rsidP="003C0888">
      <w:pPr>
        <w:spacing w:line="360" w:lineRule="auto"/>
        <w:rPr>
          <w:rFonts w:asciiTheme="minorHAnsi" w:hAnsiTheme="minorHAnsi" w:cstheme="minorHAnsi"/>
        </w:rPr>
      </w:pPr>
      <w:r w:rsidRPr="00CA4191">
        <w:rPr>
          <w:rFonts w:asciiTheme="minorHAnsi" w:hAnsiTheme="minorHAnsi" w:cstheme="minorHAnsi"/>
        </w:rPr>
        <w:t>…………………………………………………………………………………………………</w:t>
      </w:r>
    </w:p>
    <w:p w:rsidR="003C0888" w:rsidRPr="00CA4191" w:rsidRDefault="003C0888" w:rsidP="003C0888">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rsidR="003C0888" w:rsidRPr="00CA4191" w:rsidRDefault="003C0888" w:rsidP="003C0888">
      <w:pPr>
        <w:spacing w:line="276" w:lineRule="auto"/>
        <w:rPr>
          <w:rFonts w:asciiTheme="minorHAnsi" w:hAnsiTheme="minorHAnsi" w:cstheme="minorHAnsi"/>
          <w:sz w:val="18"/>
          <w:szCs w:val="18"/>
        </w:rPr>
      </w:pPr>
    </w:p>
    <w:p w:rsidR="003C0888" w:rsidRPr="00CA4191" w:rsidRDefault="003C0888" w:rsidP="003C0888">
      <w:pPr>
        <w:spacing w:line="276" w:lineRule="auto"/>
        <w:rPr>
          <w:rFonts w:asciiTheme="minorHAnsi" w:hAnsiTheme="minorHAnsi" w:cstheme="minorHAnsi"/>
          <w:sz w:val="22"/>
          <w:szCs w:val="22"/>
        </w:rPr>
      </w:pPr>
      <w:r w:rsidRPr="00CA4191">
        <w:rPr>
          <w:rFonts w:asciiTheme="minorHAnsi" w:hAnsiTheme="minorHAnsi" w:cstheme="minorHAnsi"/>
          <w:b/>
          <w:sz w:val="22"/>
          <w:szCs w:val="22"/>
        </w:rPr>
        <w:t>NALEŻY / NIE NALEŻY DO SEKTORA MAŁYCH I ŚREDNICH PRZEDSIĘBIORSTW</w:t>
      </w:r>
      <w:r w:rsidRPr="00CA4191">
        <w:rPr>
          <w:rFonts w:asciiTheme="minorHAnsi" w:hAnsiTheme="minorHAnsi" w:cstheme="minorHAnsi"/>
          <w:sz w:val="22"/>
          <w:szCs w:val="22"/>
        </w:rPr>
        <w:t>*</w:t>
      </w:r>
    </w:p>
    <w:p w:rsidR="003C0888" w:rsidRPr="00CA4191" w:rsidRDefault="003C0888" w:rsidP="003C0888">
      <w:pPr>
        <w:keepLines/>
        <w:autoSpaceDE w:val="0"/>
        <w:autoSpaceDN w:val="0"/>
        <w:adjustRightInd w:val="0"/>
        <w:jc w:val="right"/>
        <w:rPr>
          <w:rFonts w:asciiTheme="minorHAnsi" w:hAnsiTheme="minorHAnsi" w:cstheme="minorHAnsi"/>
          <w:b/>
          <w:bCs/>
          <w:color w:val="000000"/>
        </w:rPr>
      </w:pPr>
    </w:p>
    <w:p w:rsidR="00A52D73" w:rsidRPr="00CA4191" w:rsidRDefault="00A52D73" w:rsidP="00A52D73">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tblPr>
      <w:tblGrid>
        <w:gridCol w:w="641"/>
        <w:gridCol w:w="8106"/>
      </w:tblGrid>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rsidR="00A52D73" w:rsidRPr="00CA4191" w:rsidRDefault="00A52D73" w:rsidP="003F2EA4">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line="288" w:lineRule="auto"/>
              <w:ind w:right="28"/>
              <w:rPr>
                <w:rFonts w:asciiTheme="minorHAnsi" w:hAnsiTheme="minorHAnsi" w:cstheme="minorHAnsi"/>
              </w:rPr>
            </w:pPr>
            <w:r w:rsidRPr="00CA4191">
              <w:rPr>
                <w:rFonts w:asciiTheme="minorHAnsi" w:hAnsiTheme="minorHAnsi" w:cstheme="minorHAnsi"/>
              </w:rPr>
              <w:t>Małe przedsiębiorstwo</w:t>
            </w:r>
          </w:p>
          <w:p w:rsidR="00A52D73" w:rsidRPr="00CA4191" w:rsidRDefault="00A52D73" w:rsidP="003F2EA4">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w:t>
            </w:r>
            <w:r w:rsidR="001A24B7" w:rsidRPr="00CA4191">
              <w:rPr>
                <w:rFonts w:asciiTheme="minorHAnsi" w:hAnsiTheme="minorHAnsi" w:cstheme="minorHAnsi"/>
                <w:i/>
                <w:iCs/>
                <w:sz w:val="16"/>
                <w:szCs w:val="16"/>
              </w:rPr>
              <w:t>ó</w:t>
            </w:r>
            <w:r w:rsidRPr="00CA4191">
              <w:rPr>
                <w:rFonts w:asciiTheme="minorHAnsi" w:hAnsiTheme="minorHAnsi" w:cstheme="minorHAnsi"/>
                <w:i/>
                <w:iCs/>
                <w:sz w:val="16"/>
                <w:szCs w:val="16"/>
              </w:rPr>
              <w:t>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line="288" w:lineRule="auto"/>
              <w:rPr>
                <w:rFonts w:asciiTheme="minorHAnsi" w:hAnsiTheme="minorHAnsi" w:cstheme="minorHAnsi"/>
              </w:rPr>
            </w:pPr>
            <w:r w:rsidRPr="00CA4191">
              <w:rPr>
                <w:rFonts w:asciiTheme="minorHAnsi" w:hAnsiTheme="minorHAnsi" w:cstheme="minorHAnsi"/>
              </w:rPr>
              <w:t>Średnie przedsiębiorstwo</w:t>
            </w:r>
          </w:p>
          <w:p w:rsidR="00A52D73" w:rsidRPr="00CA4191" w:rsidRDefault="00A52D73" w:rsidP="003F2EA4">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nie jest mikroprzedsiębiorstwem ani małym przedsiębiorstwem i które zatrudnia mniej niż 250 osób i którego roczny obrót nie przekracza 50 milionów EUR. lub roczna suma bilansowa nie przekracza 43 milionów EURO)</w:t>
            </w:r>
            <w:r w:rsidR="00A37DEE" w:rsidRPr="00CA4191">
              <w:rPr>
                <w:rFonts w:asciiTheme="minorHAnsi" w:hAnsiTheme="minorHAnsi" w:cstheme="minorHAnsi"/>
                <w:i/>
                <w:iCs/>
                <w:sz w:val="16"/>
                <w:szCs w:val="16"/>
              </w:rPr>
              <w:t xml:space="preserve"> i który nie jest </w:t>
            </w:r>
            <w:proofErr w:type="spellStart"/>
            <w:r w:rsidR="00A37DEE" w:rsidRPr="00CA4191">
              <w:rPr>
                <w:rFonts w:asciiTheme="minorHAnsi" w:hAnsiTheme="minorHAnsi" w:cstheme="minorHAnsi"/>
                <w:i/>
                <w:iCs/>
                <w:sz w:val="16"/>
                <w:szCs w:val="16"/>
              </w:rPr>
              <w:t>mikroprzedsiębiorcą</w:t>
            </w:r>
            <w:proofErr w:type="spellEnd"/>
            <w:r w:rsidR="00A37DEE" w:rsidRPr="00CA4191">
              <w:rPr>
                <w:rFonts w:asciiTheme="minorHAnsi" w:hAnsiTheme="minorHAnsi" w:cstheme="minorHAnsi"/>
                <w:i/>
                <w:iCs/>
                <w:sz w:val="16"/>
                <w:szCs w:val="16"/>
              </w:rPr>
              <w:t xml:space="preserve"> ani małym </w:t>
            </w:r>
            <w:proofErr w:type="spellStart"/>
            <w:r w:rsidR="00A37DEE" w:rsidRPr="00CA4191">
              <w:rPr>
                <w:rFonts w:asciiTheme="minorHAnsi" w:hAnsiTheme="minorHAnsi" w:cstheme="minorHAnsi"/>
                <w:i/>
                <w:iCs/>
                <w:sz w:val="16"/>
                <w:szCs w:val="16"/>
              </w:rPr>
              <w:t>przedsiębircą</w:t>
            </w:r>
            <w:proofErr w:type="spellEnd"/>
          </w:p>
        </w:tc>
      </w:tr>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A52D73" w:rsidRPr="00CA4191" w:rsidTr="003F2EA4">
        <w:tc>
          <w:tcPr>
            <w:tcW w:w="641" w:type="dxa"/>
          </w:tcPr>
          <w:p w:rsidR="00A52D73" w:rsidRPr="00CA4191" w:rsidRDefault="00A52D73" w:rsidP="003F2EA4">
            <w:pPr>
              <w:jc w:val="right"/>
              <w:rPr>
                <w:rFonts w:asciiTheme="minorHAnsi" w:hAnsiTheme="minorHAnsi" w:cstheme="minorHAnsi"/>
              </w:rPr>
            </w:pPr>
            <w:r w:rsidRPr="00CA4191">
              <w:rPr>
                <w:rFonts w:asciiTheme="minorHAnsi" w:hAnsiTheme="minorHAnsi" w:cstheme="minorHAnsi"/>
                <w:noProof/>
              </w:rPr>
              <w:drawing>
                <wp:inline distT="0" distB="0" distL="0" distR="0">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rsidR="00A52D73" w:rsidRPr="00CA4191" w:rsidRDefault="00A52D73" w:rsidP="003F2EA4">
            <w:pPr>
              <w:spacing w:after="120" w:line="288" w:lineRule="auto"/>
              <w:rPr>
                <w:rFonts w:asciiTheme="minorHAnsi" w:hAnsiTheme="minorHAnsi" w:cstheme="minorHAnsi"/>
              </w:rPr>
            </w:pPr>
            <w:r w:rsidRPr="00CA4191">
              <w:rPr>
                <w:rFonts w:asciiTheme="minorHAnsi" w:hAnsiTheme="minorHAnsi" w:cstheme="minorHAnsi"/>
              </w:rPr>
              <w:t>Inny rodzaj</w:t>
            </w:r>
          </w:p>
        </w:tc>
      </w:tr>
    </w:tbl>
    <w:p w:rsidR="003C0888" w:rsidRPr="00CA4191" w:rsidRDefault="003C0888" w:rsidP="001A24B7">
      <w:pPr>
        <w:keepLines/>
        <w:autoSpaceDE w:val="0"/>
        <w:autoSpaceDN w:val="0"/>
        <w:adjustRightInd w:val="0"/>
        <w:rPr>
          <w:rFonts w:asciiTheme="minorHAnsi" w:hAnsiTheme="minorHAnsi" w:cstheme="minorHAnsi"/>
          <w:b/>
          <w:bCs/>
          <w:color w:val="000000"/>
          <w:sz w:val="22"/>
          <w:szCs w:val="22"/>
        </w:rPr>
      </w:pPr>
      <w:r w:rsidRPr="00CA4191">
        <w:rPr>
          <w:rFonts w:asciiTheme="minorHAnsi" w:hAnsiTheme="minorHAnsi" w:cstheme="minorHAnsi"/>
          <w:b/>
          <w:bCs/>
          <w:color w:val="000000"/>
          <w:sz w:val="22"/>
          <w:szCs w:val="22"/>
        </w:rPr>
        <w:t xml:space="preserve">*niewłaściwe skreślić </w:t>
      </w:r>
    </w:p>
    <w:p w:rsidR="003C0888" w:rsidRPr="00CA4191" w:rsidRDefault="003C0888" w:rsidP="003C0888">
      <w:pPr>
        <w:keepLines/>
        <w:autoSpaceDE w:val="0"/>
        <w:autoSpaceDN w:val="0"/>
        <w:adjustRightInd w:val="0"/>
        <w:ind w:left="502"/>
        <w:rPr>
          <w:rFonts w:asciiTheme="minorHAnsi" w:hAnsiTheme="minorHAnsi" w:cstheme="minorHAnsi"/>
          <w:b/>
          <w:bCs/>
          <w:color w:val="000000"/>
          <w:sz w:val="22"/>
          <w:szCs w:val="22"/>
        </w:rPr>
      </w:pPr>
    </w:p>
    <w:p w:rsidR="003C0888" w:rsidRPr="00CA4191" w:rsidRDefault="003C0888" w:rsidP="003C0888">
      <w:pPr>
        <w:keepLines/>
        <w:autoSpaceDE w:val="0"/>
        <w:autoSpaceDN w:val="0"/>
        <w:adjustRightInd w:val="0"/>
        <w:ind w:left="502"/>
        <w:rPr>
          <w:rFonts w:asciiTheme="minorHAnsi" w:hAnsiTheme="minorHAnsi" w:cstheme="minorHAnsi"/>
          <w:b/>
          <w:bCs/>
          <w:color w:val="000000"/>
          <w:sz w:val="22"/>
          <w:szCs w:val="22"/>
        </w:rPr>
      </w:pPr>
    </w:p>
    <w:p w:rsidR="003C0888" w:rsidRPr="00CA4191" w:rsidRDefault="003C0888" w:rsidP="003C0888">
      <w:pPr>
        <w:autoSpaceDE w:val="0"/>
        <w:jc w:val="center"/>
        <w:rPr>
          <w:rFonts w:asciiTheme="minorHAnsi" w:hAnsiTheme="minorHAnsi" w:cstheme="minorHAnsi"/>
          <w:sz w:val="20"/>
          <w:szCs w:val="20"/>
        </w:rPr>
      </w:pPr>
    </w:p>
    <w:p w:rsidR="008C3641" w:rsidRPr="00CA4191" w:rsidRDefault="00804BB2" w:rsidP="001A24B7">
      <w:pPr>
        <w:pStyle w:val="Zwykytekst1"/>
        <w:tabs>
          <w:tab w:val="left" w:pos="284"/>
        </w:tabs>
        <w:spacing w:line="360" w:lineRule="auto"/>
        <w:rPr>
          <w:rFonts w:asciiTheme="minorHAnsi" w:hAnsiTheme="minorHAnsi" w:cstheme="minorHAnsi"/>
        </w:rPr>
      </w:pPr>
      <w:r w:rsidRPr="00CA4191">
        <w:rPr>
          <w:rFonts w:asciiTheme="minorHAnsi" w:hAnsiTheme="minorHAnsi" w:cstheme="minorHAnsi"/>
          <w:b/>
          <w:bCs/>
          <w:color w:val="FF0000"/>
          <w:u w:val="single"/>
        </w:rPr>
        <w:t>Należy podpisać podpisem kwalifikowanym, podpisem zaufanym lub elektronicznym podpisem osobistym stosownie do SWZ</w:t>
      </w:r>
      <w:r w:rsidR="008C3641" w:rsidRPr="00CA4191">
        <w:rPr>
          <w:rFonts w:asciiTheme="minorHAnsi" w:hAnsiTheme="minorHAnsi" w:cstheme="minorHAnsi"/>
        </w:rPr>
        <w:br w:type="page"/>
      </w:r>
    </w:p>
    <w:p w:rsidR="00D6459B" w:rsidRPr="00CA4191" w:rsidRDefault="00D6459B" w:rsidP="008C2808">
      <w:pPr>
        <w:ind w:left="3859" w:right="-61" w:firstLine="227"/>
        <w:rPr>
          <w:rFonts w:asciiTheme="minorHAnsi" w:hAnsiTheme="minorHAnsi" w:cstheme="minorHAnsi"/>
          <w:sz w:val="20"/>
          <w:szCs w:val="20"/>
        </w:rPr>
      </w:pPr>
    </w:p>
    <w:p w:rsidR="00D6459B" w:rsidRPr="00CA4191" w:rsidRDefault="00D6459B" w:rsidP="00D6459B">
      <w:pPr>
        <w:autoSpaceDE w:val="0"/>
        <w:autoSpaceDN w:val="0"/>
        <w:adjustRightInd w:val="0"/>
        <w:ind w:left="4962"/>
        <w:jc w:val="right"/>
        <w:outlineLvl w:val="0"/>
        <w:rPr>
          <w:rFonts w:asciiTheme="minorHAnsi" w:hAnsiTheme="minorHAnsi" w:cstheme="minorHAnsi"/>
          <w:b/>
          <w:sz w:val="22"/>
          <w:szCs w:val="22"/>
        </w:rPr>
      </w:pPr>
      <w:r w:rsidRPr="00CA4191">
        <w:rPr>
          <w:rFonts w:asciiTheme="minorHAnsi" w:hAnsiTheme="minorHAnsi" w:cstheme="minorHAnsi"/>
          <w:b/>
          <w:sz w:val="22"/>
          <w:szCs w:val="22"/>
        </w:rPr>
        <w:t xml:space="preserve">Załącznik nr </w:t>
      </w:r>
      <w:r w:rsidR="00A2295C" w:rsidRPr="00CA4191">
        <w:rPr>
          <w:rFonts w:asciiTheme="minorHAnsi" w:hAnsiTheme="minorHAnsi" w:cstheme="minorHAnsi"/>
          <w:b/>
          <w:sz w:val="22"/>
          <w:szCs w:val="22"/>
        </w:rPr>
        <w:t>9</w:t>
      </w:r>
      <w:r w:rsidRPr="00CA4191">
        <w:rPr>
          <w:rFonts w:asciiTheme="minorHAnsi" w:hAnsiTheme="minorHAnsi" w:cstheme="minorHAnsi"/>
          <w:b/>
          <w:sz w:val="22"/>
          <w:szCs w:val="22"/>
        </w:rPr>
        <w:t xml:space="preserve"> do </w:t>
      </w:r>
      <w:r w:rsidR="00A07D90" w:rsidRPr="00CA4191">
        <w:rPr>
          <w:rFonts w:asciiTheme="minorHAnsi" w:hAnsiTheme="minorHAnsi" w:cstheme="minorHAnsi"/>
          <w:b/>
          <w:sz w:val="22"/>
          <w:szCs w:val="22"/>
        </w:rPr>
        <w:t>S</w:t>
      </w:r>
      <w:r w:rsidRPr="00CA4191">
        <w:rPr>
          <w:rFonts w:asciiTheme="minorHAnsi" w:hAnsiTheme="minorHAnsi" w:cstheme="minorHAnsi"/>
          <w:b/>
          <w:sz w:val="22"/>
          <w:szCs w:val="22"/>
        </w:rPr>
        <w:t>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D6459B" w:rsidRPr="00CA4191" w:rsidRDefault="00D6459B" w:rsidP="00D6459B">
      <w:pPr>
        <w:rPr>
          <w:rFonts w:asciiTheme="minorHAnsi" w:hAnsiTheme="minorHAnsi" w:cstheme="minorHAnsi"/>
          <w:b/>
          <w:sz w:val="18"/>
          <w:szCs w:val="18"/>
        </w:rPr>
      </w:pPr>
    </w:p>
    <w:p w:rsidR="00D6459B" w:rsidRPr="00CA4191" w:rsidRDefault="00D6459B" w:rsidP="00D6459B">
      <w:pPr>
        <w:rPr>
          <w:rFonts w:asciiTheme="minorHAnsi" w:hAnsiTheme="minorHAnsi" w:cstheme="minorHAnsi"/>
          <w:b/>
          <w:sz w:val="18"/>
          <w:szCs w:val="18"/>
        </w:rPr>
      </w:pPr>
    </w:p>
    <w:p w:rsidR="00D6459B" w:rsidRPr="00CA4191" w:rsidRDefault="00D6459B" w:rsidP="00D6459B">
      <w:pPr>
        <w:rPr>
          <w:rFonts w:asciiTheme="minorHAnsi" w:hAnsiTheme="minorHAnsi" w:cstheme="minorHAnsi"/>
          <w:b/>
          <w:sz w:val="18"/>
          <w:szCs w:val="18"/>
        </w:rPr>
      </w:pPr>
    </w:p>
    <w:p w:rsidR="00D6459B" w:rsidRPr="00CA4191" w:rsidRDefault="00D6459B" w:rsidP="00D6459B">
      <w:pPr>
        <w:keepLines/>
        <w:autoSpaceDE w:val="0"/>
        <w:autoSpaceDN w:val="0"/>
        <w:adjustRightInd w:val="0"/>
        <w:jc w:val="center"/>
        <w:rPr>
          <w:rFonts w:asciiTheme="minorHAnsi" w:hAnsiTheme="minorHAnsi" w:cstheme="minorHAnsi"/>
          <w:b/>
        </w:rPr>
      </w:pPr>
      <w:r w:rsidRPr="00CA4191">
        <w:rPr>
          <w:rFonts w:asciiTheme="minorHAnsi" w:hAnsiTheme="minorHAnsi" w:cstheme="minorHAnsi"/>
          <w:b/>
        </w:rPr>
        <w:t>OŚWIADCZENIE DOTYCZĄCE SYTUACJI EKONOMICZNEJ WYKONAWCY</w:t>
      </w:r>
    </w:p>
    <w:p w:rsidR="00D6459B" w:rsidRPr="00CA4191" w:rsidRDefault="00D6459B" w:rsidP="00D6459B">
      <w:pPr>
        <w:keepLines/>
        <w:autoSpaceDE w:val="0"/>
        <w:autoSpaceDN w:val="0"/>
        <w:adjustRightInd w:val="0"/>
        <w:rPr>
          <w:rFonts w:asciiTheme="minorHAnsi" w:hAnsiTheme="minorHAnsi" w:cstheme="minorHAnsi"/>
          <w:i/>
          <w:iCs/>
          <w:color w:val="000000"/>
          <w:sz w:val="16"/>
        </w:rPr>
      </w:pPr>
      <w:r w:rsidRPr="00CA4191">
        <w:rPr>
          <w:rFonts w:asciiTheme="minorHAnsi" w:hAnsiTheme="minorHAnsi" w:cstheme="minorHAnsi"/>
        </w:rPr>
        <w:br/>
      </w:r>
    </w:p>
    <w:p w:rsidR="00D6459B" w:rsidRPr="00CA4191" w:rsidRDefault="00D6459B" w:rsidP="00D6459B">
      <w:pPr>
        <w:rPr>
          <w:rFonts w:asciiTheme="minorHAnsi" w:hAnsiTheme="minorHAnsi" w:cstheme="minorHAnsi"/>
        </w:rPr>
      </w:pPr>
      <w:r w:rsidRPr="00CA4191">
        <w:rPr>
          <w:rFonts w:asciiTheme="minorHAnsi" w:hAnsiTheme="minorHAnsi" w:cstheme="minorHAnsi"/>
        </w:rPr>
        <w:t>Przystępując do udziału w postępowaniu w sprawie udzielenia zamówienia publicznego na realizację usług społecznych obejmujących:</w:t>
      </w:r>
    </w:p>
    <w:p w:rsidR="00D6459B" w:rsidRPr="00CA4191" w:rsidRDefault="00D6459B" w:rsidP="00D6459B">
      <w:pPr>
        <w:rPr>
          <w:rFonts w:asciiTheme="minorHAnsi" w:hAnsiTheme="minorHAnsi" w:cstheme="minorHAnsi"/>
        </w:rPr>
      </w:pPr>
    </w:p>
    <w:p w:rsidR="00B15F38" w:rsidRPr="00CA4191" w:rsidRDefault="00F5426E" w:rsidP="00B15F38">
      <w:pPr>
        <w:rPr>
          <w:rFonts w:asciiTheme="minorHAnsi" w:hAnsiTheme="minorHAnsi" w:cstheme="minorHAnsi"/>
          <w:b/>
          <w:snapToGrid w:val="0"/>
          <w:kern w:val="2"/>
          <w:lang w:eastAsia="fa-IR" w:bidi="fa-IR"/>
        </w:rPr>
      </w:pPr>
      <w:r w:rsidRPr="00CA4191">
        <w:rPr>
          <w:rFonts w:asciiTheme="minorHAnsi" w:hAnsiTheme="minorHAnsi" w:cstheme="minorHAnsi"/>
          <w:b/>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F13CFF" w:rsidRPr="00CA4191" w:rsidRDefault="00F13CFF" w:rsidP="00F13CFF">
      <w:pPr>
        <w:rPr>
          <w:rFonts w:asciiTheme="minorHAnsi" w:hAnsiTheme="minorHAnsi" w:cstheme="minorHAnsi"/>
          <w:snapToGrid w:val="0"/>
          <w:sz w:val="22"/>
          <w:szCs w:val="22"/>
        </w:rPr>
      </w:pPr>
    </w:p>
    <w:p w:rsidR="00043134" w:rsidRPr="00CA4191" w:rsidRDefault="00043134" w:rsidP="00F13CFF">
      <w:pPr>
        <w:jc w:val="center"/>
        <w:rPr>
          <w:rFonts w:asciiTheme="minorHAnsi" w:hAnsiTheme="minorHAnsi" w:cstheme="minorHAnsi"/>
          <w:b/>
          <w:snapToGrid w:val="0"/>
        </w:rPr>
      </w:pPr>
      <w:r w:rsidRPr="00CA4191">
        <w:rPr>
          <w:rFonts w:asciiTheme="minorHAnsi" w:hAnsiTheme="minorHAnsi" w:cstheme="minorHAnsi"/>
          <w:b/>
          <w:snapToGrid w:val="0"/>
        </w:rPr>
        <w:t>Część:………………………….</w:t>
      </w:r>
    </w:p>
    <w:p w:rsidR="00D6459B" w:rsidRPr="00CA4191" w:rsidRDefault="00D6459B" w:rsidP="00D6459B">
      <w:pPr>
        <w:spacing w:line="276" w:lineRule="auto"/>
        <w:rPr>
          <w:rFonts w:asciiTheme="minorHAnsi" w:hAnsiTheme="minorHAnsi" w:cstheme="minorHAnsi"/>
        </w:rPr>
      </w:pPr>
      <w:r w:rsidRPr="00CA4191">
        <w:rPr>
          <w:rFonts w:asciiTheme="minorHAnsi" w:hAnsiTheme="minorHAnsi" w:cstheme="minorHAnsi"/>
        </w:rPr>
        <w:t>informuję, iż Wykonawca:</w:t>
      </w:r>
    </w:p>
    <w:p w:rsidR="00D6459B" w:rsidRPr="00CA4191" w:rsidRDefault="00D6459B" w:rsidP="00D6459B">
      <w:pPr>
        <w:spacing w:line="276" w:lineRule="auto"/>
        <w:rPr>
          <w:rFonts w:asciiTheme="minorHAnsi" w:hAnsiTheme="minorHAnsi" w:cstheme="minorHAnsi"/>
        </w:rPr>
      </w:pPr>
    </w:p>
    <w:p w:rsidR="00D6459B" w:rsidRPr="00CA4191" w:rsidRDefault="00D6459B" w:rsidP="00D6459B">
      <w:pPr>
        <w:spacing w:line="360" w:lineRule="auto"/>
        <w:rPr>
          <w:rFonts w:asciiTheme="minorHAnsi" w:hAnsiTheme="minorHAnsi" w:cstheme="minorHAnsi"/>
        </w:rPr>
      </w:pPr>
      <w:r w:rsidRPr="00CA4191">
        <w:rPr>
          <w:rFonts w:asciiTheme="minorHAnsi" w:hAnsiTheme="minorHAnsi" w:cstheme="minorHAnsi"/>
        </w:rPr>
        <w:t>…………………………………………………………………………………………………</w:t>
      </w:r>
    </w:p>
    <w:p w:rsidR="00D6459B" w:rsidRPr="00CA4191" w:rsidRDefault="00D6459B" w:rsidP="00D6459B">
      <w:pPr>
        <w:spacing w:line="360" w:lineRule="auto"/>
        <w:rPr>
          <w:rFonts w:asciiTheme="minorHAnsi" w:hAnsiTheme="minorHAnsi" w:cstheme="minorHAnsi"/>
        </w:rPr>
      </w:pPr>
      <w:r w:rsidRPr="00CA4191">
        <w:rPr>
          <w:rFonts w:asciiTheme="minorHAnsi" w:hAnsiTheme="minorHAnsi" w:cstheme="minorHAnsi"/>
        </w:rPr>
        <w:t>…………………………………………………………………………………………………</w:t>
      </w:r>
    </w:p>
    <w:p w:rsidR="00D6459B" w:rsidRPr="00CA4191" w:rsidRDefault="00D6459B" w:rsidP="00D6459B">
      <w:pPr>
        <w:spacing w:line="360" w:lineRule="auto"/>
        <w:rPr>
          <w:rFonts w:asciiTheme="minorHAnsi" w:hAnsiTheme="minorHAnsi" w:cstheme="minorHAnsi"/>
        </w:rPr>
      </w:pPr>
      <w:r w:rsidRPr="00CA4191">
        <w:rPr>
          <w:rFonts w:asciiTheme="minorHAnsi" w:hAnsiTheme="minorHAnsi" w:cstheme="minorHAnsi"/>
        </w:rPr>
        <w:t>…………………………………………………………………………………………………</w:t>
      </w:r>
    </w:p>
    <w:p w:rsidR="00D6459B" w:rsidRPr="00CA4191" w:rsidRDefault="00D6459B" w:rsidP="00D6459B">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rsidR="00D6459B" w:rsidRPr="00CA4191" w:rsidRDefault="00D6459B" w:rsidP="00D6459B">
      <w:pPr>
        <w:spacing w:line="276" w:lineRule="auto"/>
        <w:rPr>
          <w:rFonts w:asciiTheme="minorHAnsi" w:hAnsiTheme="minorHAnsi" w:cstheme="minorHAnsi"/>
          <w:sz w:val="18"/>
          <w:szCs w:val="18"/>
        </w:rPr>
      </w:pPr>
    </w:p>
    <w:p w:rsidR="00D6459B" w:rsidRPr="00CA4191" w:rsidRDefault="00D6459B" w:rsidP="00D6459B">
      <w:pPr>
        <w:spacing w:line="276" w:lineRule="auto"/>
        <w:rPr>
          <w:rFonts w:asciiTheme="minorHAnsi" w:hAnsiTheme="minorHAnsi" w:cstheme="minorHAnsi"/>
        </w:rPr>
      </w:pPr>
      <w:r w:rsidRPr="00CA4191">
        <w:rPr>
          <w:rFonts w:asciiTheme="minorHAnsi" w:hAnsiTheme="minorHAnsi" w:cstheme="minorHAnsi"/>
        </w:rPr>
        <w:t>- posiada / nie posiada* zaległości w opłacaniu podatków</w:t>
      </w:r>
    </w:p>
    <w:p w:rsidR="00D6459B" w:rsidRPr="00CA4191" w:rsidRDefault="00D6459B" w:rsidP="00D6459B">
      <w:pPr>
        <w:spacing w:line="276" w:lineRule="auto"/>
        <w:rPr>
          <w:rFonts w:asciiTheme="minorHAnsi" w:hAnsiTheme="minorHAnsi" w:cstheme="minorHAnsi"/>
        </w:rPr>
      </w:pPr>
    </w:p>
    <w:p w:rsidR="00D6459B" w:rsidRPr="00CA4191" w:rsidRDefault="00D6459B" w:rsidP="00D6459B">
      <w:pPr>
        <w:spacing w:line="276" w:lineRule="auto"/>
        <w:rPr>
          <w:rFonts w:asciiTheme="minorHAnsi" w:hAnsiTheme="minorHAnsi" w:cstheme="minorHAnsi"/>
        </w:rPr>
      </w:pPr>
      <w:r w:rsidRPr="00CA4191">
        <w:rPr>
          <w:rFonts w:asciiTheme="minorHAnsi" w:hAnsiTheme="minorHAnsi" w:cstheme="minorHAnsi"/>
        </w:rPr>
        <w:t>- posiada / nie posiada* zaległości w opłacaniu składek na ubezpieczenie społeczne i ubezpieczenie zdrowotne</w:t>
      </w:r>
    </w:p>
    <w:p w:rsidR="00D6459B" w:rsidRPr="00CA4191" w:rsidRDefault="00D6459B" w:rsidP="00D6459B">
      <w:pPr>
        <w:spacing w:line="276" w:lineRule="auto"/>
        <w:rPr>
          <w:rFonts w:asciiTheme="minorHAnsi" w:hAnsiTheme="minorHAnsi" w:cstheme="minorHAnsi"/>
        </w:rPr>
      </w:pPr>
    </w:p>
    <w:p w:rsidR="00D6459B" w:rsidRPr="00CA4191" w:rsidRDefault="00D6459B" w:rsidP="00D6459B">
      <w:pPr>
        <w:jc w:val="left"/>
        <w:rPr>
          <w:rFonts w:asciiTheme="minorHAnsi" w:hAnsiTheme="minorHAnsi" w:cstheme="minorHAnsi"/>
        </w:rPr>
      </w:pPr>
      <w:r w:rsidRPr="00CA4191">
        <w:rPr>
          <w:rFonts w:asciiTheme="minorHAnsi" w:hAnsiTheme="minorHAnsi" w:cstheme="minorHAnsi"/>
        </w:rPr>
        <w:t xml:space="preserve">- nie wszczęto wobec Wykonawcy postępowania upadłościowego ani likwidacyjnego, </w:t>
      </w:r>
    </w:p>
    <w:p w:rsidR="00D6459B" w:rsidRPr="00CA4191" w:rsidRDefault="00D6459B" w:rsidP="00D6459B">
      <w:pPr>
        <w:jc w:val="left"/>
        <w:rPr>
          <w:rFonts w:asciiTheme="minorHAnsi" w:hAnsiTheme="minorHAnsi" w:cstheme="minorHAnsi"/>
        </w:rPr>
      </w:pPr>
    </w:p>
    <w:p w:rsidR="00D6459B" w:rsidRPr="00CA4191" w:rsidRDefault="00D6459B" w:rsidP="00D6459B">
      <w:pPr>
        <w:keepLines/>
        <w:autoSpaceDE w:val="0"/>
        <w:autoSpaceDN w:val="0"/>
        <w:adjustRightInd w:val="0"/>
        <w:ind w:left="502"/>
        <w:rPr>
          <w:rFonts w:asciiTheme="minorHAnsi" w:hAnsiTheme="minorHAnsi" w:cstheme="minorHAnsi"/>
          <w:b/>
          <w:bCs/>
          <w:color w:val="000000"/>
          <w:sz w:val="22"/>
          <w:szCs w:val="22"/>
        </w:rPr>
      </w:pPr>
      <w:r w:rsidRPr="00CA4191">
        <w:rPr>
          <w:rFonts w:asciiTheme="minorHAnsi" w:hAnsiTheme="minorHAnsi" w:cstheme="minorHAnsi"/>
          <w:b/>
          <w:bCs/>
          <w:color w:val="000000"/>
          <w:sz w:val="22"/>
          <w:szCs w:val="22"/>
        </w:rPr>
        <w:t xml:space="preserve">*niewłaściwe skreślić </w:t>
      </w:r>
    </w:p>
    <w:p w:rsidR="00D6459B" w:rsidRPr="00CA4191" w:rsidRDefault="00D6459B" w:rsidP="00D6459B">
      <w:pPr>
        <w:keepLines/>
        <w:autoSpaceDE w:val="0"/>
        <w:autoSpaceDN w:val="0"/>
        <w:adjustRightInd w:val="0"/>
        <w:ind w:left="502"/>
        <w:rPr>
          <w:rFonts w:asciiTheme="minorHAnsi" w:hAnsiTheme="minorHAnsi" w:cstheme="minorHAnsi"/>
          <w:b/>
          <w:bCs/>
          <w:color w:val="000000"/>
          <w:sz w:val="22"/>
          <w:szCs w:val="22"/>
        </w:rPr>
      </w:pPr>
    </w:p>
    <w:p w:rsidR="00D6459B" w:rsidRPr="00CA4191" w:rsidRDefault="00D6459B" w:rsidP="00D6459B">
      <w:pPr>
        <w:keepLines/>
        <w:autoSpaceDE w:val="0"/>
        <w:autoSpaceDN w:val="0"/>
        <w:adjustRightInd w:val="0"/>
        <w:ind w:left="502"/>
        <w:rPr>
          <w:rFonts w:asciiTheme="minorHAnsi" w:hAnsiTheme="minorHAnsi" w:cstheme="minorHAnsi"/>
          <w:b/>
          <w:bCs/>
          <w:color w:val="000000"/>
          <w:sz w:val="22"/>
          <w:szCs w:val="22"/>
        </w:rPr>
      </w:pPr>
    </w:p>
    <w:p w:rsidR="00D6459B" w:rsidRPr="00CA4191" w:rsidRDefault="00D6459B" w:rsidP="00D6459B">
      <w:pPr>
        <w:pStyle w:val="Tekstpodstawowy"/>
        <w:ind w:left="284"/>
        <w:rPr>
          <w:rFonts w:asciiTheme="minorHAnsi" w:hAnsiTheme="minorHAnsi" w:cstheme="minorHAnsi"/>
          <w:sz w:val="20"/>
        </w:rPr>
      </w:pPr>
    </w:p>
    <w:p w:rsidR="008C3641" w:rsidRPr="00CA4191" w:rsidRDefault="008C3641" w:rsidP="008C3641">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rsidR="004B691F" w:rsidRPr="00CA4191" w:rsidRDefault="004B691F"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945637" w:rsidRPr="00CA4191" w:rsidRDefault="00945637" w:rsidP="00043134">
      <w:pPr>
        <w:ind w:left="5245"/>
        <w:rPr>
          <w:rFonts w:asciiTheme="minorHAnsi" w:hAnsiTheme="minorHAnsi" w:cstheme="minorHAnsi"/>
          <w:iCs/>
          <w:sz w:val="16"/>
          <w:szCs w:val="16"/>
        </w:rPr>
      </w:pPr>
    </w:p>
    <w:p w:rsidR="008C3641" w:rsidRPr="00CA4191" w:rsidRDefault="008C3641">
      <w:pPr>
        <w:jc w:val="left"/>
        <w:rPr>
          <w:rFonts w:asciiTheme="minorHAnsi" w:hAnsiTheme="minorHAnsi" w:cstheme="minorHAnsi"/>
          <w:iCs/>
          <w:sz w:val="16"/>
          <w:szCs w:val="16"/>
        </w:rPr>
      </w:pPr>
      <w:r w:rsidRPr="00CA4191">
        <w:rPr>
          <w:rFonts w:asciiTheme="minorHAnsi" w:hAnsiTheme="minorHAnsi" w:cstheme="minorHAnsi"/>
          <w:iCs/>
          <w:sz w:val="16"/>
          <w:szCs w:val="16"/>
        </w:rPr>
        <w:br w:type="page"/>
      </w:r>
    </w:p>
    <w:p w:rsidR="00945637" w:rsidRPr="00CA4191" w:rsidRDefault="00945637" w:rsidP="00043134">
      <w:pPr>
        <w:ind w:left="5245"/>
        <w:rPr>
          <w:rFonts w:asciiTheme="minorHAnsi" w:hAnsiTheme="minorHAnsi" w:cstheme="minorHAnsi"/>
          <w:iCs/>
          <w:sz w:val="16"/>
          <w:szCs w:val="16"/>
        </w:rPr>
      </w:pPr>
    </w:p>
    <w:p w:rsidR="00A52D73" w:rsidRPr="00CA4191" w:rsidRDefault="00A52D73" w:rsidP="00A52D73">
      <w:pPr>
        <w:autoSpaceDE w:val="0"/>
        <w:autoSpaceDN w:val="0"/>
        <w:adjustRightInd w:val="0"/>
        <w:ind w:left="4962"/>
        <w:jc w:val="right"/>
        <w:outlineLvl w:val="0"/>
        <w:rPr>
          <w:rFonts w:asciiTheme="minorHAnsi" w:hAnsiTheme="minorHAnsi" w:cstheme="minorHAnsi"/>
          <w:b/>
          <w:sz w:val="22"/>
          <w:szCs w:val="22"/>
        </w:rPr>
      </w:pPr>
      <w:r w:rsidRPr="00CA4191">
        <w:rPr>
          <w:rFonts w:asciiTheme="minorHAnsi" w:hAnsiTheme="minorHAnsi" w:cstheme="minorHAnsi"/>
          <w:b/>
          <w:sz w:val="22"/>
          <w:szCs w:val="22"/>
        </w:rPr>
        <w:t xml:space="preserve">Załącznik nr </w:t>
      </w:r>
      <w:r w:rsidR="00D07D63" w:rsidRPr="00CA4191">
        <w:rPr>
          <w:rFonts w:asciiTheme="minorHAnsi" w:hAnsiTheme="minorHAnsi" w:cstheme="minorHAnsi"/>
          <w:b/>
          <w:sz w:val="22"/>
          <w:szCs w:val="22"/>
        </w:rPr>
        <w:t>10</w:t>
      </w:r>
      <w:r w:rsidRPr="00CA4191">
        <w:rPr>
          <w:rFonts w:asciiTheme="minorHAnsi" w:hAnsiTheme="minorHAnsi" w:cstheme="minorHAnsi"/>
          <w:b/>
          <w:sz w:val="22"/>
          <w:szCs w:val="22"/>
        </w:rPr>
        <w:t xml:space="preserve"> do SWZ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A52D73" w:rsidRPr="00CA4191" w:rsidRDefault="00A52D73" w:rsidP="00A52D73">
      <w:pPr>
        <w:rPr>
          <w:rFonts w:asciiTheme="minorHAnsi" w:hAnsiTheme="minorHAnsi" w:cstheme="minorHAnsi"/>
          <w:b/>
          <w:sz w:val="18"/>
          <w:szCs w:val="18"/>
        </w:rPr>
      </w:pPr>
    </w:p>
    <w:p w:rsidR="00945637" w:rsidRPr="00CA4191" w:rsidRDefault="00A37DEE" w:rsidP="00945637">
      <w:pPr>
        <w:spacing w:line="312" w:lineRule="auto"/>
        <w:jc w:val="center"/>
        <w:rPr>
          <w:rFonts w:asciiTheme="minorHAnsi" w:hAnsiTheme="minorHAnsi" w:cstheme="minorHAnsi"/>
          <w:b/>
          <w:sz w:val="22"/>
          <w:szCs w:val="22"/>
        </w:rPr>
      </w:pPr>
      <w:r w:rsidRPr="00CA4191">
        <w:rPr>
          <w:rFonts w:asciiTheme="minorHAnsi" w:hAnsiTheme="minorHAnsi" w:cstheme="minorHAnsi"/>
          <w:b/>
          <w:sz w:val="22"/>
          <w:szCs w:val="22"/>
        </w:rPr>
        <w:t xml:space="preserve">ZOBOWIĄZANIE DO ODDANIA WYKONAWCY DO DYSPOZYCJI NIEZBĘDNYCH ZASOBÓW </w:t>
      </w:r>
      <w:r w:rsidRPr="00CA4191">
        <w:rPr>
          <w:rFonts w:asciiTheme="minorHAnsi" w:hAnsiTheme="minorHAnsi" w:cstheme="minorHAnsi"/>
          <w:b/>
          <w:sz w:val="22"/>
          <w:szCs w:val="22"/>
        </w:rPr>
        <w:br/>
        <w:t>NA POTRZEBY WYKONANIA ZAMÓWIENIA</w:t>
      </w:r>
    </w:p>
    <w:p w:rsidR="00945637" w:rsidRPr="00CA4191" w:rsidRDefault="00945637" w:rsidP="00945637">
      <w:pPr>
        <w:spacing w:line="312" w:lineRule="auto"/>
        <w:jc w:val="center"/>
        <w:rPr>
          <w:rFonts w:asciiTheme="minorHAnsi" w:hAnsiTheme="minorHAnsi" w:cstheme="minorHAnsi"/>
          <w:b/>
          <w:sz w:val="22"/>
          <w:szCs w:val="22"/>
        </w:rPr>
      </w:pPr>
    </w:p>
    <w:p w:rsidR="00945637" w:rsidRPr="00CA4191" w:rsidRDefault="00945637" w:rsidP="00945637">
      <w:pPr>
        <w:pStyle w:val="Akapitzlist"/>
        <w:spacing w:line="312" w:lineRule="auto"/>
        <w:ind w:left="0"/>
        <w:rPr>
          <w:rFonts w:asciiTheme="minorHAnsi" w:hAnsiTheme="minorHAnsi" w:cstheme="minorHAnsi"/>
          <w:bCs/>
        </w:rPr>
      </w:pPr>
      <w:r w:rsidRPr="00CA4191">
        <w:rPr>
          <w:rFonts w:asciiTheme="minorHAnsi" w:hAnsiTheme="minorHAnsi" w:cstheme="minorHAnsi"/>
          <w:bCs/>
        </w:rPr>
        <w:t xml:space="preserve">Działając w imieniu ww. podmiotu podpisując niniejszy dokument oświadczam, że ww. podmiot trzeci zobowiązuje się, na zasadzie art. 118 w zw. z art. 266 ustawy z dnia </w:t>
      </w:r>
      <w:r w:rsidRPr="00CA4191">
        <w:rPr>
          <w:rFonts w:asciiTheme="minorHAnsi" w:hAnsiTheme="minorHAnsi" w:cstheme="minorHAnsi"/>
          <w:bCs/>
        </w:rPr>
        <w:br/>
        <w:t xml:space="preserve">11 września 2019 r. Prawo zamówień publicznych udostępnić </w:t>
      </w:r>
      <w:r w:rsidR="00A37DEE" w:rsidRPr="00CA4191">
        <w:rPr>
          <w:rFonts w:asciiTheme="minorHAnsi" w:hAnsiTheme="minorHAnsi" w:cstheme="minorHAnsi"/>
          <w:bCs/>
        </w:rPr>
        <w:t>W</w:t>
      </w:r>
      <w:r w:rsidRPr="00CA4191">
        <w:rPr>
          <w:rFonts w:asciiTheme="minorHAnsi" w:hAnsiTheme="minorHAnsi" w:cstheme="minorHAnsi"/>
          <w:bCs/>
        </w:rPr>
        <w:t>ykonawcy</w:t>
      </w:r>
    </w:p>
    <w:p w:rsidR="00B15F38" w:rsidRPr="00CA4191" w:rsidRDefault="00945637" w:rsidP="00B15F38">
      <w:pPr>
        <w:rPr>
          <w:rFonts w:asciiTheme="minorHAnsi" w:hAnsiTheme="minorHAnsi" w:cstheme="minorHAnsi"/>
          <w:b/>
          <w:snapToGrid w:val="0"/>
          <w:kern w:val="2"/>
          <w:lang w:eastAsia="fa-IR" w:bidi="fa-IR"/>
        </w:rPr>
      </w:pPr>
      <w:r w:rsidRPr="00CA4191">
        <w:rPr>
          <w:rFonts w:asciiTheme="minorHAnsi" w:hAnsiTheme="minorHAnsi" w:cstheme="minorHAnsi"/>
          <w:bCs/>
          <w:sz w:val="22"/>
          <w:szCs w:val="22"/>
        </w:rPr>
        <w:t xml:space="preserve">z siedzibą w …………………. (dalej: „Wykonawca”), który złożył ofertę w postępowaniu na </w:t>
      </w:r>
      <w:bookmarkStart w:id="18" w:name="_Hlk105653866"/>
      <w:r w:rsidRPr="00CA4191">
        <w:rPr>
          <w:rFonts w:asciiTheme="minorHAnsi" w:hAnsiTheme="minorHAnsi" w:cstheme="minorHAnsi"/>
          <w:sz w:val="22"/>
          <w:szCs w:val="22"/>
        </w:rPr>
        <w:t>„</w:t>
      </w:r>
      <w:r w:rsidR="004443DB"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945637" w:rsidRPr="00CA4191" w:rsidRDefault="00945637" w:rsidP="00B15F38">
      <w:pPr>
        <w:spacing w:line="312" w:lineRule="auto"/>
        <w:ind w:right="176"/>
        <w:rPr>
          <w:rFonts w:asciiTheme="minorHAnsi" w:hAnsiTheme="minorHAnsi" w:cstheme="minorHAnsi"/>
          <w:bCs/>
          <w:sz w:val="22"/>
          <w:szCs w:val="22"/>
        </w:rPr>
      </w:pPr>
    </w:p>
    <w:p w:rsidR="00A37DEE" w:rsidRPr="00CA4191" w:rsidRDefault="004443DB" w:rsidP="00A37DEE">
      <w:pPr>
        <w:spacing w:line="312" w:lineRule="auto"/>
        <w:ind w:right="54"/>
        <w:jc w:val="center"/>
        <w:rPr>
          <w:rFonts w:asciiTheme="minorHAnsi" w:hAnsiTheme="minorHAnsi" w:cstheme="minorHAnsi"/>
          <w:b/>
          <w:sz w:val="22"/>
          <w:szCs w:val="22"/>
        </w:rPr>
      </w:pPr>
      <w:r w:rsidRPr="00CA4191">
        <w:rPr>
          <w:rFonts w:asciiTheme="minorHAnsi" w:hAnsiTheme="minorHAnsi" w:cstheme="minorHAnsi"/>
          <w:b/>
          <w:sz w:val="22"/>
          <w:szCs w:val="22"/>
        </w:rPr>
        <w:t>C</w:t>
      </w:r>
      <w:r w:rsidR="00A37DEE" w:rsidRPr="00CA4191">
        <w:rPr>
          <w:rFonts w:asciiTheme="minorHAnsi" w:hAnsiTheme="minorHAnsi" w:cstheme="minorHAnsi"/>
          <w:b/>
          <w:sz w:val="22"/>
          <w:szCs w:val="22"/>
        </w:rPr>
        <w:t>zęść: ……………………</w:t>
      </w:r>
    </w:p>
    <w:bookmarkEnd w:id="18"/>
    <w:p w:rsidR="00945637" w:rsidRPr="00CA4191" w:rsidRDefault="00945637" w:rsidP="00945637">
      <w:pPr>
        <w:spacing w:line="312" w:lineRule="auto"/>
        <w:rPr>
          <w:rFonts w:asciiTheme="minorHAnsi" w:hAnsiTheme="minorHAnsi" w:cstheme="minorHAnsi"/>
          <w:b/>
          <w:sz w:val="22"/>
          <w:szCs w:val="22"/>
        </w:rPr>
      </w:pPr>
      <w:r w:rsidRPr="00CA4191">
        <w:rPr>
          <w:rFonts w:asciiTheme="minorHAnsi" w:hAnsiTheme="minorHAnsi" w:cstheme="minorHAnsi"/>
          <w:bCs/>
          <w:sz w:val="22"/>
          <w:szCs w:val="22"/>
        </w:rPr>
        <w:t xml:space="preserve">następujące zasoby: </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rPr>
          <w:rFonts w:asciiTheme="minorHAnsi" w:hAnsiTheme="minorHAnsi" w:cstheme="minorHAnsi"/>
          <w:bCs/>
          <w:sz w:val="22"/>
          <w:szCs w:val="22"/>
        </w:rPr>
      </w:pPr>
    </w:p>
    <w:p w:rsidR="00945637" w:rsidRPr="00CA4191" w:rsidRDefault="00945637" w:rsidP="00945637">
      <w:pPr>
        <w:spacing w:line="312" w:lineRule="auto"/>
        <w:rPr>
          <w:rFonts w:asciiTheme="minorHAnsi" w:hAnsiTheme="minorHAnsi" w:cstheme="minorHAnsi"/>
          <w:bCs/>
          <w:sz w:val="22"/>
          <w:szCs w:val="22"/>
        </w:rPr>
      </w:pPr>
      <w:r w:rsidRPr="00CA4191">
        <w:rPr>
          <w:rFonts w:asciiTheme="minorHAnsi" w:hAnsiTheme="minorHAnsi" w:cstheme="minorHAnsi"/>
          <w:bCs/>
          <w:sz w:val="22"/>
          <w:szCs w:val="22"/>
        </w:rPr>
        <w:t xml:space="preserve">na potrzeby spełnienia przez Wykonawcę następujących warunków udziału w postępowaniu: </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rPr>
          <w:rFonts w:asciiTheme="minorHAnsi" w:hAnsiTheme="minorHAnsi" w:cstheme="minorHAnsi"/>
          <w:bCs/>
          <w:sz w:val="22"/>
          <w:szCs w:val="22"/>
        </w:rPr>
      </w:pPr>
    </w:p>
    <w:p w:rsidR="00945637" w:rsidRPr="00CA4191" w:rsidRDefault="00945637" w:rsidP="00945637">
      <w:pPr>
        <w:spacing w:line="312" w:lineRule="auto"/>
        <w:rPr>
          <w:rFonts w:asciiTheme="minorHAnsi" w:hAnsiTheme="minorHAnsi" w:cstheme="minorHAnsi"/>
          <w:bCs/>
          <w:sz w:val="22"/>
          <w:szCs w:val="22"/>
        </w:rPr>
      </w:pPr>
      <w:r w:rsidRPr="00CA4191">
        <w:rPr>
          <w:rFonts w:asciiTheme="minorHAnsi" w:hAnsiTheme="minorHAnsi" w:cstheme="minorHAnsi"/>
          <w:bCs/>
          <w:sz w:val="22"/>
          <w:szCs w:val="22"/>
        </w:rPr>
        <w:t xml:space="preserve">Wykonawca będzie mógł wykorzystywać ww. zasoby przy wykonywaniu zamówienia </w:t>
      </w:r>
      <w:r w:rsidRPr="00CA4191">
        <w:rPr>
          <w:rFonts w:asciiTheme="minorHAnsi" w:hAnsiTheme="minorHAnsi" w:cstheme="minorHAnsi"/>
          <w:bCs/>
          <w:sz w:val="22"/>
          <w:szCs w:val="22"/>
        </w:rPr>
        <w:br/>
        <w:t xml:space="preserve">w następujący sposób: </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rPr>
          <w:rFonts w:asciiTheme="minorHAnsi" w:hAnsiTheme="minorHAnsi" w:cstheme="minorHAnsi"/>
          <w:bCs/>
          <w:sz w:val="22"/>
          <w:szCs w:val="22"/>
        </w:rPr>
      </w:pPr>
    </w:p>
    <w:p w:rsidR="00945637" w:rsidRPr="00CA4191" w:rsidRDefault="00945637" w:rsidP="00945637">
      <w:pPr>
        <w:spacing w:line="312" w:lineRule="auto"/>
        <w:rPr>
          <w:rFonts w:asciiTheme="minorHAnsi" w:hAnsiTheme="minorHAnsi" w:cstheme="minorHAnsi"/>
          <w:bCs/>
          <w:sz w:val="22"/>
          <w:szCs w:val="22"/>
        </w:rPr>
      </w:pPr>
      <w:r w:rsidRPr="00CA4191">
        <w:rPr>
          <w:rFonts w:asciiTheme="minorHAnsi" w:hAnsiTheme="minorHAnsi" w:cstheme="minorHAnsi"/>
          <w:bCs/>
          <w:sz w:val="22"/>
          <w:szCs w:val="22"/>
        </w:rPr>
        <w:t xml:space="preserve">W wykonywaniu zamówienia będziemy uczestniczyć w następującym czasie i zakresie: </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rPr>
          <w:rFonts w:asciiTheme="minorHAnsi" w:hAnsiTheme="minorHAnsi" w:cstheme="minorHAnsi"/>
          <w:bCs/>
          <w:sz w:val="22"/>
          <w:szCs w:val="22"/>
        </w:rPr>
      </w:pPr>
    </w:p>
    <w:p w:rsidR="00945637" w:rsidRPr="00CA4191" w:rsidRDefault="00945637" w:rsidP="00945637">
      <w:pPr>
        <w:spacing w:line="312" w:lineRule="auto"/>
        <w:rPr>
          <w:rFonts w:asciiTheme="minorHAnsi" w:hAnsiTheme="minorHAnsi" w:cstheme="minorHAnsi"/>
          <w:bCs/>
          <w:sz w:val="22"/>
          <w:szCs w:val="22"/>
        </w:rPr>
      </w:pPr>
      <w:r w:rsidRPr="00CA4191">
        <w:rPr>
          <w:rFonts w:asciiTheme="minorHAnsi" w:hAnsiTheme="minorHAnsi" w:cstheme="minorHAnsi"/>
          <w:bCs/>
          <w:sz w:val="22"/>
          <w:szCs w:val="22"/>
        </w:rPr>
        <w:t xml:space="preserve">Ww. podmiot trzeci, na zdolnościach którego </w:t>
      </w:r>
      <w:r w:rsidR="00A37DEE" w:rsidRPr="00CA4191">
        <w:rPr>
          <w:rFonts w:asciiTheme="minorHAnsi" w:hAnsiTheme="minorHAnsi" w:cstheme="minorHAnsi"/>
          <w:bCs/>
          <w:sz w:val="22"/>
          <w:szCs w:val="22"/>
        </w:rPr>
        <w:t>W</w:t>
      </w:r>
      <w:r w:rsidRPr="00CA4191">
        <w:rPr>
          <w:rFonts w:asciiTheme="minorHAnsi" w:hAnsiTheme="minorHAnsi" w:cstheme="minorHAnsi"/>
          <w:bCs/>
          <w:sz w:val="22"/>
          <w:szCs w:val="22"/>
        </w:rPr>
        <w:t xml:space="preserve">ykonawca polega w odniesieniu do warunków udziału w postępowaniu </w:t>
      </w:r>
      <w:r w:rsidR="00A37DEE" w:rsidRPr="00CA4191">
        <w:rPr>
          <w:rFonts w:asciiTheme="minorHAnsi" w:hAnsiTheme="minorHAnsi" w:cstheme="minorHAnsi"/>
          <w:bCs/>
          <w:sz w:val="22"/>
          <w:szCs w:val="22"/>
        </w:rPr>
        <w:t>określonych w SWZ</w:t>
      </w:r>
      <w:r w:rsidRPr="00CA4191">
        <w:rPr>
          <w:rFonts w:asciiTheme="minorHAnsi" w:hAnsiTheme="minorHAnsi" w:cstheme="minorHAnsi"/>
          <w:bCs/>
          <w:sz w:val="22"/>
          <w:szCs w:val="22"/>
        </w:rPr>
        <w:t xml:space="preserve"> -  zrealizuje usługę, których wskazane zdolności dotyczą. </w:t>
      </w:r>
    </w:p>
    <w:p w:rsidR="00945637" w:rsidRPr="00CA4191" w:rsidRDefault="00945637" w:rsidP="00945637">
      <w:pPr>
        <w:spacing w:line="312" w:lineRule="auto"/>
        <w:rPr>
          <w:rFonts w:asciiTheme="minorHAnsi" w:hAnsiTheme="minorHAnsi" w:cstheme="minorHAnsi"/>
          <w:bCs/>
          <w:sz w:val="22"/>
          <w:szCs w:val="22"/>
        </w:rPr>
      </w:pPr>
      <w:r w:rsidRPr="00CA4191">
        <w:rPr>
          <w:rFonts w:asciiTheme="minorHAnsi" w:hAnsiTheme="minorHAnsi" w:cstheme="minorHAnsi"/>
          <w:bCs/>
          <w:sz w:val="22"/>
          <w:szCs w:val="22"/>
        </w:rPr>
        <w:t>Z Wykonawcą łączyć nas będzie:</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945637">
      <w:pPr>
        <w:spacing w:line="312" w:lineRule="auto"/>
        <w:ind w:left="284" w:hanging="284"/>
        <w:rPr>
          <w:rFonts w:asciiTheme="minorHAnsi" w:hAnsiTheme="minorHAnsi" w:cstheme="minorHAnsi"/>
          <w:bCs/>
          <w:sz w:val="22"/>
          <w:szCs w:val="22"/>
        </w:rPr>
      </w:pPr>
      <w:r w:rsidRPr="00CA4191">
        <w:rPr>
          <w:rFonts w:asciiTheme="minorHAnsi" w:hAnsiTheme="minorHAnsi" w:cstheme="minorHAnsi"/>
          <w:bCs/>
          <w:sz w:val="22"/>
          <w:szCs w:val="22"/>
        </w:rPr>
        <w:t>-</w:t>
      </w:r>
      <w:r w:rsidRPr="00CA4191">
        <w:rPr>
          <w:rFonts w:asciiTheme="minorHAnsi" w:hAnsiTheme="minorHAnsi" w:cstheme="minorHAnsi"/>
          <w:bCs/>
          <w:sz w:val="22"/>
          <w:szCs w:val="22"/>
        </w:rPr>
        <w:tab/>
        <w:t>……………………………………………………………………………………………………..,</w:t>
      </w:r>
    </w:p>
    <w:p w:rsidR="00945637" w:rsidRPr="00CA4191" w:rsidRDefault="00945637" w:rsidP="008221CF">
      <w:pPr>
        <w:spacing w:line="312" w:lineRule="auto"/>
        <w:rPr>
          <w:rFonts w:asciiTheme="minorHAnsi" w:hAnsiTheme="minorHAnsi" w:cstheme="minorHAnsi"/>
          <w:b/>
          <w:bCs/>
          <w:color w:val="FF0000"/>
          <w:sz w:val="22"/>
          <w:szCs w:val="22"/>
          <w:u w:val="single"/>
        </w:rPr>
      </w:pPr>
      <w:r w:rsidRPr="00CA4191">
        <w:rPr>
          <w:rFonts w:asciiTheme="minorHAnsi" w:hAnsiTheme="minorHAnsi" w:cstheme="minorHAnsi"/>
          <w:bCs/>
          <w:sz w:val="22"/>
          <w:szCs w:val="22"/>
        </w:rPr>
        <w:t xml:space="preserve"> </w:t>
      </w:r>
      <w:r w:rsidR="008C3641" w:rsidRPr="00CA4191">
        <w:rPr>
          <w:rFonts w:asciiTheme="minorHAnsi" w:hAnsiTheme="minorHAnsi" w:cstheme="minorHAnsi"/>
          <w:b/>
          <w:bCs/>
          <w:color w:val="FF0000"/>
          <w:sz w:val="22"/>
          <w:szCs w:val="22"/>
          <w:u w:val="single"/>
        </w:rPr>
        <w:t>Należy podpisać podpisem kwalifikowanym, podpisem zaufanym lub elektronicznym podpisem osobistym stosownie do SWZ</w:t>
      </w:r>
    </w:p>
    <w:p w:rsidR="00ED07D6" w:rsidRPr="00CA4191" w:rsidRDefault="00ED07D6" w:rsidP="008221CF">
      <w:pPr>
        <w:spacing w:line="312" w:lineRule="auto"/>
        <w:rPr>
          <w:rFonts w:asciiTheme="minorHAnsi" w:hAnsiTheme="minorHAnsi" w:cstheme="minorHAnsi"/>
          <w:b/>
          <w:bCs/>
          <w:color w:val="FF0000"/>
          <w:sz w:val="22"/>
          <w:szCs w:val="22"/>
          <w:u w:val="single"/>
        </w:rPr>
      </w:pPr>
    </w:p>
    <w:p w:rsidR="00B15F38" w:rsidRDefault="00B15F38" w:rsidP="00ED07D6">
      <w:pPr>
        <w:autoSpaceDE w:val="0"/>
        <w:autoSpaceDN w:val="0"/>
        <w:adjustRightInd w:val="0"/>
        <w:ind w:left="4962"/>
        <w:jc w:val="right"/>
        <w:outlineLvl w:val="0"/>
        <w:rPr>
          <w:rFonts w:asciiTheme="minorHAnsi" w:hAnsiTheme="minorHAnsi" w:cstheme="minorHAnsi"/>
          <w:b/>
        </w:rPr>
      </w:pPr>
    </w:p>
    <w:p w:rsidR="00ED07D6" w:rsidRPr="00CA4191" w:rsidRDefault="00ED07D6" w:rsidP="00ED07D6">
      <w:pPr>
        <w:autoSpaceDE w:val="0"/>
        <w:autoSpaceDN w:val="0"/>
        <w:adjustRightInd w:val="0"/>
        <w:ind w:left="4962"/>
        <w:jc w:val="right"/>
        <w:outlineLvl w:val="0"/>
        <w:rPr>
          <w:rFonts w:asciiTheme="minorHAnsi" w:hAnsiTheme="minorHAnsi" w:cstheme="minorHAnsi"/>
          <w:b/>
        </w:rPr>
      </w:pPr>
      <w:r w:rsidRPr="00CA4191">
        <w:rPr>
          <w:rFonts w:asciiTheme="minorHAnsi" w:hAnsiTheme="minorHAnsi" w:cstheme="minorHAnsi"/>
          <w:b/>
        </w:rPr>
        <w:lastRenderedPageBreak/>
        <w:t>Załącznik nr 11 do SWZ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ED07D6" w:rsidRPr="00CA4191" w:rsidRDefault="00ED07D6" w:rsidP="00ED07D6">
      <w:pPr>
        <w:spacing w:line="312" w:lineRule="auto"/>
        <w:jc w:val="center"/>
        <w:rPr>
          <w:rFonts w:asciiTheme="minorHAnsi" w:hAnsiTheme="minorHAnsi" w:cstheme="minorHAnsi"/>
          <w:b/>
          <w:u w:val="single"/>
        </w:rPr>
      </w:pPr>
    </w:p>
    <w:p w:rsidR="00ED07D6" w:rsidRPr="00CA4191" w:rsidRDefault="00ED07D6" w:rsidP="00ED07D6">
      <w:pPr>
        <w:spacing w:line="312" w:lineRule="auto"/>
        <w:jc w:val="center"/>
        <w:rPr>
          <w:rFonts w:asciiTheme="minorHAnsi" w:hAnsiTheme="minorHAnsi" w:cstheme="minorHAnsi"/>
          <w:b/>
        </w:rPr>
      </w:pPr>
      <w:r w:rsidRPr="00CA4191">
        <w:rPr>
          <w:rFonts w:asciiTheme="minorHAnsi" w:hAnsiTheme="minorHAnsi" w:cstheme="minorHAnsi"/>
          <w:b/>
        </w:rPr>
        <w:t xml:space="preserve">OŚWIADCZENIE PODMIOTU UDOSTĘPNIAJĄCEGO ZASOBY O NIEPODLEGANIU WYKLUCZENIU ORAZ SPEŁNIANIU WARUNKÓW UDZIAŁU W POSTĘPOWANIU </w:t>
      </w:r>
    </w:p>
    <w:p w:rsidR="00ED07D6" w:rsidRPr="00CA4191" w:rsidRDefault="00ED07D6" w:rsidP="00ED07D6">
      <w:pPr>
        <w:spacing w:line="312" w:lineRule="auto"/>
        <w:rPr>
          <w:rFonts w:asciiTheme="minorHAnsi" w:hAnsiTheme="minorHAnsi" w:cstheme="minorHAnsi"/>
          <w:bCs/>
        </w:rPr>
      </w:pPr>
    </w:p>
    <w:p w:rsidR="00B15F38" w:rsidRPr="00CA4191" w:rsidRDefault="00ED07D6" w:rsidP="00B15F38">
      <w:pPr>
        <w:rPr>
          <w:rFonts w:asciiTheme="minorHAnsi" w:hAnsiTheme="minorHAnsi" w:cstheme="minorHAnsi"/>
          <w:b/>
          <w:snapToGrid w:val="0"/>
          <w:kern w:val="2"/>
          <w:lang w:eastAsia="fa-IR" w:bidi="fa-IR"/>
        </w:rPr>
      </w:pPr>
      <w:bookmarkStart w:id="19" w:name="_Hlk63004032"/>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sidR="00C65B07">
        <w:rPr>
          <w:rFonts w:asciiTheme="minorHAnsi" w:hAnsiTheme="minorHAnsi" w:cstheme="minorHAnsi"/>
          <w:bCs/>
        </w:rPr>
        <w:t>Miejski</w:t>
      </w:r>
      <w:r w:rsidRPr="00CA4191">
        <w:rPr>
          <w:rFonts w:asciiTheme="minorHAnsi" w:hAnsiTheme="minorHAnsi" w:cstheme="minorHAnsi"/>
          <w:bCs/>
        </w:rPr>
        <w:t xml:space="preserve"> Ośrodek Pomocy Społecznej w </w:t>
      </w:r>
      <w:r w:rsidR="00C65B07">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sidRPr="00CA4191">
        <w:rPr>
          <w:rFonts w:asciiTheme="minorHAnsi" w:hAnsiTheme="minorHAnsi" w:cstheme="minorHAnsi"/>
        </w:rPr>
        <w:t>tekst jedn. Dz. U. z 2021 r. poz. 1129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bookmarkEnd w:id="19"/>
      <w:r w:rsidRPr="00CA4191">
        <w:rPr>
          <w:rFonts w:asciiTheme="minorHAnsi" w:hAnsiTheme="minorHAnsi" w:cstheme="minorHAnsi"/>
          <w:b/>
          <w:bCs/>
        </w:rPr>
        <w:t xml:space="preserve"> </w:t>
      </w:r>
      <w:r w:rsidRPr="00CA4191">
        <w:rPr>
          <w:rFonts w:asciiTheme="minorHAnsi" w:hAnsiTheme="minorHAnsi" w:cstheme="minorHAnsi"/>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ED07D6" w:rsidRPr="00CA4191" w:rsidRDefault="00ED07D6" w:rsidP="00B15F38">
      <w:pPr>
        <w:spacing w:line="312" w:lineRule="auto"/>
        <w:ind w:right="176"/>
        <w:rPr>
          <w:rFonts w:asciiTheme="minorHAnsi" w:hAnsiTheme="minorHAnsi" w:cstheme="minorHAnsi"/>
          <w:bCs/>
          <w:sz w:val="22"/>
          <w:szCs w:val="22"/>
        </w:rPr>
      </w:pPr>
    </w:p>
    <w:p w:rsidR="00ED07D6" w:rsidRPr="00CA4191" w:rsidRDefault="00ED07D6" w:rsidP="00ED07D6">
      <w:pPr>
        <w:spacing w:line="312" w:lineRule="auto"/>
        <w:ind w:right="54"/>
        <w:jc w:val="center"/>
        <w:rPr>
          <w:rFonts w:asciiTheme="minorHAnsi" w:hAnsiTheme="minorHAnsi" w:cstheme="minorHAnsi"/>
          <w:b/>
          <w:sz w:val="22"/>
          <w:szCs w:val="22"/>
        </w:rPr>
      </w:pPr>
      <w:r w:rsidRPr="00CA4191">
        <w:rPr>
          <w:rFonts w:asciiTheme="minorHAnsi" w:hAnsiTheme="minorHAnsi" w:cstheme="minorHAnsi"/>
          <w:b/>
          <w:sz w:val="22"/>
          <w:szCs w:val="22"/>
        </w:rPr>
        <w:t>Część: ……………………</w:t>
      </w:r>
    </w:p>
    <w:p w:rsidR="00ED07D6" w:rsidRPr="00CA4191" w:rsidRDefault="00ED07D6" w:rsidP="00ED07D6">
      <w:pPr>
        <w:spacing w:line="312" w:lineRule="auto"/>
        <w:ind w:right="176"/>
        <w:rPr>
          <w:rFonts w:asciiTheme="minorHAnsi" w:hAnsiTheme="minorHAnsi" w:cstheme="minorHAnsi"/>
          <w:b/>
        </w:rPr>
      </w:pPr>
    </w:p>
    <w:p w:rsidR="00ED07D6" w:rsidRPr="00CA4191" w:rsidRDefault="00ED07D6" w:rsidP="00ED07D6">
      <w:pPr>
        <w:pStyle w:val="Akapitzlist"/>
        <w:numPr>
          <w:ilvl w:val="0"/>
          <w:numId w:val="94"/>
        </w:numPr>
        <w:spacing w:line="312" w:lineRule="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CA4191">
        <w:rPr>
          <w:rFonts w:asciiTheme="minorHAnsi" w:hAnsiTheme="minorHAnsi" w:cstheme="minorHAnsi"/>
          <w:color w:val="FF0000"/>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CA4191">
        <w:rPr>
          <w:rFonts w:asciiTheme="minorHAnsi" w:hAnsiTheme="minorHAnsi" w:cstheme="minorHAnsi"/>
          <w:b/>
          <w:color w:val="FF0000"/>
          <w:sz w:val="24"/>
          <w:szCs w:val="24"/>
        </w:rPr>
        <w:t>*zaznaczyć właściwe</w:t>
      </w:r>
    </w:p>
    <w:p w:rsidR="00ED07D6" w:rsidRPr="00CA4191" w:rsidRDefault="00ED07D6" w:rsidP="00ED07D6">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rsidR="00ED07D6" w:rsidRPr="00CA4191" w:rsidRDefault="00ED07D6" w:rsidP="00ED07D6">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rsidR="00ED07D6" w:rsidRPr="00CA4191" w:rsidRDefault="00ED07D6" w:rsidP="00ED07D6">
      <w:pPr>
        <w:spacing w:line="312" w:lineRule="auto"/>
        <w:ind w:left="644"/>
        <w:contextualSpacing/>
        <w:rPr>
          <w:rFonts w:asciiTheme="minorHAnsi" w:hAnsiTheme="minorHAnsi" w:cstheme="minorHAnsi"/>
        </w:rPr>
      </w:pPr>
      <w:r w:rsidRPr="00CA4191">
        <w:rPr>
          <w:rFonts w:asciiTheme="minorHAnsi" w:hAnsiTheme="minorHAnsi" w:cstheme="minorHAnsi"/>
        </w:rPr>
        <w:t>…………………………………..</w:t>
      </w:r>
    </w:p>
    <w:p w:rsidR="00ED07D6" w:rsidRPr="00CA4191" w:rsidRDefault="00ED07D6" w:rsidP="00ED07D6">
      <w:pPr>
        <w:spacing w:line="312" w:lineRule="auto"/>
        <w:ind w:right="28" w:firstLine="644"/>
        <w:rPr>
          <w:rFonts w:asciiTheme="minorHAnsi" w:hAnsiTheme="minorHAnsi" w:cstheme="minorHAnsi"/>
        </w:rPr>
      </w:pPr>
    </w:p>
    <w:p w:rsidR="00ED07D6" w:rsidRPr="00CA4191" w:rsidRDefault="00ED07D6" w:rsidP="00ED07D6">
      <w:pPr>
        <w:spacing w:line="312" w:lineRule="auto"/>
        <w:ind w:right="28" w:firstLine="644"/>
        <w:rPr>
          <w:rFonts w:asciiTheme="minorHAnsi" w:hAnsiTheme="minorHAnsi" w:cstheme="minorHAnsi"/>
        </w:rPr>
      </w:pPr>
    </w:p>
    <w:p w:rsidR="00ED07D6" w:rsidRPr="00CA4191" w:rsidRDefault="00ED07D6" w:rsidP="00ED07D6">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rsidR="00ED07D6" w:rsidRPr="00CA4191" w:rsidRDefault="00ED07D6" w:rsidP="00ED07D6">
      <w:pPr>
        <w:spacing w:line="312" w:lineRule="auto"/>
        <w:ind w:right="28" w:firstLine="644"/>
        <w:rPr>
          <w:rFonts w:asciiTheme="minorHAnsi" w:hAnsiTheme="minorHAnsi" w:cstheme="minorHAnsi"/>
        </w:rPr>
      </w:pPr>
      <w:r w:rsidRPr="00CA4191">
        <w:rPr>
          <w:rFonts w:asciiTheme="minorHAnsi" w:hAnsiTheme="minorHAnsi" w:cstheme="minorHAnsi"/>
        </w:rPr>
        <w:t>1) ………………………………………………..</w:t>
      </w:r>
    </w:p>
    <w:p w:rsidR="00ED07D6" w:rsidRPr="00CA4191" w:rsidRDefault="00ED07D6" w:rsidP="00ED07D6">
      <w:pPr>
        <w:spacing w:line="312" w:lineRule="auto"/>
        <w:ind w:right="28" w:firstLine="644"/>
        <w:rPr>
          <w:rFonts w:asciiTheme="minorHAnsi" w:hAnsiTheme="minorHAnsi" w:cstheme="minorHAnsi"/>
        </w:rPr>
      </w:pPr>
      <w:r w:rsidRPr="00CA4191">
        <w:rPr>
          <w:rFonts w:asciiTheme="minorHAnsi" w:hAnsiTheme="minorHAnsi" w:cstheme="minorHAnsi"/>
        </w:rPr>
        <w:t>2) ………………………………………………..</w:t>
      </w:r>
    </w:p>
    <w:p w:rsidR="00ED07D6" w:rsidRPr="00CA4191" w:rsidRDefault="00ED07D6" w:rsidP="00ED07D6">
      <w:pPr>
        <w:spacing w:line="312" w:lineRule="auto"/>
        <w:rPr>
          <w:rFonts w:asciiTheme="minorHAnsi" w:hAnsiTheme="minorHAnsi" w:cstheme="minorHAnsi"/>
        </w:rPr>
      </w:pPr>
    </w:p>
    <w:p w:rsidR="00ED07D6" w:rsidRPr="00CA4191" w:rsidRDefault="00ED07D6" w:rsidP="00ED07D6">
      <w:pPr>
        <w:pStyle w:val="Akapitzlist"/>
        <w:numPr>
          <w:ilvl w:val="0"/>
          <w:numId w:val="94"/>
        </w:numPr>
        <w:spacing w:after="0" w:line="312" w:lineRule="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CA4191">
        <w:rPr>
          <w:rFonts w:asciiTheme="minorHAnsi" w:hAnsiTheme="minorHAnsi" w:cstheme="minorHAnsi"/>
          <w:color w:val="FF0000"/>
          <w:sz w:val="24"/>
          <w:szCs w:val="24"/>
        </w:rPr>
        <w:t>*</w:t>
      </w:r>
      <w:r w:rsidRPr="00CA4191">
        <w:rPr>
          <w:rFonts w:asciiTheme="minorHAnsi" w:hAnsiTheme="minorHAnsi" w:cstheme="minorHAnsi"/>
          <w:sz w:val="24"/>
          <w:szCs w:val="24"/>
        </w:rPr>
        <w:t xml:space="preserve"> wykluczeniu z ww. postępowania na podstawie art. 7 ust. 1 ustawy </w:t>
      </w:r>
      <w:r w:rsidRPr="00CA4191">
        <w:rPr>
          <w:rFonts w:asciiTheme="minorHAnsi" w:hAnsiTheme="minorHAnsi" w:cstheme="minorHAnsi"/>
          <w:bCs/>
          <w:sz w:val="24"/>
          <w:szCs w:val="24"/>
        </w:rPr>
        <w:t>z dnia 13 kwietnia 2022 r.  o szczególnych rozwiązaniach w zakresie przeciwdziałania wspieraniu agresji na Ukrainę oraz służących ochronie bezpieczeństwa narodowego (Dz. U. z 2022 r., poz. 835).</w:t>
      </w:r>
    </w:p>
    <w:p w:rsidR="00ED07D6" w:rsidRPr="00CA4191" w:rsidRDefault="00ED07D6" w:rsidP="00ED07D6">
      <w:pPr>
        <w:pStyle w:val="Akapitzlist"/>
        <w:spacing w:line="312" w:lineRule="auto"/>
        <w:ind w:left="709"/>
        <w:rPr>
          <w:rFonts w:asciiTheme="minorHAnsi" w:hAnsiTheme="minorHAnsi" w:cstheme="minorHAnsi"/>
          <w:i/>
          <w:iCs/>
          <w:color w:val="FF0000"/>
          <w:sz w:val="24"/>
          <w:szCs w:val="24"/>
        </w:rPr>
      </w:pPr>
      <w:r w:rsidRPr="00CA4191">
        <w:rPr>
          <w:rFonts w:asciiTheme="minorHAnsi" w:hAnsiTheme="minorHAnsi" w:cstheme="minorHAnsi"/>
          <w:b/>
          <w:bCs/>
          <w:i/>
          <w:iCs/>
          <w:color w:val="FF0000"/>
          <w:sz w:val="24"/>
          <w:szCs w:val="24"/>
        </w:rPr>
        <w:t xml:space="preserve">*zaznaczyć właściwe </w:t>
      </w:r>
    </w:p>
    <w:p w:rsidR="00ED07D6" w:rsidRPr="00CA4191" w:rsidRDefault="00ED07D6" w:rsidP="00ED07D6">
      <w:pPr>
        <w:pStyle w:val="Akapitzlist"/>
        <w:spacing w:line="312" w:lineRule="auto"/>
        <w:rPr>
          <w:rFonts w:asciiTheme="minorHAnsi" w:hAnsiTheme="minorHAnsi" w:cstheme="minorHAnsi"/>
          <w:sz w:val="24"/>
          <w:szCs w:val="24"/>
        </w:rPr>
      </w:pPr>
    </w:p>
    <w:p w:rsidR="00ED07D6" w:rsidRPr="00CA4191" w:rsidRDefault="00ED07D6" w:rsidP="00ED07D6">
      <w:pPr>
        <w:spacing w:line="312" w:lineRule="auto"/>
        <w:rPr>
          <w:rFonts w:asciiTheme="minorHAnsi" w:hAnsiTheme="minorHAnsi" w:cstheme="minorHAnsi"/>
        </w:rPr>
      </w:pPr>
    </w:p>
    <w:p w:rsidR="00ED07D6" w:rsidRPr="00CA4191" w:rsidRDefault="00ED07D6" w:rsidP="00ED07D6">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rsidR="00ED07D6" w:rsidRPr="00CA4191" w:rsidRDefault="00ED07D6" w:rsidP="00ED07D6">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ED07D6" w:rsidRPr="00CA4191" w:rsidRDefault="00ED07D6" w:rsidP="00ED07D6">
      <w:pPr>
        <w:spacing w:line="312" w:lineRule="auto"/>
        <w:ind w:left="5670"/>
        <w:rPr>
          <w:rFonts w:asciiTheme="minorHAnsi" w:hAnsiTheme="minorHAnsi" w:cstheme="minorHAnsi"/>
          <w:bCs/>
        </w:rPr>
      </w:pPr>
    </w:p>
    <w:p w:rsidR="00ED07D6" w:rsidRPr="00CA4191" w:rsidRDefault="00ED07D6" w:rsidP="00ED07D6">
      <w:pPr>
        <w:pStyle w:val="Zwykytekst1"/>
        <w:tabs>
          <w:tab w:val="left" w:pos="284"/>
        </w:tabs>
        <w:spacing w:line="360" w:lineRule="auto"/>
        <w:jc w:val="both"/>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rsidR="00ED07D6" w:rsidRPr="00CA4191" w:rsidRDefault="00ED07D6" w:rsidP="00ED07D6">
      <w:pPr>
        <w:pStyle w:val="Zwykytekst1"/>
        <w:tabs>
          <w:tab w:val="left" w:pos="284"/>
        </w:tabs>
        <w:spacing w:line="360" w:lineRule="auto"/>
        <w:rPr>
          <w:rFonts w:asciiTheme="minorHAnsi" w:hAnsiTheme="minorHAnsi" w:cstheme="minorHAnsi"/>
          <w:b/>
          <w:bCs/>
          <w:color w:val="FF0000"/>
          <w:sz w:val="24"/>
          <w:szCs w:val="24"/>
          <w:u w:val="single"/>
        </w:rPr>
      </w:pPr>
    </w:p>
    <w:p w:rsidR="00ED07D6" w:rsidRPr="00CA4191" w:rsidRDefault="00ED07D6" w:rsidP="00ED07D6">
      <w:pPr>
        <w:spacing w:line="312" w:lineRule="auto"/>
        <w:ind w:left="3119"/>
        <w:rPr>
          <w:rFonts w:asciiTheme="minorHAnsi" w:hAnsiTheme="minorHAnsi" w:cstheme="minorHAnsi"/>
          <w:bCs/>
          <w:i/>
          <w:color w:val="FF0000"/>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Pr="00CA4191" w:rsidRDefault="00ED07D6" w:rsidP="00ED07D6">
      <w:pPr>
        <w:rPr>
          <w:rFonts w:asciiTheme="minorHAnsi" w:hAnsiTheme="minorHAnsi" w:cstheme="minorHAnsi"/>
        </w:rPr>
      </w:pPr>
    </w:p>
    <w:p w:rsidR="00ED07D6" w:rsidRDefault="00ED07D6" w:rsidP="00ED07D6">
      <w:pPr>
        <w:rPr>
          <w:rFonts w:asciiTheme="minorHAnsi" w:hAnsiTheme="minorHAnsi" w:cstheme="minorHAnsi"/>
        </w:rPr>
      </w:pPr>
    </w:p>
    <w:p w:rsidR="00F91714" w:rsidRDefault="00F91714" w:rsidP="00ED07D6">
      <w:pPr>
        <w:rPr>
          <w:rFonts w:asciiTheme="minorHAnsi" w:hAnsiTheme="minorHAnsi" w:cstheme="minorHAnsi"/>
        </w:rPr>
      </w:pPr>
    </w:p>
    <w:p w:rsidR="00F91714" w:rsidRPr="00CA4191" w:rsidRDefault="00F91714" w:rsidP="00ED07D6">
      <w:pPr>
        <w:rPr>
          <w:rFonts w:asciiTheme="minorHAnsi" w:hAnsiTheme="minorHAnsi" w:cstheme="minorHAnsi"/>
        </w:rPr>
      </w:pPr>
    </w:p>
    <w:p w:rsidR="00B15F38" w:rsidRDefault="00B15F38" w:rsidP="00ED07D6">
      <w:pPr>
        <w:autoSpaceDE w:val="0"/>
        <w:autoSpaceDN w:val="0"/>
        <w:adjustRightInd w:val="0"/>
        <w:ind w:left="4962"/>
        <w:jc w:val="right"/>
        <w:outlineLvl w:val="0"/>
        <w:rPr>
          <w:rFonts w:asciiTheme="minorHAnsi" w:hAnsiTheme="minorHAnsi" w:cstheme="minorHAnsi"/>
          <w:b/>
        </w:rPr>
      </w:pPr>
    </w:p>
    <w:p w:rsidR="00B15F38" w:rsidRDefault="00B15F38" w:rsidP="00ED07D6">
      <w:pPr>
        <w:autoSpaceDE w:val="0"/>
        <w:autoSpaceDN w:val="0"/>
        <w:adjustRightInd w:val="0"/>
        <w:ind w:left="4962"/>
        <w:jc w:val="right"/>
        <w:outlineLvl w:val="0"/>
        <w:rPr>
          <w:rFonts w:asciiTheme="minorHAnsi" w:hAnsiTheme="minorHAnsi" w:cstheme="minorHAnsi"/>
          <w:b/>
        </w:rPr>
      </w:pPr>
    </w:p>
    <w:p w:rsidR="00ED07D6" w:rsidRPr="00CA4191" w:rsidRDefault="00ED07D6" w:rsidP="00ED07D6">
      <w:pPr>
        <w:autoSpaceDE w:val="0"/>
        <w:autoSpaceDN w:val="0"/>
        <w:adjustRightInd w:val="0"/>
        <w:ind w:left="4962"/>
        <w:jc w:val="right"/>
        <w:outlineLvl w:val="0"/>
        <w:rPr>
          <w:rFonts w:asciiTheme="minorHAnsi" w:hAnsiTheme="minorHAnsi" w:cstheme="minorHAnsi"/>
          <w:b/>
        </w:rPr>
      </w:pPr>
      <w:r w:rsidRPr="00CA4191">
        <w:rPr>
          <w:rFonts w:asciiTheme="minorHAnsi" w:hAnsiTheme="minorHAnsi" w:cstheme="minorHAnsi"/>
          <w:b/>
        </w:rPr>
        <w:lastRenderedPageBreak/>
        <w:t>Załącznik nr 12 do SWZ</w:t>
      </w:r>
    </w:p>
    <w:p w:rsidR="00263B12" w:rsidRPr="00CA4191" w:rsidRDefault="00263B12" w:rsidP="00263B12">
      <w:pPr>
        <w:jc w:val="right"/>
        <w:rPr>
          <w:rFonts w:asciiTheme="minorHAnsi" w:hAnsiTheme="minorHAnsi" w:cstheme="minorHAnsi"/>
          <w:b/>
        </w:rPr>
      </w:pPr>
      <w:r>
        <w:rPr>
          <w:rFonts w:asciiTheme="minorHAnsi" w:hAnsiTheme="minorHAnsi" w:cstheme="minorHAnsi"/>
          <w:b/>
          <w:sz w:val="22"/>
          <w:szCs w:val="22"/>
        </w:rPr>
        <w:t>DA.221.3.2022</w:t>
      </w:r>
    </w:p>
    <w:p w:rsidR="00ED07D6" w:rsidRPr="00CA4191" w:rsidRDefault="00ED07D6" w:rsidP="00ED07D6">
      <w:pPr>
        <w:autoSpaceDE w:val="0"/>
        <w:autoSpaceDN w:val="0"/>
        <w:adjustRightInd w:val="0"/>
        <w:ind w:left="4962"/>
        <w:jc w:val="right"/>
        <w:outlineLvl w:val="0"/>
        <w:rPr>
          <w:rFonts w:asciiTheme="minorHAnsi" w:hAnsiTheme="minorHAnsi" w:cstheme="minorHAnsi"/>
          <w:b/>
        </w:rPr>
      </w:pPr>
    </w:p>
    <w:p w:rsidR="00ED07D6" w:rsidRPr="00CA4191" w:rsidRDefault="00ED07D6" w:rsidP="00ED07D6">
      <w:pPr>
        <w:rPr>
          <w:rFonts w:asciiTheme="minorHAnsi" w:hAnsiTheme="minorHAnsi" w:cstheme="minorHAnsi"/>
          <w:b/>
        </w:rPr>
      </w:pPr>
    </w:p>
    <w:p w:rsidR="00ED07D6" w:rsidRPr="00CA4191" w:rsidRDefault="00ED07D6" w:rsidP="00ED07D6">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rsidR="00ED07D6" w:rsidRPr="00CA4191" w:rsidRDefault="00ED07D6" w:rsidP="00ED07D6">
      <w:pPr>
        <w:spacing w:line="312" w:lineRule="auto"/>
        <w:ind w:right="176"/>
        <w:rPr>
          <w:rFonts w:asciiTheme="minorHAnsi" w:hAnsiTheme="minorHAnsi" w:cstheme="minorHAnsi"/>
          <w:bCs/>
        </w:rPr>
      </w:pPr>
    </w:p>
    <w:p w:rsidR="00B15F38" w:rsidRPr="00CA4191" w:rsidRDefault="00ED07D6" w:rsidP="00B15F38">
      <w:pPr>
        <w:rPr>
          <w:rFonts w:asciiTheme="minorHAnsi" w:hAnsiTheme="minorHAnsi" w:cstheme="minorHAnsi"/>
          <w:b/>
          <w:snapToGrid w:val="0"/>
          <w:kern w:val="2"/>
          <w:lang w:eastAsia="fa-IR" w:bidi="fa-IR"/>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w:t>
      </w:r>
      <w:proofErr w:type="spellStart"/>
      <w:r w:rsidRPr="00CA4191">
        <w:rPr>
          <w:rFonts w:asciiTheme="minorHAnsi" w:hAnsiTheme="minorHAnsi" w:cstheme="minorHAnsi"/>
          <w:bCs/>
        </w:rPr>
        <w:t>pkt</w:t>
      </w:r>
      <w:proofErr w:type="spellEnd"/>
      <w:r w:rsidRPr="00CA4191">
        <w:rPr>
          <w:rFonts w:asciiTheme="minorHAnsi" w:hAnsiTheme="minorHAnsi" w:cstheme="minorHAnsi"/>
          <w:bCs/>
        </w:rPr>
        <w:t xml:space="preserve">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r w:rsidRPr="00CA4191">
        <w:rPr>
          <w:rFonts w:asciiTheme="minorHAnsi" w:hAnsiTheme="minorHAnsi" w:cstheme="minorHAnsi"/>
          <w:sz w:val="22"/>
          <w:szCs w:val="22"/>
        </w:rPr>
        <w:t>„</w:t>
      </w:r>
      <w:r w:rsidRPr="00CA4191">
        <w:rPr>
          <w:rFonts w:asciiTheme="minorHAnsi" w:hAnsiTheme="minorHAnsi" w:cstheme="minorHAnsi"/>
          <w:b/>
          <w:snapToGrid w:val="0"/>
          <w:kern w:val="2"/>
          <w:lang w:eastAsia="fa-IR" w:bidi="fa-IR"/>
        </w:rPr>
        <w:t xml:space="preserve">ŚWIADCZENIE USŁUG TYMCZASOWEGO SCHRONIENIA WRAZ Z MOŻLIWOŚCIĄ WYŻYWIENIA ORAZ USŁUG UKIERUNKOWANYCH NA WZMACNIANIE AKTYWNOŚCI SPOŁECZNEJ, WYJŚCIE Z BEZDOMNOŚCI I UZYSKANIE SAMODZIELNOŚCI ŻYCIOWEJ DLA OSÓB BEZDOMNYCH - ŚWIADCZENIOBIORCÓW </w:t>
      </w:r>
      <w:r w:rsidR="00B15F38">
        <w:rPr>
          <w:rFonts w:asciiTheme="minorHAnsi" w:hAnsiTheme="minorHAnsi" w:cstheme="minorHAnsi"/>
          <w:b/>
          <w:snapToGrid w:val="0"/>
          <w:kern w:val="2"/>
          <w:lang w:eastAsia="fa-IR" w:bidi="fa-IR"/>
        </w:rPr>
        <w:t>MIEJSKIEGO</w:t>
      </w:r>
      <w:r w:rsidR="00B15F38" w:rsidRPr="00CA4191">
        <w:rPr>
          <w:rFonts w:asciiTheme="minorHAnsi" w:hAnsiTheme="minorHAnsi" w:cstheme="minorHAnsi"/>
          <w:b/>
          <w:snapToGrid w:val="0"/>
          <w:kern w:val="2"/>
          <w:lang w:eastAsia="fa-IR" w:bidi="fa-IR"/>
        </w:rPr>
        <w:t xml:space="preserve"> OŚRODKA POMOCY SPOŁECZNEJ W </w:t>
      </w:r>
      <w:r w:rsidR="00B15F38">
        <w:rPr>
          <w:rFonts w:asciiTheme="minorHAnsi" w:hAnsiTheme="minorHAnsi" w:cstheme="minorHAnsi"/>
          <w:b/>
          <w:snapToGrid w:val="0"/>
          <w:kern w:val="2"/>
          <w:lang w:eastAsia="fa-IR" w:bidi="fa-IR"/>
        </w:rPr>
        <w:t>RUMI</w:t>
      </w:r>
      <w:r w:rsidR="00B15F38" w:rsidRPr="00CA4191">
        <w:rPr>
          <w:rFonts w:asciiTheme="minorHAnsi" w:hAnsiTheme="minorHAnsi" w:cstheme="minorHAnsi"/>
          <w:b/>
          <w:snapToGrid w:val="0"/>
          <w:kern w:val="2"/>
          <w:lang w:eastAsia="fa-IR" w:bidi="fa-IR"/>
        </w:rPr>
        <w:t xml:space="preserve">”   </w:t>
      </w:r>
      <w:r w:rsidR="00B15F38" w:rsidRPr="00CA4191">
        <w:rPr>
          <w:rFonts w:asciiTheme="minorHAnsi" w:hAnsiTheme="minorHAnsi" w:cstheme="minorHAnsi"/>
          <w:snapToGrid w:val="0"/>
          <w:sz w:val="22"/>
          <w:szCs w:val="22"/>
        </w:rPr>
        <w:t>(z podziałem na części A-</w:t>
      </w:r>
      <w:r w:rsidR="00B15F38">
        <w:rPr>
          <w:rFonts w:asciiTheme="minorHAnsi" w:hAnsiTheme="minorHAnsi" w:cstheme="minorHAnsi"/>
          <w:snapToGrid w:val="0"/>
          <w:sz w:val="22"/>
          <w:szCs w:val="22"/>
        </w:rPr>
        <w:t>D</w:t>
      </w:r>
      <w:r w:rsidR="00B15F38" w:rsidRPr="00CA4191">
        <w:rPr>
          <w:rFonts w:asciiTheme="minorHAnsi" w:hAnsiTheme="minorHAnsi" w:cstheme="minorHAnsi"/>
          <w:snapToGrid w:val="0"/>
          <w:sz w:val="22"/>
          <w:szCs w:val="22"/>
        </w:rPr>
        <w:t>)</w:t>
      </w:r>
    </w:p>
    <w:p w:rsidR="00ED07D6" w:rsidRPr="00CA4191" w:rsidRDefault="00ED07D6" w:rsidP="00ED07D6">
      <w:pPr>
        <w:spacing w:line="312" w:lineRule="auto"/>
        <w:ind w:right="176"/>
        <w:rPr>
          <w:rFonts w:asciiTheme="minorHAnsi" w:hAnsiTheme="minorHAnsi" w:cstheme="minorHAnsi"/>
          <w:b/>
          <w:bCs/>
          <w:sz w:val="22"/>
          <w:szCs w:val="22"/>
        </w:rPr>
      </w:pPr>
    </w:p>
    <w:p w:rsidR="00ED07D6" w:rsidRPr="00CA4191" w:rsidRDefault="00ED07D6" w:rsidP="00ED07D6">
      <w:pPr>
        <w:spacing w:line="312" w:lineRule="auto"/>
        <w:ind w:right="54"/>
        <w:rPr>
          <w:rFonts w:asciiTheme="minorHAnsi" w:hAnsiTheme="minorHAnsi" w:cstheme="minorHAnsi"/>
          <w:bCs/>
          <w:sz w:val="22"/>
          <w:szCs w:val="22"/>
        </w:rPr>
      </w:pPr>
    </w:p>
    <w:p w:rsidR="00ED07D6" w:rsidRPr="00CA4191" w:rsidRDefault="00ED07D6" w:rsidP="00ED07D6">
      <w:pPr>
        <w:spacing w:line="312" w:lineRule="auto"/>
        <w:ind w:right="54"/>
        <w:jc w:val="center"/>
        <w:rPr>
          <w:rFonts w:asciiTheme="minorHAnsi" w:hAnsiTheme="minorHAnsi" w:cstheme="minorHAnsi"/>
          <w:b/>
          <w:sz w:val="22"/>
          <w:szCs w:val="22"/>
        </w:rPr>
      </w:pPr>
      <w:r w:rsidRPr="00CA4191">
        <w:rPr>
          <w:rFonts w:asciiTheme="minorHAnsi" w:hAnsiTheme="minorHAnsi" w:cstheme="minorHAnsi"/>
          <w:b/>
          <w:sz w:val="22"/>
          <w:szCs w:val="22"/>
        </w:rPr>
        <w:t>Część: ……………………</w:t>
      </w:r>
    </w:p>
    <w:p w:rsidR="00ED07D6" w:rsidRPr="00CA4191" w:rsidRDefault="00ED07D6" w:rsidP="00ED07D6">
      <w:pPr>
        <w:spacing w:line="312" w:lineRule="auto"/>
        <w:ind w:right="176"/>
        <w:rPr>
          <w:rFonts w:asciiTheme="minorHAnsi" w:eastAsia="Calibri" w:hAnsiTheme="minorHAnsi" w:cstheme="minorHAnsi"/>
          <w:bCs/>
          <w:color w:val="000000"/>
          <w:lang w:eastAsia="zh-CN"/>
        </w:rPr>
      </w:pPr>
    </w:p>
    <w:p w:rsidR="00ED07D6" w:rsidRPr="00CA4191" w:rsidRDefault="00ED07D6" w:rsidP="00ED07D6">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rsidR="00ED07D6" w:rsidRPr="00CA4191" w:rsidRDefault="00ED07D6" w:rsidP="00ED07D6">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tblPr>
      <w:tblGrid>
        <w:gridCol w:w="9360"/>
      </w:tblGrid>
      <w:tr w:rsidR="00ED07D6" w:rsidRPr="00CA4191" w:rsidTr="003F2EA4">
        <w:tc>
          <w:tcPr>
            <w:tcW w:w="9355"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55" w:type="dxa"/>
            <w:hideMark/>
          </w:tcPr>
          <w:p w:rsidR="00ED07D6" w:rsidRPr="00CA4191" w:rsidRDefault="00ED07D6" w:rsidP="003F2EA4">
            <w:pPr>
              <w:widowControl w:val="0"/>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ED07D6" w:rsidRPr="00CA4191" w:rsidTr="003F2EA4">
        <w:tc>
          <w:tcPr>
            <w:tcW w:w="9355"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55" w:type="dxa"/>
            <w:hideMark/>
          </w:tcPr>
          <w:p w:rsidR="00ED07D6" w:rsidRPr="00CA4191" w:rsidRDefault="00ED07D6" w:rsidP="003F2EA4">
            <w:pPr>
              <w:widowControl w:val="0"/>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ED07D6" w:rsidRPr="00CA4191" w:rsidTr="003F2EA4">
        <w:tc>
          <w:tcPr>
            <w:tcW w:w="9355"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55" w:type="dxa"/>
            <w:hideMark/>
          </w:tcPr>
          <w:p w:rsidR="00ED07D6" w:rsidRPr="00CA4191" w:rsidRDefault="00ED07D6" w:rsidP="003F2EA4">
            <w:pPr>
              <w:widowControl w:val="0"/>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ED07D6" w:rsidRPr="00CA4191" w:rsidTr="003F2EA4">
        <w:tc>
          <w:tcPr>
            <w:tcW w:w="9355" w:type="dxa"/>
            <w:hideMark/>
          </w:tcPr>
          <w:p w:rsidR="00ED07D6" w:rsidRPr="00CA4191" w:rsidRDefault="00ED07D6" w:rsidP="003F2EA4">
            <w:pPr>
              <w:widowControl w:val="0"/>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ED07D6" w:rsidRPr="00CA4191" w:rsidTr="003F2EA4">
        <w:tc>
          <w:tcPr>
            <w:tcW w:w="9355" w:type="dxa"/>
            <w:hideMark/>
          </w:tcPr>
          <w:p w:rsidR="00ED07D6" w:rsidRPr="00CA4191" w:rsidRDefault="00ED07D6" w:rsidP="003F2EA4">
            <w:pPr>
              <w:widowControl w:val="0"/>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55" w:type="dxa"/>
            <w:hideMark/>
          </w:tcPr>
          <w:p w:rsidR="00ED07D6" w:rsidRPr="00CA4191" w:rsidRDefault="00ED07D6" w:rsidP="003F2EA4">
            <w:pPr>
              <w:widowControl w:val="0"/>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rsidR="00ED07D6" w:rsidRPr="00CA4191" w:rsidRDefault="00ED07D6" w:rsidP="00ED07D6">
      <w:pPr>
        <w:spacing w:line="276" w:lineRule="auto"/>
        <w:rPr>
          <w:rFonts w:asciiTheme="minorHAnsi" w:eastAsia="Calibri" w:hAnsiTheme="minorHAnsi" w:cstheme="minorHAnsi"/>
          <w:i/>
          <w:lang w:eastAsia="zh-CN"/>
        </w:rPr>
      </w:pPr>
    </w:p>
    <w:p w:rsidR="00ED07D6" w:rsidRPr="00CA4191" w:rsidRDefault="00ED07D6" w:rsidP="00ED07D6">
      <w:pPr>
        <w:spacing w:line="276" w:lineRule="auto"/>
        <w:rPr>
          <w:rFonts w:asciiTheme="minorHAnsi" w:eastAsia="Calibri" w:hAnsiTheme="minorHAnsi" w:cstheme="minorHAnsi"/>
          <w:i/>
          <w:lang w:eastAsia="zh-CN"/>
        </w:rPr>
      </w:pPr>
    </w:p>
    <w:p w:rsidR="00ED07D6" w:rsidRPr="00CA4191" w:rsidRDefault="00ED07D6" w:rsidP="00ED07D6">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w:t>
      </w:r>
      <w:bookmarkStart w:id="20" w:name="__DdeLink__1742_210383595511"/>
      <w:r w:rsidRPr="00CA4191">
        <w:rPr>
          <w:rFonts w:asciiTheme="minorHAnsi" w:eastAsia="Calibri" w:hAnsiTheme="minorHAnsi" w:cstheme="minorHAnsi"/>
          <w:b/>
          <w:lang w:eastAsia="zh-CN"/>
        </w:rPr>
        <w:t>ziałając jako pełnomocnik podmiotów, w imieniu których składane jest oświadczenie oświadczam, że:</w:t>
      </w:r>
    </w:p>
    <w:p w:rsidR="00ED07D6" w:rsidRPr="00CA4191" w:rsidRDefault="00ED07D6" w:rsidP="00ED07D6">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tblPr>
      <w:tblGrid>
        <w:gridCol w:w="9300"/>
      </w:tblGrid>
      <w:tr w:rsidR="00ED07D6" w:rsidRPr="00CA4191" w:rsidTr="003F2EA4">
        <w:tc>
          <w:tcPr>
            <w:tcW w:w="9300" w:type="dxa"/>
            <w:hideMark/>
          </w:tcPr>
          <w:p w:rsidR="00ED07D6" w:rsidRPr="00CA4191" w:rsidRDefault="00ED07D6" w:rsidP="003F2EA4">
            <w:pPr>
              <w:widowControl w:val="0"/>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00" w:type="dxa"/>
            <w:hideMark/>
          </w:tcPr>
          <w:p w:rsidR="00ED07D6" w:rsidRPr="00CA4191" w:rsidRDefault="00ED07D6" w:rsidP="003F2EA4">
            <w:pPr>
              <w:widowControl w:val="0"/>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lastRenderedPageBreak/>
              <w:t>Wykona następujący zakres świadczenia wynikającego z umowy o zamówienie publiczne:</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00" w:type="dxa"/>
            <w:hideMark/>
          </w:tcPr>
          <w:p w:rsidR="00ED07D6" w:rsidRPr="00CA4191" w:rsidRDefault="00ED07D6" w:rsidP="003F2EA4">
            <w:pPr>
              <w:widowControl w:val="0"/>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00" w:type="dxa"/>
            <w:hideMark/>
          </w:tcPr>
          <w:p w:rsidR="00ED07D6" w:rsidRPr="00CA4191" w:rsidRDefault="00ED07D6" w:rsidP="003F2EA4">
            <w:pPr>
              <w:widowControl w:val="0"/>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00" w:type="dxa"/>
            <w:hideMark/>
          </w:tcPr>
          <w:p w:rsidR="00ED07D6" w:rsidRPr="00CA4191" w:rsidRDefault="00ED07D6" w:rsidP="003F2EA4">
            <w:pPr>
              <w:widowControl w:val="0"/>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ED07D6" w:rsidRPr="00CA4191" w:rsidTr="003F2EA4">
        <w:tc>
          <w:tcPr>
            <w:tcW w:w="9300" w:type="dxa"/>
            <w:hideMark/>
          </w:tcPr>
          <w:p w:rsidR="00ED07D6" w:rsidRPr="00CA4191" w:rsidRDefault="00ED07D6" w:rsidP="003F2EA4">
            <w:pPr>
              <w:widowControl w:val="0"/>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ED07D6" w:rsidRPr="00CA4191" w:rsidTr="003F2EA4">
        <w:tc>
          <w:tcPr>
            <w:tcW w:w="9300" w:type="dxa"/>
            <w:hideMark/>
          </w:tcPr>
          <w:p w:rsidR="00ED07D6" w:rsidRPr="00CA4191" w:rsidRDefault="00ED07D6" w:rsidP="003F2EA4">
            <w:pPr>
              <w:widowControl w:val="0"/>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rsidR="00ED07D6" w:rsidRPr="00CA4191" w:rsidRDefault="00ED07D6" w:rsidP="003F2EA4">
            <w:pPr>
              <w:widowControl w:val="0"/>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rsidR="00ED07D6" w:rsidRPr="00CA4191" w:rsidRDefault="00ED07D6" w:rsidP="00ED07D6">
      <w:pPr>
        <w:ind w:left="709" w:hanging="709"/>
        <w:rPr>
          <w:rFonts w:asciiTheme="minorHAnsi" w:hAnsiTheme="minorHAnsi" w:cstheme="minorHAnsi"/>
          <w:b/>
          <w:bCs/>
          <w:color w:val="0070C0"/>
          <w:lang w:eastAsia="ar-SA"/>
        </w:rPr>
      </w:pPr>
    </w:p>
    <w:bookmarkEnd w:id="20"/>
    <w:p w:rsidR="00ED07D6" w:rsidRPr="00CA4191" w:rsidRDefault="00ED07D6" w:rsidP="00ED07D6">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rsidR="00ED07D6" w:rsidRPr="00CA4191" w:rsidRDefault="00ED07D6" w:rsidP="00ED07D6">
      <w:pPr>
        <w:spacing w:line="276" w:lineRule="auto"/>
        <w:ind w:left="3261"/>
        <w:rPr>
          <w:rFonts w:asciiTheme="minorHAnsi" w:hAnsiTheme="minorHAnsi" w:cstheme="minorHAnsi"/>
          <w:bCs/>
          <w:i/>
          <w:color w:val="FF0000"/>
        </w:rPr>
      </w:pPr>
    </w:p>
    <w:p w:rsidR="00ED07D6" w:rsidRPr="00CA4191" w:rsidRDefault="00ED07D6" w:rsidP="00ED07D6">
      <w:pPr>
        <w:pStyle w:val="Zwykytekst1"/>
        <w:tabs>
          <w:tab w:val="left" w:pos="284"/>
        </w:tabs>
        <w:spacing w:line="360" w:lineRule="auto"/>
        <w:jc w:val="both"/>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rsidR="00ED07D6" w:rsidRPr="00CA4191" w:rsidRDefault="00ED07D6" w:rsidP="00ED07D6">
      <w:pPr>
        <w:spacing w:line="312" w:lineRule="auto"/>
        <w:ind w:left="3119"/>
        <w:rPr>
          <w:rFonts w:asciiTheme="minorHAnsi" w:hAnsiTheme="minorHAnsi" w:cstheme="minorHAnsi"/>
          <w:bCs/>
          <w:i/>
          <w:color w:val="FF0000"/>
        </w:rPr>
      </w:pPr>
    </w:p>
    <w:p w:rsidR="00ED07D6" w:rsidRPr="00CA4191" w:rsidRDefault="00ED07D6" w:rsidP="00ED07D6">
      <w:pPr>
        <w:pStyle w:val="Tekstprzypisukocowego"/>
        <w:jc w:val="both"/>
        <w:rPr>
          <w:rFonts w:cstheme="minorHAnsi"/>
          <w:sz w:val="24"/>
          <w:szCs w:val="24"/>
        </w:rPr>
      </w:pPr>
    </w:p>
    <w:p w:rsidR="00ED07D6" w:rsidRPr="00CA4191" w:rsidRDefault="00ED07D6" w:rsidP="008221CF">
      <w:pPr>
        <w:spacing w:line="312" w:lineRule="auto"/>
        <w:rPr>
          <w:rFonts w:asciiTheme="minorHAnsi" w:hAnsiTheme="minorHAnsi" w:cstheme="minorHAnsi"/>
          <w:bCs/>
          <w:i/>
          <w:color w:val="FF0000"/>
        </w:rPr>
      </w:pPr>
    </w:p>
    <w:sectPr w:rsidR="00ED07D6" w:rsidRPr="00CA4191" w:rsidSect="00791E1E">
      <w:headerReference w:type="default" r:id="rId26"/>
      <w:footerReference w:type="even" r:id="rId27"/>
      <w:footerReference w:type="default" r:id="rId28"/>
      <w:pgSz w:w="11906" w:h="16838"/>
      <w:pgMar w:top="902" w:right="1247" w:bottom="72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A4" w:rsidRDefault="003F2EA4">
      <w:r>
        <w:separator/>
      </w:r>
    </w:p>
  </w:endnote>
  <w:endnote w:type="continuationSeparator" w:id="0">
    <w:p w:rsidR="003F2EA4" w:rsidRDefault="003F2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4" w:rsidRDefault="003F2EA4"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2EA4" w:rsidRDefault="003F2EA4" w:rsidP="005762F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4" w:rsidRPr="000E67A1" w:rsidRDefault="003F2EA4" w:rsidP="005762F9">
    <w:pPr>
      <w:pStyle w:val="Stopka"/>
      <w:tabs>
        <w:tab w:val="left" w:pos="2475"/>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A4" w:rsidRDefault="003F2EA4">
      <w:r>
        <w:separator/>
      </w:r>
    </w:p>
  </w:footnote>
  <w:footnote w:type="continuationSeparator" w:id="0">
    <w:p w:rsidR="003F2EA4" w:rsidRDefault="003F2EA4">
      <w:r>
        <w:continuationSeparator/>
      </w:r>
    </w:p>
  </w:footnote>
  <w:footnote w:id="1">
    <w:p w:rsidR="003F2EA4" w:rsidRPr="004438D1" w:rsidRDefault="003F2EA4" w:rsidP="002D6050">
      <w:pPr>
        <w:pStyle w:val="Tekstprzypisudolnego"/>
        <w:rPr>
          <w:rFonts w:ascii="Calibri" w:hAnsi="Calibri"/>
          <w:bCs/>
        </w:rPr>
      </w:pPr>
      <w:r>
        <w:rPr>
          <w:rStyle w:val="Odwoanieprzypisudolnego"/>
        </w:rPr>
        <w:footnoteRef/>
      </w:r>
      <w:r w:rsidRPr="00F6037A">
        <w:rPr>
          <w:rFonts w:ascii="Arial" w:hAnsi="Arial"/>
          <w:b/>
          <w:snapToGrid w:val="0"/>
          <w:color w:val="000000"/>
          <w:sz w:val="22"/>
        </w:rPr>
        <w:t xml:space="preserve">* </w:t>
      </w:r>
      <w:r w:rsidRPr="004438D1">
        <w:rPr>
          <w:rFonts w:ascii="Calibri" w:hAnsi="Calibri"/>
          <w:bCs/>
        </w:rPr>
        <w:t>Zapis zamieszczony we wzorze formularza w celach informacyjnych – do usunięcia przez Wykonawcę</w:t>
      </w:r>
    </w:p>
    <w:p w:rsidR="003F2EA4" w:rsidRDefault="003F2EA4" w:rsidP="002D6050">
      <w:pPr>
        <w:widowControl w:val="0"/>
        <w:rPr>
          <w:rFonts w:ascii="Arial" w:hAnsi="Arial"/>
          <w:b/>
          <w:snapToGrid w:val="0"/>
          <w:color w:val="000000"/>
          <w:sz w:val="22"/>
          <w:u w:val="single"/>
        </w:rPr>
      </w:pPr>
    </w:p>
    <w:p w:rsidR="003F2EA4" w:rsidRPr="004438D1" w:rsidRDefault="003F2EA4" w:rsidP="002D6050">
      <w:pPr>
        <w:rPr>
          <w:rFonts w:ascii="Calibri" w:hAnsi="Calibri"/>
          <w:sz w:val="16"/>
          <w:szCs w:val="16"/>
        </w:rPr>
      </w:pPr>
      <w:r w:rsidRPr="004438D1">
        <w:rPr>
          <w:rFonts w:ascii="Calibri" w:hAnsi="Calibri"/>
          <w:sz w:val="16"/>
          <w:szCs w:val="16"/>
        </w:rPr>
        <w:t>W zależności od formy prawnej Wykonawcy</w:t>
      </w: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r w:rsidRPr="004438D1">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r w:rsidRPr="004438D1">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r w:rsidRPr="004438D1">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r w:rsidRPr="004438D1">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rsidR="003F2EA4" w:rsidRPr="004438D1" w:rsidRDefault="003F2EA4" w:rsidP="002D6050">
      <w:pPr>
        <w:rPr>
          <w:rFonts w:ascii="Calibri" w:hAnsi="Calibri"/>
          <w:sz w:val="16"/>
          <w:szCs w:val="16"/>
        </w:rPr>
      </w:pPr>
    </w:p>
    <w:p w:rsidR="003F2EA4" w:rsidRPr="004438D1" w:rsidRDefault="003F2EA4" w:rsidP="002D6050">
      <w:pPr>
        <w:rPr>
          <w:rFonts w:ascii="Calibri" w:hAnsi="Calibri"/>
          <w:sz w:val="16"/>
          <w:szCs w:val="16"/>
        </w:rPr>
      </w:pPr>
      <w:r w:rsidRPr="004438D1">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3F2EA4" w:rsidRPr="004438D1" w:rsidRDefault="003F2EA4" w:rsidP="002D6050">
      <w:pPr>
        <w:rPr>
          <w:rFonts w:ascii="Calibri" w:hAnsi="Calibri"/>
          <w:sz w:val="16"/>
          <w:szCs w:val="16"/>
        </w:rPr>
      </w:pPr>
    </w:p>
    <w:p w:rsidR="003F2EA4" w:rsidRDefault="003F2EA4" w:rsidP="002D6050">
      <w:pPr>
        <w:rPr>
          <w:color w:val="000000"/>
          <w:sz w:val="20"/>
          <w:szCs w:val="20"/>
        </w:rPr>
      </w:pPr>
      <w:r w:rsidRPr="004438D1">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3F2EA4" w:rsidRDefault="003F2EA4" w:rsidP="002D6050">
      <w:pPr>
        <w:autoSpaceDE w:val="0"/>
        <w:autoSpaceDN w:val="0"/>
        <w:adjustRightInd w:val="0"/>
        <w:rPr>
          <w:color w:val="000000"/>
          <w:sz w:val="20"/>
          <w:szCs w:val="20"/>
        </w:rPr>
      </w:pPr>
    </w:p>
    <w:p w:rsidR="003F2EA4" w:rsidRDefault="003F2EA4" w:rsidP="002D6050">
      <w:pPr>
        <w:autoSpaceDE w:val="0"/>
        <w:autoSpaceDN w:val="0"/>
        <w:adjustRightInd w:val="0"/>
        <w:rPr>
          <w:color w:val="000000"/>
          <w:sz w:val="20"/>
          <w:szCs w:val="20"/>
        </w:rPr>
      </w:pPr>
      <w:r>
        <w:rPr>
          <w:color w:val="000000"/>
          <w:sz w:val="20"/>
          <w:szCs w:val="20"/>
        </w:rPr>
        <w:br w:type="page"/>
      </w:r>
    </w:p>
    <w:p w:rsidR="003F2EA4" w:rsidRDefault="003F2EA4" w:rsidP="002D6050">
      <w:pPr>
        <w:pStyle w:val="Tekstprzypisudolnego"/>
      </w:pPr>
    </w:p>
    <w:p w:rsidR="003F2EA4" w:rsidRDefault="003F2EA4" w:rsidP="002D6050">
      <w:pPr>
        <w:pStyle w:val="Tekstprzypisudolnego"/>
      </w:pPr>
    </w:p>
  </w:footnote>
  <w:footnote w:id="2">
    <w:p w:rsidR="00811798" w:rsidRPr="00741FC7" w:rsidRDefault="00811798" w:rsidP="00811798">
      <w:pPr>
        <w:pStyle w:val="Tekstprzypisukocowego"/>
        <w:rPr>
          <w:i/>
          <w:sz w:val="18"/>
          <w:szCs w:val="18"/>
        </w:rPr>
      </w:pPr>
      <w:r>
        <w:rPr>
          <w:rStyle w:val="Odwoanieprzypisudolnego"/>
        </w:rPr>
        <w:footnoteRef/>
      </w:r>
      <w:r>
        <w:t xml:space="preserve"> </w:t>
      </w:r>
      <w:r w:rsidRPr="00741FC7">
        <w:rPr>
          <w:i/>
          <w:sz w:val="18"/>
          <w:szCs w:val="18"/>
        </w:rPr>
        <w:t>Art. 106 ust. 5 ww. ustawy o pomocy społeczne:  Decyzję administracyjną zmienia się lub uchyla na niekorzyść strony bez jej zgody w przypadku zmiany przepisów prawa (…). Zmiana decyzji administracyjnej na korzyść strony nie wymaga jej zgody.</w:t>
      </w:r>
    </w:p>
    <w:p w:rsidR="00811798" w:rsidRPr="00741FC7" w:rsidRDefault="00811798" w:rsidP="00811798">
      <w:pPr>
        <w:rPr>
          <w:i/>
          <w:sz w:val="18"/>
          <w:szCs w:val="18"/>
        </w:rPr>
      </w:pPr>
      <w:r w:rsidRPr="00741FC7">
        <w:rPr>
          <w:i/>
          <w:sz w:val="18"/>
          <w:szCs w:val="18"/>
        </w:rPr>
        <w:t>art.  36 ww. ustawy o pomocy społecznej:  Świadczeniami z pomocy społecznej są:</w:t>
      </w:r>
    </w:p>
    <w:p w:rsidR="00811798" w:rsidRPr="00741FC7" w:rsidRDefault="00811798" w:rsidP="00811798">
      <w:pPr>
        <w:rPr>
          <w:i/>
          <w:sz w:val="18"/>
          <w:szCs w:val="18"/>
        </w:rPr>
      </w:pPr>
      <w:r w:rsidRPr="00741FC7">
        <w:rPr>
          <w:i/>
          <w:sz w:val="18"/>
          <w:szCs w:val="18"/>
        </w:rPr>
        <w:t>1) świadczenia pieniężne (…)</w:t>
      </w:r>
    </w:p>
    <w:p w:rsidR="00811798" w:rsidRPr="00741FC7" w:rsidRDefault="00811798" w:rsidP="00811798">
      <w:pPr>
        <w:ind w:left="284"/>
        <w:rPr>
          <w:i/>
          <w:sz w:val="18"/>
          <w:szCs w:val="18"/>
        </w:rPr>
      </w:pPr>
      <w:r w:rsidRPr="00741FC7">
        <w:rPr>
          <w:i/>
          <w:sz w:val="18"/>
          <w:szCs w:val="18"/>
        </w:rPr>
        <w:t>a) zasiłek stały,</w:t>
      </w:r>
    </w:p>
    <w:p w:rsidR="00811798" w:rsidRPr="00741FC7" w:rsidRDefault="00811798" w:rsidP="00811798">
      <w:pPr>
        <w:ind w:left="284"/>
        <w:rPr>
          <w:i/>
          <w:sz w:val="18"/>
          <w:szCs w:val="18"/>
        </w:rPr>
      </w:pPr>
      <w:r w:rsidRPr="00741FC7">
        <w:rPr>
          <w:i/>
          <w:sz w:val="18"/>
          <w:szCs w:val="18"/>
        </w:rPr>
        <w:t>b) zasiłek okresowy,</w:t>
      </w:r>
    </w:p>
    <w:p w:rsidR="00811798" w:rsidRPr="00741FC7" w:rsidRDefault="00811798" w:rsidP="00811798">
      <w:pPr>
        <w:rPr>
          <w:i/>
          <w:sz w:val="18"/>
          <w:szCs w:val="18"/>
        </w:rPr>
      </w:pPr>
      <w:r w:rsidRPr="00741FC7">
        <w:rPr>
          <w:i/>
          <w:sz w:val="18"/>
          <w:szCs w:val="18"/>
        </w:rPr>
        <w:t>2) świadczenia niepieniężne: (…)</w:t>
      </w:r>
    </w:p>
    <w:p w:rsidR="00811798" w:rsidRPr="00741FC7" w:rsidRDefault="00811798" w:rsidP="00811798">
      <w:pPr>
        <w:ind w:left="284"/>
        <w:rPr>
          <w:i/>
          <w:sz w:val="18"/>
          <w:szCs w:val="18"/>
        </w:rPr>
      </w:pPr>
      <w:r w:rsidRPr="00741FC7">
        <w:rPr>
          <w:i/>
          <w:sz w:val="18"/>
          <w:szCs w:val="18"/>
        </w:rPr>
        <w:t>l) usługi opiekuńcze w miejscu zamieszkania, w ośrodkach wsparcia oraz w rodzinnych domach pomocy,</w:t>
      </w:r>
    </w:p>
    <w:p w:rsidR="00811798" w:rsidRPr="00696D7A" w:rsidRDefault="00811798" w:rsidP="00811798">
      <w:pPr>
        <w:ind w:left="284"/>
        <w:rPr>
          <w:sz w:val="18"/>
          <w:szCs w:val="18"/>
        </w:rPr>
      </w:pPr>
      <w:r w:rsidRPr="00741FC7">
        <w:rPr>
          <w:i/>
          <w:sz w:val="18"/>
          <w:szCs w:val="18"/>
        </w:rPr>
        <w:t>m) specjalistyczne usługi opiekuńcze w miejscu zamieszkania oraz w ośrodkach wsparcia</w:t>
      </w:r>
      <w:r w:rsidRPr="00696D7A">
        <w:rPr>
          <w:sz w:val="18"/>
          <w:szCs w:val="18"/>
        </w:rPr>
        <w:t>.</w:t>
      </w:r>
    </w:p>
    <w:p w:rsidR="00811798" w:rsidRDefault="00811798">
      <w:pPr>
        <w:pStyle w:val="Tekstprzypisudolnego"/>
      </w:pPr>
    </w:p>
  </w:footnote>
  <w:footnote w:id="3">
    <w:p w:rsidR="00811798" w:rsidRPr="00B6021D" w:rsidRDefault="00811798" w:rsidP="00811798">
      <w:pPr>
        <w:pStyle w:val="Tekstprzypisukocowego"/>
        <w:jc w:val="both"/>
        <w:rPr>
          <w:rFonts w:ascii="Calibri" w:hAnsi="Calibri" w:cs="Calibri"/>
          <w:sz w:val="18"/>
          <w:szCs w:val="18"/>
        </w:rPr>
      </w:pPr>
      <w:r>
        <w:rPr>
          <w:rStyle w:val="Odwoanieprzypisudolnego"/>
        </w:rPr>
        <w:footnoteRef/>
      </w:r>
      <w:r>
        <w:t xml:space="preserve"> </w:t>
      </w:r>
      <w:r w:rsidRPr="00B6021D">
        <w:rPr>
          <w:rFonts w:ascii="Calibri" w:hAnsi="Calibri" w:cs="Calibri"/>
          <w:sz w:val="18"/>
          <w:szCs w:val="18"/>
        </w:rPr>
        <w:t xml:space="preserve">w rozumieniu art. 2 </w:t>
      </w:r>
      <w:proofErr w:type="spellStart"/>
      <w:r w:rsidRPr="00B6021D">
        <w:rPr>
          <w:rFonts w:ascii="Calibri" w:hAnsi="Calibri" w:cs="Calibri"/>
          <w:sz w:val="18"/>
          <w:szCs w:val="18"/>
        </w:rPr>
        <w:t>pkt</w:t>
      </w:r>
      <w:proofErr w:type="spellEnd"/>
      <w:r w:rsidRPr="00B6021D">
        <w:rPr>
          <w:rFonts w:ascii="Calibri" w:hAnsi="Calibri" w:cs="Calibri"/>
          <w:sz w:val="18"/>
          <w:szCs w:val="18"/>
        </w:rPr>
        <w:t xml:space="preserve"> 5 ustawy z dnia 18 lipca 2002 r. o świadczeniu usług drogą elektroniczną (</w:t>
      </w:r>
      <w:proofErr w:type="spellStart"/>
      <w:r w:rsidRPr="00B6021D">
        <w:rPr>
          <w:rFonts w:ascii="Calibri" w:hAnsi="Calibri" w:cs="Calibri"/>
          <w:sz w:val="18"/>
          <w:szCs w:val="18"/>
        </w:rPr>
        <w:t>t.j</w:t>
      </w:r>
      <w:proofErr w:type="spellEnd"/>
      <w:r w:rsidRPr="00B6021D">
        <w:rPr>
          <w:rFonts w:ascii="Calibri" w:hAnsi="Calibri" w:cs="Calibri"/>
          <w:sz w:val="18"/>
          <w:szCs w:val="18"/>
        </w:rPr>
        <w:t>. Dz. U. z 2020 r. poz. 344): środki komunikacji elektronicznej - 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w:t>
      </w:r>
    </w:p>
    <w:p w:rsidR="00811798" w:rsidRDefault="00811798">
      <w:pPr>
        <w:pStyle w:val="Tekstprzypisudolnego"/>
      </w:pPr>
    </w:p>
  </w:footnote>
  <w:footnote w:id="4">
    <w:p w:rsidR="00811798" w:rsidRDefault="00811798" w:rsidP="00811798">
      <w:pPr>
        <w:pStyle w:val="Tekstprzypisukocowego"/>
        <w:jc w:val="both"/>
        <w:rPr>
          <w:rFonts w:ascii="Calibri" w:hAnsi="Calibri" w:cs="Calibri"/>
          <w:sz w:val="18"/>
          <w:szCs w:val="18"/>
        </w:rPr>
      </w:pPr>
      <w:r>
        <w:rPr>
          <w:rStyle w:val="Odwoanieprzypisudolnego"/>
        </w:rPr>
        <w:footnoteRef/>
      </w:r>
      <w:r>
        <w:t xml:space="preserve"> </w:t>
      </w:r>
      <w:r w:rsidRPr="00B6021D">
        <w:rPr>
          <w:rFonts w:ascii="Calibri" w:hAnsi="Calibri" w:cs="Calibri"/>
          <w:sz w:val="18"/>
          <w:szCs w:val="18"/>
        </w:rPr>
        <w:t xml:space="preserve">o którym mowa w art. 20j ust. 1 </w:t>
      </w:r>
      <w:proofErr w:type="spellStart"/>
      <w:r w:rsidRPr="00B6021D">
        <w:rPr>
          <w:rFonts w:ascii="Calibri" w:hAnsi="Calibri" w:cs="Calibri"/>
          <w:sz w:val="18"/>
          <w:szCs w:val="18"/>
        </w:rPr>
        <w:t>pkt</w:t>
      </w:r>
      <w:proofErr w:type="spellEnd"/>
      <w:r w:rsidRPr="00B6021D">
        <w:rPr>
          <w:rFonts w:ascii="Calibri" w:hAnsi="Calibri" w:cs="Calibri"/>
          <w:sz w:val="18"/>
          <w:szCs w:val="18"/>
        </w:rPr>
        <w:t xml:space="preserve"> 3 ustawy z dnia 17 lutego 2005 r. o informatyzacji działalności podmiotów realizujących zadania publiczne (</w:t>
      </w:r>
      <w:proofErr w:type="spellStart"/>
      <w:r w:rsidRPr="00B6021D">
        <w:rPr>
          <w:rFonts w:ascii="Calibri" w:hAnsi="Calibri" w:cs="Calibri"/>
          <w:sz w:val="18"/>
          <w:szCs w:val="18"/>
        </w:rPr>
        <w:t>t.j</w:t>
      </w:r>
      <w:proofErr w:type="spellEnd"/>
      <w:r w:rsidRPr="00B6021D">
        <w:rPr>
          <w:rFonts w:ascii="Calibri" w:hAnsi="Calibri" w:cs="Calibri"/>
          <w:sz w:val="18"/>
          <w:szCs w:val="18"/>
        </w:rPr>
        <w:t xml:space="preserve">. Dz. U. z </w:t>
      </w:r>
      <w:r w:rsidRPr="00046806">
        <w:rPr>
          <w:rFonts w:ascii="Calibri" w:hAnsi="Calibri" w:cs="Calibri"/>
          <w:sz w:val="18"/>
          <w:szCs w:val="18"/>
        </w:rPr>
        <w:t xml:space="preserve">2021 r. poz. 670 z </w:t>
      </w:r>
      <w:proofErr w:type="spellStart"/>
      <w:r w:rsidRPr="00046806">
        <w:rPr>
          <w:rFonts w:ascii="Calibri" w:hAnsi="Calibri" w:cs="Calibri"/>
          <w:sz w:val="18"/>
          <w:szCs w:val="18"/>
        </w:rPr>
        <w:t>późn</w:t>
      </w:r>
      <w:proofErr w:type="spellEnd"/>
      <w:r w:rsidRPr="00046806">
        <w:rPr>
          <w:rFonts w:ascii="Calibri" w:hAnsi="Calibri" w:cs="Calibri"/>
          <w:sz w:val="18"/>
          <w:szCs w:val="18"/>
        </w:rPr>
        <w:t>. zm.</w:t>
      </w:r>
      <w:r w:rsidRPr="00B6021D">
        <w:rPr>
          <w:rFonts w:ascii="Calibri" w:hAnsi="Calibri" w:cs="Calibri"/>
          <w:sz w:val="18"/>
          <w:szCs w:val="18"/>
        </w:rPr>
        <w:t xml:space="preserve">)  tj. adres poczty elektronicznej </w:t>
      </w:r>
    </w:p>
    <w:p w:rsidR="00811798" w:rsidRDefault="00811798">
      <w:pPr>
        <w:pStyle w:val="Tekstprzypisudolnego"/>
      </w:pPr>
    </w:p>
  </w:footnote>
  <w:footnote w:id="5">
    <w:p w:rsidR="0024264B" w:rsidRPr="004438D1" w:rsidRDefault="0024264B" w:rsidP="0024264B">
      <w:pPr>
        <w:pStyle w:val="Tekstprzypisudolnego"/>
        <w:rPr>
          <w:rFonts w:ascii="Calibri" w:hAnsi="Calibri"/>
          <w:bCs/>
        </w:rPr>
      </w:pPr>
      <w:r>
        <w:rPr>
          <w:rStyle w:val="Odwoanieprzypisudolnego"/>
          <w:rFonts w:eastAsia="MS Gothic"/>
        </w:rPr>
        <w:footnoteRef/>
      </w:r>
      <w:r w:rsidRPr="00F6037A">
        <w:rPr>
          <w:rFonts w:ascii="Arial" w:hAnsi="Arial"/>
          <w:b/>
          <w:snapToGrid w:val="0"/>
          <w:color w:val="000000"/>
          <w:sz w:val="22"/>
        </w:rPr>
        <w:t xml:space="preserve">* </w:t>
      </w:r>
      <w:r w:rsidRPr="004438D1">
        <w:rPr>
          <w:rFonts w:ascii="Calibri" w:hAnsi="Calibri"/>
          <w:bCs/>
        </w:rPr>
        <w:t>Zapis zamieszczony we wzorze formularza w celach informacyjnych – do usunięcia przez Wykonawcę</w:t>
      </w:r>
    </w:p>
    <w:p w:rsidR="0024264B" w:rsidRDefault="0024264B" w:rsidP="0024264B">
      <w:pPr>
        <w:widowControl w:val="0"/>
        <w:rPr>
          <w:rFonts w:ascii="Arial" w:hAnsi="Arial"/>
          <w:b/>
          <w:snapToGrid w:val="0"/>
          <w:color w:val="000000"/>
          <w:u w:val="single"/>
        </w:rPr>
      </w:pPr>
    </w:p>
    <w:p w:rsidR="0024264B" w:rsidRPr="004438D1" w:rsidRDefault="0024264B" w:rsidP="0024264B">
      <w:pPr>
        <w:rPr>
          <w:rFonts w:ascii="Calibri" w:hAnsi="Calibri"/>
          <w:sz w:val="16"/>
          <w:szCs w:val="16"/>
        </w:rPr>
      </w:pPr>
      <w:r w:rsidRPr="004438D1">
        <w:rPr>
          <w:rFonts w:ascii="Calibri" w:hAnsi="Calibri"/>
          <w:sz w:val="16"/>
          <w:szCs w:val="16"/>
        </w:rPr>
        <w:t>W zależności od formy prawnej Wykonawcy</w:t>
      </w: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r w:rsidRPr="004438D1">
        <w:rPr>
          <w:rFonts w:ascii="Calibri" w:hAnsi="Calibri"/>
          <w:sz w:val="16"/>
          <w:szCs w:val="16"/>
        </w:rPr>
        <w:t xml:space="preserve">OSOBA FIZYCZNA PROWADZĄCA DZIAŁALNOĆ GOSPODARCZĄ -...... </w:t>
      </w:r>
      <w:proofErr w:type="spellStart"/>
      <w:r w:rsidRPr="004438D1">
        <w:rPr>
          <w:rFonts w:ascii="Calibri" w:hAnsi="Calibri"/>
          <w:sz w:val="16"/>
          <w:szCs w:val="16"/>
        </w:rPr>
        <w:t>PESEL………zamieszkały</w:t>
      </w:r>
      <w:proofErr w:type="spellEnd"/>
      <w:r w:rsidRPr="004438D1">
        <w:rPr>
          <w:rFonts w:ascii="Calibri" w:hAnsi="Calibri"/>
          <w:sz w:val="16"/>
          <w:szCs w:val="16"/>
        </w:rPr>
        <w:t xml:space="preserve"> w ...... (kod pocztowy ......), przy ul. ......, wpisany do ewidencji działalności gospodarczej prowadzonej przez ......, pod numerem ......, prowadzący działalność gospodarczą pod firmą...... w ...... (kod pocztowy ......), przy ul. ......, NIP ......, REGON............, </w:t>
      </w: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r w:rsidRPr="004438D1">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r w:rsidRPr="004438D1">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r w:rsidRPr="004438D1">
        <w:rPr>
          <w:rFonts w:ascii="Calibri" w:hAnsi="Calibri"/>
          <w:sz w:val="16"/>
          <w:szCs w:val="16"/>
        </w:rPr>
        <w:t>SPÓŁKI OSOBOWE: SPÓŁKA JAWNA (</w:t>
      </w:r>
      <w:proofErr w:type="spellStart"/>
      <w:r w:rsidRPr="004438D1">
        <w:rPr>
          <w:rFonts w:ascii="Calibri" w:hAnsi="Calibri"/>
          <w:sz w:val="16"/>
          <w:szCs w:val="16"/>
        </w:rPr>
        <w:t>sp.j</w:t>
      </w:r>
      <w:proofErr w:type="spellEnd"/>
      <w:r w:rsidRPr="004438D1">
        <w:rPr>
          <w:rFonts w:ascii="Calibri" w:hAnsi="Calibri"/>
          <w:sz w:val="16"/>
          <w:szCs w:val="16"/>
        </w:rPr>
        <w:t>.), SPÓŁKA KOMANDYTOWA (</w:t>
      </w:r>
      <w:proofErr w:type="spellStart"/>
      <w:r w:rsidRPr="004438D1">
        <w:rPr>
          <w:rFonts w:ascii="Calibri" w:hAnsi="Calibri"/>
          <w:sz w:val="16"/>
          <w:szCs w:val="16"/>
        </w:rPr>
        <w:t>sp.k</w:t>
      </w:r>
      <w:proofErr w:type="spellEnd"/>
      <w:r w:rsidRPr="004438D1">
        <w:rPr>
          <w:rFonts w:ascii="Calibri" w:hAnsi="Calibri"/>
          <w:sz w:val="16"/>
          <w:szCs w:val="16"/>
        </w:rPr>
        <w:t>.), SPÓŁKA PARTNERSKA (</w:t>
      </w:r>
      <w:proofErr w:type="spellStart"/>
      <w:r w:rsidRPr="004438D1">
        <w:rPr>
          <w:rFonts w:ascii="Calibri" w:hAnsi="Calibri"/>
          <w:sz w:val="16"/>
          <w:szCs w:val="16"/>
        </w:rPr>
        <w:t>sp.p</w:t>
      </w:r>
      <w:proofErr w:type="spellEnd"/>
      <w:r w:rsidRPr="004438D1">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rsidR="0024264B" w:rsidRPr="004438D1" w:rsidRDefault="0024264B" w:rsidP="0024264B">
      <w:pPr>
        <w:rPr>
          <w:rFonts w:ascii="Calibri" w:hAnsi="Calibri"/>
          <w:sz w:val="16"/>
          <w:szCs w:val="16"/>
        </w:rPr>
      </w:pPr>
    </w:p>
    <w:p w:rsidR="0024264B" w:rsidRPr="004438D1" w:rsidRDefault="0024264B" w:rsidP="0024264B">
      <w:pPr>
        <w:rPr>
          <w:rFonts w:ascii="Calibri" w:hAnsi="Calibri"/>
          <w:sz w:val="16"/>
          <w:szCs w:val="16"/>
        </w:rPr>
      </w:pPr>
      <w:r w:rsidRPr="004438D1">
        <w:rPr>
          <w:rFonts w:ascii="Calibri" w:hAnsi="Calibri"/>
          <w:sz w:val="16"/>
          <w:szCs w:val="16"/>
        </w:rPr>
        <w:t>SPÓŁKA CYWILNA (</w:t>
      </w:r>
      <w:proofErr w:type="spellStart"/>
      <w:r w:rsidRPr="004438D1">
        <w:rPr>
          <w:rFonts w:ascii="Calibri" w:hAnsi="Calibri"/>
          <w:sz w:val="16"/>
          <w:szCs w:val="16"/>
        </w:rPr>
        <w:t>s.c</w:t>
      </w:r>
      <w:proofErr w:type="spellEnd"/>
      <w:r w:rsidRPr="004438D1">
        <w:rPr>
          <w:rFonts w:ascii="Calibri" w:hAnsi="Calibri"/>
          <w:sz w:val="16"/>
          <w:szCs w:val="16"/>
        </w:rPr>
        <w:t xml:space="preserve">.) –….... </w:t>
      </w:r>
      <w:proofErr w:type="spellStart"/>
      <w:r w:rsidRPr="004438D1">
        <w:rPr>
          <w:rFonts w:ascii="Calibri" w:hAnsi="Calibri"/>
          <w:sz w:val="16"/>
          <w:szCs w:val="16"/>
        </w:rPr>
        <w:t>PESEL………..zamieszkały</w:t>
      </w:r>
      <w:proofErr w:type="spellEnd"/>
      <w:r w:rsidRPr="004438D1">
        <w:rPr>
          <w:rFonts w:ascii="Calibri" w:hAnsi="Calibri"/>
          <w:sz w:val="16"/>
          <w:szCs w:val="16"/>
        </w:rPr>
        <w:t xml:space="preserve"> w ...... (kod pocztowy ......), przy ul. ......, wpisany do ewidencji działalności gospodarczej prowadzonej przez ......, pod numerem ...... i ...... </w:t>
      </w:r>
      <w:proofErr w:type="spellStart"/>
      <w:r w:rsidRPr="004438D1">
        <w:rPr>
          <w:rFonts w:ascii="Calibri" w:hAnsi="Calibri"/>
          <w:sz w:val="16"/>
          <w:szCs w:val="16"/>
        </w:rPr>
        <w:t>PESEL………….zamieszkały</w:t>
      </w:r>
      <w:proofErr w:type="spellEnd"/>
      <w:r w:rsidRPr="004438D1">
        <w:rPr>
          <w:rFonts w:ascii="Calibri" w:hAnsi="Calibri"/>
          <w:sz w:val="16"/>
          <w:szCs w:val="16"/>
        </w:rPr>
        <w:t xml:space="preserve">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24264B" w:rsidRPr="004438D1" w:rsidRDefault="0024264B" w:rsidP="0024264B">
      <w:pPr>
        <w:rPr>
          <w:rFonts w:ascii="Calibri" w:hAnsi="Calibri"/>
          <w:sz w:val="16"/>
          <w:szCs w:val="16"/>
        </w:rPr>
      </w:pPr>
    </w:p>
    <w:p w:rsidR="0024264B" w:rsidRDefault="0024264B" w:rsidP="0024264B">
      <w:pPr>
        <w:rPr>
          <w:color w:val="000000"/>
          <w:sz w:val="20"/>
          <w:szCs w:val="20"/>
        </w:rPr>
      </w:pPr>
      <w:r w:rsidRPr="004438D1">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24264B" w:rsidRDefault="0024264B" w:rsidP="0024264B">
      <w:pPr>
        <w:autoSpaceDE w:val="0"/>
        <w:autoSpaceDN w:val="0"/>
        <w:adjustRightInd w:val="0"/>
        <w:rPr>
          <w:color w:val="000000"/>
          <w:sz w:val="20"/>
          <w:szCs w:val="20"/>
        </w:rPr>
      </w:pPr>
    </w:p>
    <w:p w:rsidR="0024264B" w:rsidRDefault="0024264B" w:rsidP="0024264B">
      <w:pPr>
        <w:autoSpaceDE w:val="0"/>
        <w:autoSpaceDN w:val="0"/>
        <w:adjustRightInd w:val="0"/>
        <w:rPr>
          <w:color w:val="000000"/>
          <w:sz w:val="20"/>
          <w:szCs w:val="20"/>
        </w:rPr>
      </w:pPr>
      <w:r>
        <w:rPr>
          <w:color w:val="000000"/>
          <w:sz w:val="20"/>
          <w:szCs w:val="20"/>
        </w:rPr>
        <w:br w:type="page"/>
      </w:r>
    </w:p>
    <w:p w:rsidR="0024264B" w:rsidRDefault="0024264B" w:rsidP="0024264B">
      <w:pPr>
        <w:pStyle w:val="Tekstprzypisudolnego"/>
      </w:pPr>
    </w:p>
    <w:p w:rsidR="0024264B" w:rsidRDefault="0024264B" w:rsidP="0024264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4" w:rsidRDefault="003F2EA4" w:rsidP="0058653D">
    <w:pPr>
      <w:pStyle w:val="Nagwek"/>
      <w:tabs>
        <w:tab w:val="clear" w:pos="4536"/>
        <w:tab w:val="center" w:pos="14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nsid w:val="00000003"/>
    <w:multiLevelType w:val="multilevel"/>
    <w:tmpl w:val="A36E4C88"/>
    <w:name w:val="WW8Num3"/>
    <w:lvl w:ilvl="0">
      <w:start w:val="1"/>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nsid w:val="0000000D"/>
    <w:multiLevelType w:val="multilevel"/>
    <w:tmpl w:val="DF485CCA"/>
    <w:name w:val="WW8Num13"/>
    <w:lvl w:ilvl="0">
      <w:start w:val="1"/>
      <w:numFmt w:val="decimal"/>
      <w:lvlText w:val="%1)"/>
      <w:lvlJc w:val="left"/>
      <w:pPr>
        <w:tabs>
          <w:tab w:val="num" w:pos="710"/>
        </w:tabs>
        <w:ind w:left="1070" w:hanging="360"/>
      </w:pPr>
      <w:rPr>
        <w:rFonts w:hint="default"/>
        <w:b w:val="0"/>
        <w:color w:val="auto"/>
        <w:sz w:val="22"/>
        <w:szCs w:val="22"/>
      </w:rPr>
    </w:lvl>
    <w:lvl w:ilvl="1">
      <w:start w:val="1"/>
      <w:numFmt w:val="lowerLetter"/>
      <w:lvlText w:val="%2."/>
      <w:lvlJc w:val="left"/>
      <w:pPr>
        <w:tabs>
          <w:tab w:val="num" w:pos="710"/>
        </w:tabs>
        <w:ind w:left="1790" w:hanging="360"/>
      </w:pPr>
      <w:rPr>
        <w:rFonts w:cs="Times New Roman"/>
      </w:rPr>
    </w:lvl>
    <w:lvl w:ilvl="2">
      <w:start w:val="1"/>
      <w:numFmt w:val="lowerRoman"/>
      <w:lvlText w:val="%3."/>
      <w:lvlJc w:val="right"/>
      <w:pPr>
        <w:tabs>
          <w:tab w:val="num" w:pos="710"/>
        </w:tabs>
        <w:ind w:left="2510" w:hanging="180"/>
      </w:pPr>
      <w:rPr>
        <w:rFonts w:cs="Times New Roman"/>
      </w:rPr>
    </w:lvl>
    <w:lvl w:ilvl="3">
      <w:start w:val="1"/>
      <w:numFmt w:val="decimal"/>
      <w:lvlText w:val="%4."/>
      <w:lvlJc w:val="left"/>
      <w:pPr>
        <w:tabs>
          <w:tab w:val="num" w:pos="710"/>
        </w:tabs>
        <w:ind w:left="1070" w:hanging="360"/>
      </w:pPr>
      <w:rPr>
        <w:rFonts w:ascii="Arial" w:hAnsi="Arial" w:cs="Arial"/>
        <w:b w:val="0"/>
      </w:rPr>
    </w:lvl>
    <w:lvl w:ilvl="4">
      <w:start w:val="1"/>
      <w:numFmt w:val="lowerLetter"/>
      <w:lvlText w:val="%5."/>
      <w:lvlJc w:val="left"/>
      <w:pPr>
        <w:tabs>
          <w:tab w:val="num" w:pos="710"/>
        </w:tabs>
        <w:ind w:left="3950" w:hanging="360"/>
      </w:pPr>
      <w:rPr>
        <w:rFonts w:cs="Times New Roman"/>
      </w:rPr>
    </w:lvl>
    <w:lvl w:ilvl="5">
      <w:start w:val="1"/>
      <w:numFmt w:val="lowerRoman"/>
      <w:lvlText w:val="%6."/>
      <w:lvlJc w:val="right"/>
      <w:pPr>
        <w:tabs>
          <w:tab w:val="num" w:pos="710"/>
        </w:tabs>
        <w:ind w:left="4670" w:hanging="180"/>
      </w:pPr>
      <w:rPr>
        <w:rFonts w:cs="Times New Roman"/>
      </w:rPr>
    </w:lvl>
    <w:lvl w:ilvl="6">
      <w:start w:val="1"/>
      <w:numFmt w:val="decimal"/>
      <w:lvlText w:val="%7."/>
      <w:lvlJc w:val="left"/>
      <w:pPr>
        <w:tabs>
          <w:tab w:val="num" w:pos="710"/>
        </w:tabs>
        <w:ind w:left="1070" w:hanging="360"/>
      </w:pPr>
      <w:rPr>
        <w:rFonts w:cs="Times New Roman"/>
        <w:b w:val="0"/>
      </w:rPr>
    </w:lvl>
    <w:lvl w:ilvl="7">
      <w:start w:val="1"/>
      <w:numFmt w:val="lowerLetter"/>
      <w:lvlText w:val="%8."/>
      <w:lvlJc w:val="left"/>
      <w:pPr>
        <w:tabs>
          <w:tab w:val="num" w:pos="710"/>
        </w:tabs>
        <w:ind w:left="6110" w:hanging="360"/>
      </w:pPr>
      <w:rPr>
        <w:rFonts w:cs="Times New Roman"/>
      </w:rPr>
    </w:lvl>
    <w:lvl w:ilvl="8">
      <w:start w:val="1"/>
      <w:numFmt w:val="lowerRoman"/>
      <w:lvlText w:val="%9."/>
      <w:lvlJc w:val="right"/>
      <w:pPr>
        <w:tabs>
          <w:tab w:val="num" w:pos="710"/>
        </w:tabs>
        <w:ind w:left="6830" w:hanging="180"/>
      </w:pPr>
      <w:rPr>
        <w:rFonts w:cs="Times New Roman"/>
      </w:rPr>
    </w:lvl>
  </w:abstractNum>
  <w:abstractNum w:abstractNumId="12">
    <w:nsid w:val="0000000F"/>
    <w:multiLevelType w:val="multilevel"/>
    <w:tmpl w:val="7FC04894"/>
    <w:name w:val="WW8Num15"/>
    <w:lvl w:ilvl="0">
      <w:start w:val="2"/>
      <w:numFmt w:val="decimal"/>
      <w:lvlText w:val="%1."/>
      <w:lvlJc w:val="left"/>
      <w:pPr>
        <w:ind w:left="360" w:hanging="360"/>
      </w:pPr>
      <w:rPr>
        <w:rFonts w:ascii="Arial" w:hAnsi="Arial" w:cs="Arial" w:hint="default"/>
        <w:b w:val="0"/>
        <w:strike w:val="0"/>
        <w:dstrike w:val="0"/>
        <w:sz w:val="20"/>
        <w:szCs w:val="20"/>
      </w:rPr>
    </w:lvl>
    <w:lvl w:ilvl="1">
      <w:start w:val="1"/>
      <w:numFmt w:val="decimal"/>
      <w:suff w:val="nothing"/>
      <w:lvlText w:val="%2."/>
      <w:lvlJc w:val="left"/>
      <w:pPr>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nsid w:val="00000010"/>
    <w:multiLevelType w:val="multilevel"/>
    <w:tmpl w:val="0CE4C988"/>
    <w:name w:val="WW8Num16"/>
    <w:lvl w:ilvl="0">
      <w:start w:val="1"/>
      <w:numFmt w:val="decimal"/>
      <w:lvlText w:val="%1."/>
      <w:lvlJc w:val="left"/>
      <w:pPr>
        <w:tabs>
          <w:tab w:val="num" w:pos="0"/>
        </w:tabs>
        <w:ind w:left="360" w:hanging="360"/>
      </w:pPr>
      <w:rPr>
        <w:rFonts w:ascii="Calibri" w:hAnsi="Calibr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00810E9C"/>
    <w:multiLevelType w:val="hybridMultilevel"/>
    <w:tmpl w:val="1A08E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0F84834"/>
    <w:multiLevelType w:val="multilevel"/>
    <w:tmpl w:val="90603762"/>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016768E8"/>
    <w:multiLevelType w:val="hybridMultilevel"/>
    <w:tmpl w:val="ABAEDC4A"/>
    <w:lvl w:ilvl="0" w:tplc="9650DF46">
      <w:start w:val="1"/>
      <w:numFmt w:val="bullet"/>
      <w:lvlText w:val=""/>
      <w:lvlJc w:val="left"/>
      <w:pPr>
        <w:ind w:left="147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9650DF4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23679BC"/>
    <w:multiLevelType w:val="hybridMultilevel"/>
    <w:tmpl w:val="C7FA3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9">
    <w:nsid w:val="055F3473"/>
    <w:multiLevelType w:val="multilevel"/>
    <w:tmpl w:val="862E0924"/>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074D4352"/>
    <w:multiLevelType w:val="multilevel"/>
    <w:tmpl w:val="A016E9EE"/>
    <w:lvl w:ilvl="0">
      <w:start w:val="9"/>
      <w:numFmt w:val="decimal"/>
      <w:lvlText w:val="%1)"/>
      <w:lvlJc w:val="left"/>
      <w:pPr>
        <w:ind w:left="1776" w:hanging="360"/>
      </w:pPr>
      <w:rPr>
        <w:rFonts w:cs="Times New Roman"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cs="Times New Roman" w:hint="default"/>
      </w:rPr>
    </w:lvl>
    <w:lvl w:ilvl="3">
      <w:start w:val="1"/>
      <w:numFmt w:val="decimal"/>
      <w:lvlText w:val="%4."/>
      <w:lvlJc w:val="left"/>
      <w:pPr>
        <w:ind w:left="3936" w:hanging="360"/>
      </w:pPr>
      <w:rPr>
        <w:rFonts w:cs="Times New Roman" w:hint="default"/>
      </w:rPr>
    </w:lvl>
    <w:lvl w:ilvl="4">
      <w:start w:val="1"/>
      <w:numFmt w:val="lowerLetter"/>
      <w:lvlText w:val="%5."/>
      <w:lvlJc w:val="left"/>
      <w:pPr>
        <w:ind w:left="4656" w:hanging="360"/>
      </w:pPr>
      <w:rPr>
        <w:rFonts w:cs="Times New Roman" w:hint="default"/>
      </w:rPr>
    </w:lvl>
    <w:lvl w:ilvl="5">
      <w:start w:val="1"/>
      <w:numFmt w:val="lowerRoman"/>
      <w:lvlText w:val="%6."/>
      <w:lvlJc w:val="right"/>
      <w:pPr>
        <w:ind w:left="5376" w:hanging="180"/>
      </w:pPr>
      <w:rPr>
        <w:rFonts w:cs="Times New Roman" w:hint="default"/>
      </w:rPr>
    </w:lvl>
    <w:lvl w:ilvl="6">
      <w:start w:val="1"/>
      <w:numFmt w:val="decimal"/>
      <w:lvlText w:val="%7."/>
      <w:lvlJc w:val="left"/>
      <w:pPr>
        <w:ind w:left="6096" w:hanging="360"/>
      </w:pPr>
      <w:rPr>
        <w:rFonts w:cs="Times New Roman" w:hint="default"/>
        <w:b w:val="0"/>
      </w:rPr>
    </w:lvl>
    <w:lvl w:ilvl="7">
      <w:start w:val="1"/>
      <w:numFmt w:val="lowerLetter"/>
      <w:lvlText w:val="%8."/>
      <w:lvlJc w:val="left"/>
      <w:pPr>
        <w:ind w:left="6816" w:hanging="360"/>
      </w:pPr>
      <w:rPr>
        <w:rFonts w:cs="Times New Roman" w:hint="default"/>
      </w:rPr>
    </w:lvl>
    <w:lvl w:ilvl="8">
      <w:start w:val="1"/>
      <w:numFmt w:val="lowerRoman"/>
      <w:lvlText w:val="%9."/>
      <w:lvlJc w:val="right"/>
      <w:pPr>
        <w:ind w:left="7536" w:hanging="180"/>
      </w:pPr>
      <w:rPr>
        <w:rFonts w:cs="Times New Roman" w:hint="default"/>
      </w:rPr>
    </w:lvl>
  </w:abstractNum>
  <w:abstractNum w:abstractNumId="42">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5">
    <w:nsid w:val="0A7274E0"/>
    <w:multiLevelType w:val="hybridMultilevel"/>
    <w:tmpl w:val="0CEAD424"/>
    <w:lvl w:ilvl="0" w:tplc="9650D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nsid w:val="0C3D451E"/>
    <w:multiLevelType w:val="multilevel"/>
    <w:tmpl w:val="EC202B64"/>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strike w:val="0"/>
        <w:dstrike w:val="0"/>
        <w:color w:val="auto"/>
        <w:u w:val="none"/>
        <w:effect w:val="none"/>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49">
    <w:nsid w:val="0C820083"/>
    <w:multiLevelType w:val="hybridMultilevel"/>
    <w:tmpl w:val="8D14CF7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E132A45"/>
    <w:multiLevelType w:val="multilevel"/>
    <w:tmpl w:val="334E9F0C"/>
    <w:lvl w:ilvl="0">
      <w:start w:val="1"/>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
      <w:numFmt w:val="decimal"/>
      <w:lvlText w:val="%4."/>
      <w:lvlJc w:val="left"/>
      <w:pPr>
        <w:tabs>
          <w:tab w:val="num" w:pos="1800"/>
        </w:tabs>
        <w:ind w:left="1800" w:hanging="360"/>
      </w:pPr>
      <w:rPr>
        <w:rFonts w:cs="Times New Roman" w:hint="default"/>
        <w:b w:val="0"/>
        <w:bCs w:val="0"/>
        <w:sz w:val="24"/>
        <w:szCs w:val="24"/>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52">
    <w:nsid w:val="0F4D2DE2"/>
    <w:multiLevelType w:val="hybridMultilevel"/>
    <w:tmpl w:val="B41AFB5E"/>
    <w:lvl w:ilvl="0" w:tplc="04150017">
      <w:start w:val="1"/>
      <w:numFmt w:val="lowerLetter"/>
      <w:lvlText w:val="%1)"/>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53">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3B53E36"/>
    <w:multiLevelType w:val="multilevel"/>
    <w:tmpl w:val="A8E27FF4"/>
    <w:styleLink w:val="WWNum72"/>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57">
    <w:nsid w:val="143F6686"/>
    <w:multiLevelType w:val="multilevel"/>
    <w:tmpl w:val="A0186238"/>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5"/>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8">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5F63B8B"/>
    <w:multiLevelType w:val="hybridMultilevel"/>
    <w:tmpl w:val="DCBA8134"/>
    <w:lvl w:ilvl="0" w:tplc="80A6074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61">
    <w:nsid w:val="16D8204A"/>
    <w:multiLevelType w:val="multilevel"/>
    <w:tmpl w:val="B616017E"/>
    <w:lvl w:ilvl="0">
      <w:start w:val="9"/>
      <w:numFmt w:val="decimal"/>
      <w:lvlText w:val="%1)"/>
      <w:lvlJc w:val="left"/>
      <w:pPr>
        <w:ind w:left="1776" w:hanging="360"/>
      </w:pPr>
      <w:rPr>
        <w:rFonts w:cs="Times New Roman"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cs="Times New Roman" w:hint="default"/>
      </w:rPr>
    </w:lvl>
    <w:lvl w:ilvl="3">
      <w:start w:val="2"/>
      <w:numFmt w:val="decimal"/>
      <w:lvlText w:val="%4."/>
      <w:lvlJc w:val="left"/>
      <w:pPr>
        <w:ind w:left="3936" w:hanging="360"/>
      </w:pPr>
      <w:rPr>
        <w:rFonts w:cs="Times New Roman" w:hint="default"/>
      </w:rPr>
    </w:lvl>
    <w:lvl w:ilvl="4">
      <w:start w:val="1"/>
      <w:numFmt w:val="lowerLetter"/>
      <w:lvlText w:val="%5."/>
      <w:lvlJc w:val="left"/>
      <w:pPr>
        <w:ind w:left="4656" w:hanging="360"/>
      </w:pPr>
      <w:rPr>
        <w:rFonts w:cs="Times New Roman" w:hint="default"/>
      </w:rPr>
    </w:lvl>
    <w:lvl w:ilvl="5">
      <w:start w:val="1"/>
      <w:numFmt w:val="lowerRoman"/>
      <w:lvlText w:val="%6."/>
      <w:lvlJc w:val="right"/>
      <w:pPr>
        <w:ind w:left="5376" w:hanging="180"/>
      </w:pPr>
      <w:rPr>
        <w:rFonts w:cs="Times New Roman" w:hint="default"/>
      </w:rPr>
    </w:lvl>
    <w:lvl w:ilvl="6">
      <w:start w:val="1"/>
      <w:numFmt w:val="decimal"/>
      <w:lvlText w:val="%7."/>
      <w:lvlJc w:val="left"/>
      <w:pPr>
        <w:ind w:left="6096" w:hanging="360"/>
      </w:pPr>
      <w:rPr>
        <w:rFonts w:cs="Times New Roman" w:hint="default"/>
      </w:rPr>
    </w:lvl>
    <w:lvl w:ilvl="7">
      <w:start w:val="1"/>
      <w:numFmt w:val="lowerLetter"/>
      <w:lvlText w:val="%8."/>
      <w:lvlJc w:val="left"/>
      <w:pPr>
        <w:ind w:left="6816" w:hanging="360"/>
      </w:pPr>
      <w:rPr>
        <w:rFonts w:cs="Times New Roman" w:hint="default"/>
      </w:rPr>
    </w:lvl>
    <w:lvl w:ilvl="8">
      <w:start w:val="1"/>
      <w:numFmt w:val="lowerRoman"/>
      <w:lvlText w:val="%9."/>
      <w:lvlJc w:val="right"/>
      <w:pPr>
        <w:ind w:left="7536" w:hanging="180"/>
      </w:pPr>
      <w:rPr>
        <w:rFonts w:cs="Times New Roman" w:hint="default"/>
      </w:rPr>
    </w:lvl>
  </w:abstractNum>
  <w:abstractNum w:abstractNumId="62">
    <w:nsid w:val="174722DB"/>
    <w:multiLevelType w:val="multilevel"/>
    <w:tmpl w:val="C25CE2B8"/>
    <w:styleLink w:val="WWNum80"/>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3">
    <w:nsid w:val="17B241C4"/>
    <w:multiLevelType w:val="hybridMultilevel"/>
    <w:tmpl w:val="D72AE464"/>
    <w:lvl w:ilvl="0" w:tplc="9650DF46">
      <w:start w:val="1"/>
      <w:numFmt w:val="bullet"/>
      <w:lvlText w:val=""/>
      <w:lvlJc w:val="left"/>
      <w:pPr>
        <w:ind w:left="720" w:hanging="360"/>
      </w:pPr>
      <w:rPr>
        <w:rFonts w:ascii="Symbol" w:hAnsi="Symbol"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909129E"/>
    <w:multiLevelType w:val="multilevel"/>
    <w:tmpl w:val="FA7282BE"/>
    <w:styleLink w:val="WWNum71"/>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6">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A7A73D2"/>
    <w:multiLevelType w:val="multilevel"/>
    <w:tmpl w:val="419A1D94"/>
    <w:lvl w:ilvl="0">
      <w:start w:val="1"/>
      <w:numFmt w:val="decimal"/>
      <w:lvlText w:val="%1."/>
      <w:lvlJc w:val="left"/>
      <w:pPr>
        <w:tabs>
          <w:tab w:val="num" w:pos="720"/>
        </w:tabs>
        <w:ind w:left="720" w:hanging="360"/>
      </w:pPr>
      <w:rPr>
        <w:rFonts w:cs="Times New Roman" w:hint="default"/>
        <w:b w:val="0"/>
        <w:bCs w:val="0"/>
        <w:sz w:val="22"/>
        <w:szCs w:val="22"/>
      </w:rPr>
    </w:lvl>
    <w:lvl w:ilvl="1">
      <w:start w:val="5"/>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
      <w:numFmt w:val="decimal"/>
      <w:lvlText w:val="%4."/>
      <w:lvlJc w:val="left"/>
      <w:pPr>
        <w:tabs>
          <w:tab w:val="num" w:pos="1800"/>
        </w:tabs>
        <w:ind w:left="1800" w:hanging="360"/>
      </w:pPr>
      <w:rPr>
        <w:rFonts w:cs="Times New Roman" w:hint="default"/>
        <w:b w:val="0"/>
        <w:bCs w:val="0"/>
        <w:sz w:val="24"/>
        <w:szCs w:val="24"/>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69">
    <w:nsid w:val="1AFE28EC"/>
    <w:multiLevelType w:val="hybridMultilevel"/>
    <w:tmpl w:val="078A94C8"/>
    <w:name w:val="WW8Num6222333325"/>
    <w:lvl w:ilvl="0" w:tplc="24C6367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1B3D2D9F"/>
    <w:multiLevelType w:val="hybridMultilevel"/>
    <w:tmpl w:val="ACA836E6"/>
    <w:lvl w:ilvl="0" w:tplc="F7E0E0E2">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tplc="6CF69510">
      <w:start w:val="1"/>
      <w:numFmt w:val="decimal"/>
      <w:lvlText w:val="%2."/>
      <w:lvlJc w:val="left"/>
      <w:pPr>
        <w:tabs>
          <w:tab w:val="num" w:pos="1440"/>
        </w:tabs>
        <w:ind w:left="1440" w:hanging="360"/>
      </w:pPr>
      <w:rPr>
        <w:rFonts w:cs="Times New Roman" w:hint="default"/>
        <w:b w:val="0"/>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1B62474C"/>
    <w:multiLevelType w:val="hybridMultilevel"/>
    <w:tmpl w:val="C4688614"/>
    <w:lvl w:ilvl="0" w:tplc="E5768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CD95C6A"/>
    <w:multiLevelType w:val="multilevel"/>
    <w:tmpl w:val="19542B90"/>
    <w:styleLink w:val="WWNum73"/>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strike w:val="0"/>
        <w:dstrike w:val="0"/>
        <w:color w:val="E36C0A"/>
        <w:u w:val="none"/>
        <w:effect w:val="none"/>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3">
    <w:nsid w:val="1CDE2A2C"/>
    <w:multiLevelType w:val="hybridMultilevel"/>
    <w:tmpl w:val="458A39F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81F297BE">
      <w:start w:val="1"/>
      <w:numFmt w:val="decimal"/>
      <w:lvlText w:val="%3)"/>
      <w:lvlJc w:val="left"/>
      <w:pPr>
        <w:ind w:left="2624" w:hanging="360"/>
      </w:pPr>
      <w:rPr>
        <w:rFonts w:ascii="Calibri" w:eastAsia="Times New Roman" w:hAnsi="Calibri" w:cs="Times New Roman"/>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4">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1DD11677"/>
    <w:multiLevelType w:val="hybridMultilevel"/>
    <w:tmpl w:val="4C50297A"/>
    <w:name w:val="WW8Num622233332"/>
    <w:lvl w:ilvl="0" w:tplc="7FCA0594">
      <w:start w:val="1"/>
      <w:numFmt w:val="decimal"/>
      <w:lvlText w:val="%1."/>
      <w:lvlJc w:val="left"/>
      <w:pPr>
        <w:ind w:left="720" w:hanging="360"/>
      </w:pPr>
      <w:rPr>
        <w:rFonts w:cs="Times New Roman" w:hint="default"/>
        <w:b w:val="0"/>
      </w:rPr>
    </w:lvl>
    <w:lvl w:ilvl="1" w:tplc="2E0270D6">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78">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42C62B2"/>
    <w:multiLevelType w:val="multilevel"/>
    <w:tmpl w:val="8D1E6154"/>
    <w:styleLink w:val="WWNum67"/>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b/>
        <w:sz w:val="22"/>
      </w:rPr>
    </w:lvl>
    <w:lvl w:ilvl="2">
      <w:start w:val="1"/>
      <w:numFmt w:val="lowerLetter"/>
      <w:lvlText w:val="%1.%2.%3)"/>
      <w:lvlJc w:val="left"/>
      <w:pPr>
        <w:ind w:left="0" w:firstLine="0"/>
      </w:pPr>
      <w:rPr>
        <w:rFonts w:cs="Times New Roman"/>
        <w:b/>
        <w:sz w:val="22"/>
      </w:rPr>
    </w:lvl>
    <w:lvl w:ilvl="3">
      <w:numFmt w:val="bullet"/>
      <w:lvlText w:val="–"/>
      <w:lvlJc w:val="left"/>
      <w:pPr>
        <w:ind w:left="0" w:firstLine="0"/>
      </w:pPr>
      <w:rPr>
        <w:rFonts w:ascii="Arial Narrow" w:hAnsi="Arial Narrow"/>
        <w:b/>
        <w:color w:val="00000A"/>
        <w:sz w:val="22"/>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84">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5A7268A"/>
    <w:multiLevelType w:val="hybridMultilevel"/>
    <w:tmpl w:val="97F8989E"/>
    <w:lvl w:ilvl="0" w:tplc="84343C60">
      <w:start w:val="1"/>
      <w:numFmt w:val="decimal"/>
      <w:lvlText w:val="%1."/>
      <w:lvlJc w:val="left"/>
      <w:pPr>
        <w:tabs>
          <w:tab w:val="num" w:pos="360"/>
        </w:tabs>
        <w:ind w:left="360" w:hanging="360"/>
      </w:pPr>
      <w:rPr>
        <w:rFonts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76C1140"/>
    <w:multiLevelType w:val="multilevel"/>
    <w:tmpl w:val="23B419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27AF20A6"/>
    <w:multiLevelType w:val="multilevel"/>
    <w:tmpl w:val="858833DE"/>
    <w:lvl w:ilvl="0">
      <w:start w:val="1"/>
      <w:numFmt w:val="decimal"/>
      <w:lvlText w:val="%1."/>
      <w:lvlJc w:val="left"/>
      <w:pPr>
        <w:tabs>
          <w:tab w:val="num" w:pos="720"/>
        </w:tabs>
        <w:ind w:left="720" w:hanging="360"/>
      </w:pPr>
      <w:rPr>
        <w:rFonts w:cs="Times New Roman" w:hint="default"/>
        <w:b w:val="0"/>
        <w:bCs w:val="0"/>
        <w:sz w:val="22"/>
        <w:szCs w:val="22"/>
      </w:rPr>
    </w:lvl>
    <w:lvl w:ilvl="1">
      <w:start w:val="1"/>
      <w:numFmt w:val="lowerLetter"/>
      <w:lvlText w:val="%2)"/>
      <w:lvlJc w:val="left"/>
      <w:pPr>
        <w:tabs>
          <w:tab w:val="num" w:pos="1080"/>
        </w:tabs>
        <w:ind w:left="1080" w:hanging="360"/>
      </w:pPr>
      <w:rPr>
        <w:rFonts w:asciiTheme="minorHAnsi" w:hAnsiTheme="minorHAnsi" w:cs="Times New Roman" w:hint="default"/>
        <w:b w:val="0"/>
        <w:i w:val="0"/>
        <w:color w:val="auto"/>
        <w:sz w:val="20"/>
        <w:szCs w:val="20"/>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
      <w:numFmt w:val="decimal"/>
      <w:lvlText w:val="%4."/>
      <w:lvlJc w:val="left"/>
      <w:pPr>
        <w:tabs>
          <w:tab w:val="num" w:pos="1800"/>
        </w:tabs>
        <w:ind w:left="1800" w:hanging="360"/>
      </w:pPr>
      <w:rPr>
        <w:rFonts w:cs="Times New Roman" w:hint="default"/>
        <w:b w:val="0"/>
        <w:bCs w:val="0"/>
        <w:sz w:val="24"/>
        <w:szCs w:val="24"/>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90">
    <w:nsid w:val="281C617E"/>
    <w:multiLevelType w:val="hybridMultilevel"/>
    <w:tmpl w:val="C3E6EAC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9514D41"/>
    <w:multiLevelType w:val="hybridMultilevel"/>
    <w:tmpl w:val="DD9E7A72"/>
    <w:lvl w:ilvl="0" w:tplc="76EEF5C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A6639CE"/>
    <w:multiLevelType w:val="hybridMultilevel"/>
    <w:tmpl w:val="17404524"/>
    <w:lvl w:ilvl="0" w:tplc="04150017">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93">
    <w:nsid w:val="2AA40514"/>
    <w:multiLevelType w:val="multilevel"/>
    <w:tmpl w:val="E382B0EC"/>
    <w:styleLink w:val="WWNum70"/>
    <w:lvl w:ilvl="0">
      <w:start w:val="1"/>
      <w:numFmt w:val="decimal"/>
      <w:lvlText w:val="%1)"/>
      <w:lvlJc w:val="left"/>
      <w:pPr>
        <w:ind w:left="0" w:firstLine="0"/>
      </w:pPr>
      <w:rPr>
        <w:rFonts w:cs="Times New Roman"/>
        <w:b/>
        <w:sz w:val="22"/>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4">
    <w:nsid w:val="2AF11257"/>
    <w:multiLevelType w:val="hybridMultilevel"/>
    <w:tmpl w:val="961C1346"/>
    <w:lvl w:ilvl="0" w:tplc="9650D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AFB18C2"/>
    <w:multiLevelType w:val="hybridMultilevel"/>
    <w:tmpl w:val="EB78D95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7">
    <w:nsid w:val="2C1F598B"/>
    <w:multiLevelType w:val="hybridMultilevel"/>
    <w:tmpl w:val="09486096"/>
    <w:lvl w:ilvl="0" w:tplc="9650D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0126BA3"/>
    <w:multiLevelType w:val="multilevel"/>
    <w:tmpl w:val="21DEC418"/>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2"/>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100">
    <w:nsid w:val="308A6092"/>
    <w:multiLevelType w:val="hybridMultilevel"/>
    <w:tmpl w:val="F33CCE82"/>
    <w:lvl w:ilvl="0" w:tplc="C1C672E8">
      <w:start w:val="1"/>
      <w:numFmt w:val="decimal"/>
      <w:lvlText w:val="%1."/>
      <w:lvlJc w:val="left"/>
      <w:pPr>
        <w:ind w:left="720" w:hanging="360"/>
      </w:pPr>
      <w:rPr>
        <w:rFonts w:cs="Times New Roman" w:hint="default"/>
        <w:b w:val="0"/>
      </w:rPr>
    </w:lvl>
    <w:lvl w:ilvl="1" w:tplc="0409000F">
      <w:start w:val="1"/>
      <w:numFmt w:val="decimal"/>
      <w:lvlText w:val="%2."/>
      <w:lvlJc w:val="left"/>
      <w:pPr>
        <w:ind w:left="1440" w:hanging="360"/>
      </w:p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19310EB"/>
    <w:multiLevelType w:val="multilevel"/>
    <w:tmpl w:val="510A8198"/>
    <w:styleLink w:val="WWNum81"/>
    <w:lvl w:ilvl="0">
      <w:start w:val="1"/>
      <w:numFmt w:val="decimal"/>
      <w:lvlText w:val="%1."/>
      <w:lvlJc w:val="left"/>
      <w:pPr>
        <w:ind w:left="0" w:firstLine="0"/>
      </w:pPr>
      <w:rPr>
        <w:rFonts w:cs="Times New Roman"/>
        <w:b w:val="0"/>
      </w:rPr>
    </w:lvl>
    <w:lvl w:ilvl="1">
      <w:start w:val="1"/>
      <w:numFmt w:val="decimal"/>
      <w:lvlText w:val="%2)"/>
      <w:lvlJc w:val="left"/>
      <w:pPr>
        <w:ind w:left="0" w:firstLine="0"/>
      </w:pPr>
      <w:rPr>
        <w:rFonts w:cs="Times New Roman"/>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102">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32DF4BB1"/>
    <w:multiLevelType w:val="hybridMultilevel"/>
    <w:tmpl w:val="F60E429C"/>
    <w:lvl w:ilvl="0" w:tplc="0C988A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6">
    <w:nsid w:val="33FF6A2C"/>
    <w:multiLevelType w:val="multilevel"/>
    <w:tmpl w:val="EB2CBF1C"/>
    <w:styleLink w:val="WWNum66"/>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7">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55F37C6"/>
    <w:multiLevelType w:val="hybridMultilevel"/>
    <w:tmpl w:val="AA1EF68A"/>
    <w:lvl w:ilvl="0" w:tplc="BF849E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2">
    <w:nsid w:val="366A387F"/>
    <w:multiLevelType w:val="hybridMultilevel"/>
    <w:tmpl w:val="288CE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8">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B207078"/>
    <w:multiLevelType w:val="multilevel"/>
    <w:tmpl w:val="79CCF066"/>
    <w:lvl w:ilvl="0">
      <w:start w:val="1"/>
      <w:numFmt w:val="decimal"/>
      <w:pStyle w:val="Treumowy"/>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2">
    <w:nsid w:val="3C100020"/>
    <w:multiLevelType w:val="multilevel"/>
    <w:tmpl w:val="18503346"/>
    <w:lvl w:ilvl="0">
      <w:start w:val="84"/>
      <w:numFmt w:val="decimal"/>
      <w:lvlText w:val="%1"/>
      <w:lvlJc w:val="left"/>
      <w:pPr>
        <w:ind w:left="585" w:hanging="585"/>
      </w:pPr>
      <w:rPr>
        <w:rFonts w:hint="default"/>
      </w:rPr>
    </w:lvl>
    <w:lvl w:ilvl="1">
      <w:start w:val="230"/>
      <w:numFmt w:val="decimal"/>
      <w:lvlText w:val="%1-%2"/>
      <w:lvlJc w:val="left"/>
      <w:pPr>
        <w:ind w:left="1980" w:hanging="58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300" w:hanging="72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450" w:hanging="108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600" w:hanging="1440"/>
      </w:pPr>
      <w:rPr>
        <w:rFonts w:hint="default"/>
      </w:rPr>
    </w:lvl>
  </w:abstractNum>
  <w:abstractNum w:abstractNumId="123">
    <w:nsid w:val="3E4C333A"/>
    <w:multiLevelType w:val="multilevel"/>
    <w:tmpl w:val="6246AB0C"/>
    <w:lvl w:ilvl="0">
      <w:start w:val="4"/>
      <w:numFmt w:val="decimal"/>
      <w:lvlText w:val="%1)"/>
      <w:lvlJc w:val="left"/>
      <w:pPr>
        <w:ind w:left="1776" w:hanging="360"/>
      </w:pPr>
      <w:rPr>
        <w:rFonts w:cs="Times New Roman" w:hint="default"/>
      </w:rPr>
    </w:lvl>
    <w:lvl w:ilvl="1">
      <w:start w:val="1"/>
      <w:numFmt w:val="decimal"/>
      <w:lvlText w:val="%2)"/>
      <w:lvlJc w:val="left"/>
      <w:pPr>
        <w:ind w:left="2496" w:hanging="360"/>
      </w:pPr>
      <w:rPr>
        <w:rFonts w:ascii="Times New Roman" w:eastAsia="Times New Roman" w:hAnsi="Times New Roman" w:cs="Times New Roman" w:hint="default"/>
      </w:rPr>
    </w:lvl>
    <w:lvl w:ilvl="2">
      <w:start w:val="1"/>
      <w:numFmt w:val="lowerRoman"/>
      <w:lvlText w:val="%3."/>
      <w:lvlJc w:val="right"/>
      <w:pPr>
        <w:ind w:left="3216" w:hanging="180"/>
      </w:pPr>
      <w:rPr>
        <w:rFonts w:cs="Times New Roman" w:hint="default"/>
      </w:rPr>
    </w:lvl>
    <w:lvl w:ilvl="3">
      <w:start w:val="1"/>
      <w:numFmt w:val="decimal"/>
      <w:lvlText w:val="%4."/>
      <w:lvlJc w:val="left"/>
      <w:pPr>
        <w:ind w:left="3936" w:hanging="360"/>
      </w:pPr>
      <w:rPr>
        <w:rFonts w:cs="Times New Roman" w:hint="default"/>
      </w:rPr>
    </w:lvl>
    <w:lvl w:ilvl="4">
      <w:start w:val="1"/>
      <w:numFmt w:val="lowerLetter"/>
      <w:lvlText w:val="%5."/>
      <w:lvlJc w:val="left"/>
      <w:pPr>
        <w:ind w:left="4656" w:hanging="360"/>
      </w:pPr>
      <w:rPr>
        <w:rFonts w:cs="Times New Roman" w:hint="default"/>
      </w:rPr>
    </w:lvl>
    <w:lvl w:ilvl="5">
      <w:start w:val="1"/>
      <w:numFmt w:val="lowerRoman"/>
      <w:lvlText w:val="%6."/>
      <w:lvlJc w:val="right"/>
      <w:pPr>
        <w:ind w:left="5376" w:hanging="180"/>
      </w:pPr>
      <w:rPr>
        <w:rFonts w:cs="Times New Roman" w:hint="default"/>
      </w:rPr>
    </w:lvl>
    <w:lvl w:ilvl="6">
      <w:start w:val="1"/>
      <w:numFmt w:val="decimal"/>
      <w:lvlText w:val="%7."/>
      <w:lvlJc w:val="left"/>
      <w:pPr>
        <w:ind w:left="6096" w:hanging="360"/>
      </w:pPr>
      <w:rPr>
        <w:rFonts w:cs="Times New Roman" w:hint="default"/>
        <w:b w:val="0"/>
      </w:rPr>
    </w:lvl>
    <w:lvl w:ilvl="7">
      <w:start w:val="1"/>
      <w:numFmt w:val="lowerLetter"/>
      <w:lvlText w:val="%8."/>
      <w:lvlJc w:val="left"/>
      <w:pPr>
        <w:ind w:left="6816" w:hanging="360"/>
      </w:pPr>
      <w:rPr>
        <w:rFonts w:cs="Times New Roman" w:hint="default"/>
      </w:rPr>
    </w:lvl>
    <w:lvl w:ilvl="8">
      <w:start w:val="1"/>
      <w:numFmt w:val="lowerRoman"/>
      <w:lvlText w:val="%9."/>
      <w:lvlJc w:val="right"/>
      <w:pPr>
        <w:ind w:left="7536" w:hanging="180"/>
      </w:pPr>
      <w:rPr>
        <w:rFonts w:cs="Times New Roman" w:hint="default"/>
      </w:rPr>
    </w:lvl>
  </w:abstractNum>
  <w:abstractNum w:abstractNumId="124">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5">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6">
    <w:nsid w:val="3EFB5CF5"/>
    <w:multiLevelType w:val="multilevel"/>
    <w:tmpl w:val="FE7C65AC"/>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7">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439500CA"/>
    <w:multiLevelType w:val="multilevel"/>
    <w:tmpl w:val="F216BC66"/>
    <w:styleLink w:val="WWNum74"/>
    <w:lvl w:ilvl="0">
      <w:start w:val="1"/>
      <w:numFmt w:val="decimal"/>
      <w:lvlText w:val="%1."/>
      <w:lvlJc w:val="left"/>
      <w:pPr>
        <w:ind w:left="0" w:firstLine="0"/>
      </w:pPr>
      <w:rPr>
        <w:rFonts w:cs="Times New Roman"/>
        <w:b w:val="0"/>
        <w:color w:val="00000A"/>
      </w:rPr>
    </w:lvl>
    <w:lvl w:ilvl="1">
      <w:start w:val="1"/>
      <w:numFmt w:val="decimal"/>
      <w:lvlText w:val="%2)"/>
      <w:lvlJc w:val="left"/>
      <w:pPr>
        <w:ind w:left="0" w:firstLine="0"/>
      </w:pPr>
      <w:rPr>
        <w:rFonts w:cs="Times New Roman"/>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131">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2">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5">
    <w:nsid w:val="484A7310"/>
    <w:multiLevelType w:val="multilevel"/>
    <w:tmpl w:val="7BA6FC90"/>
    <w:lvl w:ilvl="0">
      <w:start w:val="1"/>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
      <w:numFmt w:val="decimal"/>
      <w:lvlText w:val="%4."/>
      <w:lvlJc w:val="left"/>
      <w:pPr>
        <w:tabs>
          <w:tab w:val="num" w:pos="1800"/>
        </w:tabs>
        <w:ind w:left="1800" w:hanging="360"/>
      </w:pPr>
      <w:rPr>
        <w:rFonts w:cs="Times New Roman" w:hint="default"/>
        <w:b w:val="0"/>
        <w:bCs w:val="0"/>
        <w:sz w:val="24"/>
        <w:szCs w:val="24"/>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136">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97C621C"/>
    <w:multiLevelType w:val="hybridMultilevel"/>
    <w:tmpl w:val="30CA2276"/>
    <w:lvl w:ilvl="0" w:tplc="04150011">
      <w:start w:val="1"/>
      <w:numFmt w:val="decimal"/>
      <w:lvlText w:val="%1)"/>
      <w:lvlJc w:val="left"/>
      <w:pPr>
        <w:ind w:left="1260" w:hanging="360"/>
      </w:pPr>
      <w:rPr>
        <w:rFonts w:cs="Times New Roman"/>
      </w:rPr>
    </w:lvl>
    <w:lvl w:ilvl="1" w:tplc="04150011">
      <w:start w:val="1"/>
      <w:numFmt w:val="decimal"/>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39">
    <w:nsid w:val="49E0481C"/>
    <w:multiLevelType w:val="singleLevel"/>
    <w:tmpl w:val="6E0E8336"/>
    <w:lvl w:ilvl="0">
      <w:start w:val="1"/>
      <w:numFmt w:val="decimal"/>
      <w:lvlText w:val="%1)"/>
      <w:legacy w:legacy="1" w:legacySpace="0" w:legacyIndent="454"/>
      <w:lvlJc w:val="left"/>
      <w:pPr>
        <w:ind w:left="1305" w:hanging="454"/>
      </w:pPr>
    </w:lvl>
  </w:abstractNum>
  <w:abstractNum w:abstractNumId="14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42">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43">
    <w:nsid w:val="51283E74"/>
    <w:multiLevelType w:val="hybridMultilevel"/>
    <w:tmpl w:val="D0DAC43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E4B46522">
      <w:start w:val="1"/>
      <w:numFmt w:val="decimal"/>
      <w:lvlText w:val="%3)"/>
      <w:lvlJc w:val="left"/>
      <w:pPr>
        <w:ind w:left="2624" w:hanging="360"/>
      </w:pPr>
      <w:rPr>
        <w:rFonts w:asciiTheme="minorHAnsi" w:eastAsia="Times New Roman" w:hAnsiTheme="minorHAnsi" w:cstheme="minorHAnsi" w:hint="default"/>
        <w:b w:val="0"/>
        <w:bCs w:val="0"/>
        <w:spacing w:val="-8"/>
        <w:w w:val="100"/>
        <w:sz w:val="20"/>
        <w:szCs w:val="20"/>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4">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5">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2901527"/>
    <w:multiLevelType w:val="multilevel"/>
    <w:tmpl w:val="7D6C358C"/>
    <w:lvl w:ilvl="0">
      <w:start w:val="84"/>
      <w:numFmt w:val="decimal"/>
      <w:lvlText w:val="%1"/>
      <w:lvlJc w:val="left"/>
      <w:pPr>
        <w:ind w:left="585" w:hanging="585"/>
      </w:pPr>
      <w:rPr>
        <w:rFonts w:hint="default"/>
      </w:rPr>
    </w:lvl>
    <w:lvl w:ilvl="1">
      <w:start w:val="230"/>
      <w:numFmt w:val="decimal"/>
      <w:lvlText w:val="%1-%2"/>
      <w:lvlJc w:val="left"/>
      <w:pPr>
        <w:ind w:left="1950" w:hanging="585"/>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180" w:hanging="72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270" w:hanging="108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360" w:hanging="1440"/>
      </w:pPr>
      <w:rPr>
        <w:rFonts w:hint="default"/>
      </w:rPr>
    </w:lvl>
  </w:abstractNum>
  <w:abstractNum w:abstractNumId="149">
    <w:nsid w:val="529F6505"/>
    <w:multiLevelType w:val="hybridMultilevel"/>
    <w:tmpl w:val="6A68773C"/>
    <w:lvl w:ilvl="0" w:tplc="C8E46A42">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51">
    <w:nsid w:val="53867864"/>
    <w:multiLevelType w:val="hybridMultilevel"/>
    <w:tmpl w:val="D67A9DB2"/>
    <w:name w:val="WW8Num622233343"/>
    <w:lvl w:ilvl="0" w:tplc="2EFCDBB0">
      <w:start w:val="17"/>
      <w:numFmt w:val="decimal"/>
      <w:lvlText w:val="%1."/>
      <w:lvlJc w:val="left"/>
      <w:pPr>
        <w:ind w:left="502"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72F7A5E"/>
    <w:multiLevelType w:val="multilevel"/>
    <w:tmpl w:val="6E483C7E"/>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6">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9864254"/>
    <w:multiLevelType w:val="hybridMultilevel"/>
    <w:tmpl w:val="4B00C7CC"/>
    <w:name w:val="WW8Num1132"/>
    <w:lvl w:ilvl="0" w:tplc="296EB1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5AC45637"/>
    <w:multiLevelType w:val="multilevel"/>
    <w:tmpl w:val="3E0847C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9">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DBD57EA"/>
    <w:multiLevelType w:val="hybridMultilevel"/>
    <w:tmpl w:val="D642498C"/>
    <w:lvl w:ilvl="0" w:tplc="7E9A6150">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2">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3102EE4"/>
    <w:multiLevelType w:val="multilevel"/>
    <w:tmpl w:val="2F46E2D2"/>
    <w:styleLink w:val="WWNum68"/>
    <w:lvl w:ilvl="0">
      <w:start w:val="1"/>
      <w:numFmt w:val="decimal"/>
      <w:lvlText w:val="%1."/>
      <w:lvlJc w:val="left"/>
      <w:pPr>
        <w:ind w:left="0" w:firstLine="0"/>
      </w:pPr>
      <w:rPr>
        <w:rFonts w:cs="Times New Roman"/>
        <w:b/>
        <w:sz w:val="22"/>
      </w:rPr>
    </w:lvl>
    <w:lvl w:ilvl="1">
      <w:start w:val="1"/>
      <w:numFmt w:val="decimal"/>
      <w:lvlText w:val="%2)"/>
      <w:lvlJc w:val="left"/>
      <w:pPr>
        <w:ind w:left="0" w:firstLine="0"/>
      </w:pPr>
      <w:rPr>
        <w:rFonts w:cs="Times New Roman"/>
      </w:rPr>
    </w:lvl>
    <w:lvl w:ilvl="2">
      <w:start w:val="1"/>
      <w:numFmt w:val="lowerLetter"/>
      <w:lvlText w:val="%1.%2.%3)"/>
      <w:lvlJc w:val="left"/>
      <w:pPr>
        <w:ind w:left="0" w:firstLine="0"/>
      </w:pPr>
      <w:rPr>
        <w:rFonts w:cs="Times New Roman"/>
      </w:rPr>
    </w:lvl>
    <w:lvl w:ilvl="3">
      <w:numFmt w:val="bullet"/>
      <w:lvlText w:val="–"/>
      <w:lvlJc w:val="left"/>
      <w:pPr>
        <w:ind w:left="0" w:firstLine="0"/>
      </w:pPr>
      <w:rPr>
        <w:rFonts w:ascii="Arial Narrow" w:hAnsi="Arial Narrow"/>
        <w:color w:val="00000A"/>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168">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4962501"/>
    <w:multiLevelType w:val="multilevel"/>
    <w:tmpl w:val="4DB6A378"/>
    <w:name w:val="WW8Num2224"/>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70">
    <w:nsid w:val="66ED5044"/>
    <w:multiLevelType w:val="hybridMultilevel"/>
    <w:tmpl w:val="820A4E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367C9AAE">
      <w:start w:val="5"/>
      <w:numFmt w:val="decimal"/>
      <w:lvlText w:val="%4)"/>
      <w:lvlJc w:val="left"/>
      <w:pPr>
        <w:ind w:left="3381" w:hanging="360"/>
      </w:pPr>
      <w:rPr>
        <w:rFonts w:cs="Times New Roman" w:hint="default"/>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171">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72">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4">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6C471B4C"/>
    <w:multiLevelType w:val="hybridMultilevel"/>
    <w:tmpl w:val="ED06AB14"/>
    <w:lvl w:ilvl="0" w:tplc="6AE2E710">
      <w:start w:val="1"/>
      <w:numFmt w:val="decimal"/>
      <w:lvlText w:val="%1."/>
      <w:lvlJc w:val="left"/>
      <w:pPr>
        <w:tabs>
          <w:tab w:val="num" w:pos="700"/>
        </w:tabs>
        <w:ind w:left="700" w:hanging="340"/>
      </w:pPr>
      <w:rPr>
        <w:rFonts w:cs="Times New Roman" w:hint="default"/>
      </w:rPr>
    </w:lvl>
    <w:lvl w:ilvl="1" w:tplc="F7E0E0E2">
      <w:start w:val="1"/>
      <w:numFmt w:val="decimal"/>
      <w:lvlText w:val="%2)"/>
      <w:lvlJc w:val="left"/>
      <w:pPr>
        <w:tabs>
          <w:tab w:val="num" w:pos="1800"/>
        </w:tabs>
        <w:ind w:left="1800" w:hanging="360"/>
      </w:pPr>
      <w:rPr>
        <w:rFonts w:ascii="Times New Roman" w:hAnsi="Times New Roman" w:cs="Times New Roman" w:hint="default"/>
        <w:b w:val="0"/>
        <w:i w:val="0"/>
        <w:color w:val="auto"/>
        <w:sz w:val="20"/>
        <w:szCs w:val="20"/>
      </w:rPr>
    </w:lvl>
    <w:lvl w:ilvl="2" w:tplc="A6E67464">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6">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80">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4">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72C66A60"/>
    <w:multiLevelType w:val="hybridMultilevel"/>
    <w:tmpl w:val="55F64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B7174AF"/>
    <w:multiLevelType w:val="hybridMultilevel"/>
    <w:tmpl w:val="2000FAFA"/>
    <w:lvl w:ilvl="0" w:tplc="45F8B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E3C2A37"/>
    <w:multiLevelType w:val="hybridMultilevel"/>
    <w:tmpl w:val="96C47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ED91638"/>
    <w:multiLevelType w:val="multilevel"/>
    <w:tmpl w:val="9B9E96A6"/>
    <w:name w:val="WW8Num92"/>
    <w:lvl w:ilvl="0">
      <w:start w:val="1"/>
      <w:numFmt w:val="decimal"/>
      <w:lvlText w:val="%1."/>
      <w:lvlJc w:val="left"/>
      <w:pPr>
        <w:tabs>
          <w:tab w:val="num" w:pos="0"/>
        </w:tabs>
        <w:ind w:left="360" w:hanging="360"/>
      </w:pPr>
      <w:rPr>
        <w:rFonts w:ascii="Calibri" w:hAnsi="Calibr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9">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96"/>
  </w:num>
  <w:num w:numId="3">
    <w:abstractNumId w:val="134"/>
  </w:num>
  <w:num w:numId="4">
    <w:abstractNumId w:val="31"/>
  </w:num>
  <w:num w:numId="5">
    <w:abstractNumId w:val="179"/>
  </w:num>
  <w:num w:numId="6">
    <w:abstractNumId w:val="75"/>
  </w:num>
  <w:num w:numId="7">
    <w:abstractNumId w:val="195"/>
  </w:num>
  <w:num w:numId="8">
    <w:abstractNumId w:val="117"/>
  </w:num>
  <w:num w:numId="9">
    <w:abstractNumId w:val="173"/>
  </w:num>
  <w:num w:numId="10">
    <w:abstractNumId w:val="100"/>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6"/>
  </w:num>
  <w:num w:numId="13">
    <w:abstractNumId w:val="47"/>
  </w:num>
  <w:num w:numId="14">
    <w:abstractNumId w:val="80"/>
  </w:num>
  <w:num w:numId="15">
    <w:abstractNumId w:val="189"/>
  </w:num>
  <w:num w:numId="16">
    <w:abstractNumId w:val="34"/>
  </w:num>
  <w:num w:numId="17">
    <w:abstractNumId w:val="156"/>
  </w:num>
  <w:num w:numId="18">
    <w:abstractNumId w:val="142"/>
  </w:num>
  <w:num w:numId="19">
    <w:abstractNumId w:val="199"/>
  </w:num>
  <w:num w:numId="20">
    <w:abstractNumId w:val="123"/>
  </w:num>
  <w:num w:numId="21">
    <w:abstractNumId w:val="61"/>
  </w:num>
  <w:num w:numId="22">
    <w:abstractNumId w:val="41"/>
  </w:num>
  <w:num w:numId="23">
    <w:abstractNumId w:val="91"/>
  </w:num>
  <w:num w:numId="24">
    <w:abstractNumId w:val="92"/>
  </w:num>
  <w:num w:numId="25">
    <w:abstractNumId w:val="135"/>
  </w:num>
  <w:num w:numId="26">
    <w:abstractNumId w:val="175"/>
  </w:num>
  <w:num w:numId="27">
    <w:abstractNumId w:val="95"/>
  </w:num>
  <w:num w:numId="28">
    <w:abstractNumId w:val="126"/>
  </w:num>
  <w:num w:numId="29">
    <w:abstractNumId w:val="157"/>
  </w:num>
  <w:num w:numId="30">
    <w:abstractNumId w:val="69"/>
  </w:num>
  <w:num w:numId="31">
    <w:abstractNumId w:val="68"/>
  </w:num>
  <w:num w:numId="32">
    <w:abstractNumId w:val="51"/>
  </w:num>
  <w:num w:numId="33">
    <w:abstractNumId w:val="89"/>
  </w:num>
  <w:num w:numId="34">
    <w:abstractNumId w:val="138"/>
  </w:num>
  <w:num w:numId="35">
    <w:abstractNumId w:val="39"/>
  </w:num>
  <w:num w:numId="36">
    <w:abstractNumId w:val="70"/>
  </w:num>
  <w:num w:numId="37">
    <w:abstractNumId w:val="160"/>
  </w:num>
  <w:num w:numId="38">
    <w:abstractNumId w:val="119"/>
  </w:num>
  <w:num w:numId="3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8"/>
  </w:num>
  <w:num w:numId="41">
    <w:abstractNumId w:val="109"/>
  </w:num>
  <w:num w:numId="42">
    <w:abstractNumId w:val="112"/>
  </w:num>
  <w:num w:numId="43">
    <w:abstractNumId w:val="36"/>
  </w:num>
  <w:num w:numId="44">
    <w:abstractNumId w:val="88"/>
  </w:num>
  <w:num w:numId="45">
    <w:abstractNumId w:val="193"/>
  </w:num>
  <w:num w:numId="46">
    <w:abstractNumId w:val="143"/>
  </w:num>
  <w:num w:numId="47">
    <w:abstractNumId w:val="139"/>
    <w:lvlOverride w:ilvl="0">
      <w:startOverride w:val="1"/>
    </w:lvlOverride>
  </w:num>
  <w:num w:numId="48">
    <w:abstractNumId w:val="73"/>
  </w:num>
  <w:num w:numId="49">
    <w:abstractNumId w:val="149"/>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0"/>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62"/>
    <w:lvlOverride w:ilvl="0">
      <w:startOverride w:val="1"/>
      <w:lvl w:ilvl="0">
        <w:start w:val="1"/>
        <w:numFmt w:val="decimal"/>
        <w:lvlText w:val="%1."/>
        <w:lvlJc w:val="left"/>
        <w:pPr>
          <w:ind w:left="0" w:firstLine="0"/>
        </w:pPr>
        <w:rPr>
          <w:rFonts w:cs="Times New Roman"/>
          <w:b w:val="0"/>
        </w:rPr>
      </w:lvl>
    </w:lvlOverride>
  </w:num>
  <w:num w:numId="55">
    <w:abstractNumId w:val="167"/>
  </w:num>
  <w:num w:numId="56">
    <w:abstractNumId w:val="167"/>
    <w:lvlOverride w:ilvl="0">
      <w:startOverride w:val="1"/>
      <w:lvl w:ilvl="0">
        <w:start w:val="1"/>
        <w:numFmt w:val="decimal"/>
        <w:lvlText w:val="%1."/>
        <w:lvlJc w:val="left"/>
        <w:pPr>
          <w:ind w:left="0" w:firstLine="0"/>
        </w:pPr>
        <w:rPr>
          <w:rFonts w:ascii="Calibri" w:eastAsia="MS Mincho" w:hAnsi="Calibri" w:cs="Calibri"/>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57">
    <w:abstractNumId w:val="101"/>
  </w:num>
  <w:num w:numId="58">
    <w:abstractNumId w:val="10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num>
  <w:num w:numId="60">
    <w:abstractNumId w:val="65"/>
    <w:lvlOverride w:ilvl="0">
      <w:startOverride w:val="1"/>
      <w:lvl w:ilvl="0">
        <w:start w:val="1"/>
        <w:numFmt w:val="decimal"/>
        <w:lvlText w:val="%1."/>
        <w:lvlJc w:val="left"/>
        <w:pPr>
          <w:ind w:left="0" w:firstLine="0"/>
        </w:pPr>
        <w:rPr>
          <w:rFonts w:cs="Times New Roman"/>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61">
    <w:abstractNumId w:val="83"/>
  </w:num>
  <w:num w:numId="62">
    <w:abstractNumId w:val="83"/>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cs="Times New Roman"/>
          <w:b/>
          <w:sz w:val="22"/>
        </w:rPr>
      </w:lvl>
    </w:lvlOverride>
  </w:num>
  <w:num w:numId="63">
    <w:abstractNumId w:val="56"/>
  </w:num>
  <w:num w:numId="64">
    <w:abstractNumId w:val="56"/>
    <w:lvlOverride w:ilvl="0">
      <w:startOverride w:val="1"/>
      <w:lvl w:ilvl="0">
        <w:start w:val="1"/>
        <w:numFmt w:val="decimal"/>
        <w:lvlText w:val="%1."/>
        <w:lvlJc w:val="left"/>
        <w:pPr>
          <w:ind w:left="0" w:firstLine="0"/>
        </w:pPr>
        <w:rPr>
          <w:rFonts w:cs="Times New Roman"/>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72"/>
  </w:num>
  <w:num w:numId="66">
    <w:abstractNumId w:val="7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7">
    <w:abstractNumId w:val="130"/>
  </w:num>
  <w:num w:numId="68">
    <w:abstractNumId w:val="130"/>
    <w:lvlOverride w:ilvl="0">
      <w:startOverride w:val="1"/>
      <w:lvl w:ilvl="0">
        <w:start w:val="1"/>
        <w:numFmt w:val="decimal"/>
        <w:lvlText w:val="%1."/>
        <w:lvlJc w:val="left"/>
        <w:pPr>
          <w:ind w:left="0" w:firstLine="0"/>
        </w:pPr>
        <w:rPr>
          <w:rFonts w:cs="Times New Roman"/>
          <w:b w:val="0"/>
          <w:color w:val="00000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69">
    <w:abstractNumId w:val="93"/>
  </w:num>
  <w:num w:numId="70">
    <w:abstractNumId w:val="93"/>
    <w:lvlOverride w:ilvl="0">
      <w:startOverride w:val="1"/>
      <w:lvl w:ilvl="0">
        <w:start w:val="1"/>
        <w:numFmt w:val="decimal"/>
        <w:lvlText w:val="%1)"/>
        <w:lvlJc w:val="left"/>
        <w:pPr>
          <w:ind w:left="0" w:firstLine="0"/>
        </w:pPr>
        <w:rPr>
          <w:rFonts w:cs="Times New Roman"/>
          <w:b w:val="0"/>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1">
    <w:abstractNumId w:val="90"/>
  </w:num>
  <w:num w:numId="72">
    <w:abstractNumId w:val="186"/>
  </w:num>
  <w:num w:numId="73">
    <w:abstractNumId w:val="197"/>
  </w:num>
  <w:num w:numId="74">
    <w:abstractNumId w:val="48"/>
  </w:num>
  <w:num w:numId="75">
    <w:abstractNumId w:val="49"/>
  </w:num>
  <w:num w:numId="76">
    <w:abstractNumId w:val="99"/>
  </w:num>
  <w:num w:numId="77">
    <w:abstractNumId w:val="170"/>
  </w:num>
  <w:num w:numId="78">
    <w:abstractNumId w:val="52"/>
  </w:num>
  <w:num w:numId="79">
    <w:abstractNumId w:val="187"/>
  </w:num>
  <w:num w:numId="80">
    <w:abstractNumId w:val="153"/>
  </w:num>
  <w:num w:numId="81">
    <w:abstractNumId w:val="106"/>
  </w:num>
  <w:num w:numId="82">
    <w:abstractNumId w:val="106"/>
    <w:lvlOverride w:ilvl="0">
      <w:startOverride w:val="2"/>
    </w:lvlOverride>
  </w:num>
  <w:num w:numId="83">
    <w:abstractNumId w:val="59"/>
  </w:num>
  <w:num w:numId="84">
    <w:abstractNumId w:val="0"/>
  </w:num>
  <w:num w:numId="85">
    <w:abstractNumId w:val="32"/>
  </w:num>
  <w:num w:numId="86">
    <w:abstractNumId w:val="74"/>
  </w:num>
  <w:num w:numId="87">
    <w:abstractNumId w:val="161"/>
    <w:lvlOverride w:ilvl="0">
      <w:lvl w:ilvl="0">
        <w:numFmt w:val="bullet"/>
        <w:lvlText w:val=""/>
        <w:lvlJc w:val="left"/>
        <w:rPr>
          <w:rFonts w:ascii="Symbol" w:hAnsi="Symbol"/>
        </w:rPr>
      </w:lvl>
    </w:lvlOverride>
  </w:num>
  <w:num w:numId="88">
    <w:abstractNumId w:val="133"/>
  </w:num>
  <w:num w:numId="89">
    <w:abstractNumId w:val="63"/>
  </w:num>
  <w:num w:numId="90">
    <w:abstractNumId w:val="183"/>
  </w:num>
  <w:num w:numId="91">
    <w:abstractNumId w:val="87"/>
  </w:num>
  <w:num w:numId="92">
    <w:abstractNumId w:val="35"/>
  </w:num>
  <w:num w:numId="93">
    <w:abstractNumId w:val="94"/>
  </w:num>
  <w:num w:numId="94">
    <w:abstractNumId w:val="71"/>
  </w:num>
  <w:num w:numId="95">
    <w:abstractNumId w:val="161"/>
  </w:num>
  <w:num w:numId="96">
    <w:abstractNumId w:val="33"/>
  </w:num>
  <w:num w:numId="97">
    <w:abstractNumId w:val="103"/>
  </w:num>
  <w:num w:numId="98">
    <w:abstractNumId w:val="45"/>
  </w:num>
  <w:num w:numId="99">
    <w:abstractNumId w:val="97"/>
  </w:num>
  <w:num w:numId="100">
    <w:abstractNumId w:val="122"/>
  </w:num>
  <w:num w:numId="101">
    <w:abstractNumId w:val="14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2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762F9"/>
    <w:rsid w:val="00001A2A"/>
    <w:rsid w:val="00002FA6"/>
    <w:rsid w:val="00003058"/>
    <w:rsid w:val="0000536D"/>
    <w:rsid w:val="000064D6"/>
    <w:rsid w:val="00010FAD"/>
    <w:rsid w:val="000115A9"/>
    <w:rsid w:val="00015687"/>
    <w:rsid w:val="00016CF2"/>
    <w:rsid w:val="00020208"/>
    <w:rsid w:val="00021130"/>
    <w:rsid w:val="00021196"/>
    <w:rsid w:val="000213F6"/>
    <w:rsid w:val="00021E82"/>
    <w:rsid w:val="00025D0C"/>
    <w:rsid w:val="00031EA0"/>
    <w:rsid w:val="0003380D"/>
    <w:rsid w:val="00034786"/>
    <w:rsid w:val="0003731E"/>
    <w:rsid w:val="00041ACF"/>
    <w:rsid w:val="00043134"/>
    <w:rsid w:val="00043655"/>
    <w:rsid w:val="000449EF"/>
    <w:rsid w:val="00045513"/>
    <w:rsid w:val="00047BAD"/>
    <w:rsid w:val="00053910"/>
    <w:rsid w:val="00054CBC"/>
    <w:rsid w:val="000578D6"/>
    <w:rsid w:val="00060C90"/>
    <w:rsid w:val="00061200"/>
    <w:rsid w:val="000625D5"/>
    <w:rsid w:val="000633B0"/>
    <w:rsid w:val="0006706F"/>
    <w:rsid w:val="000674FF"/>
    <w:rsid w:val="00070546"/>
    <w:rsid w:val="00072D08"/>
    <w:rsid w:val="00072F69"/>
    <w:rsid w:val="00073B46"/>
    <w:rsid w:val="000740DD"/>
    <w:rsid w:val="00076075"/>
    <w:rsid w:val="000808DB"/>
    <w:rsid w:val="00080FA1"/>
    <w:rsid w:val="00082331"/>
    <w:rsid w:val="000826A6"/>
    <w:rsid w:val="00083D17"/>
    <w:rsid w:val="00084437"/>
    <w:rsid w:val="00086567"/>
    <w:rsid w:val="00086CD9"/>
    <w:rsid w:val="00090B17"/>
    <w:rsid w:val="00094875"/>
    <w:rsid w:val="000A3236"/>
    <w:rsid w:val="000A43D1"/>
    <w:rsid w:val="000A4E7B"/>
    <w:rsid w:val="000A613C"/>
    <w:rsid w:val="000A798E"/>
    <w:rsid w:val="000B11D5"/>
    <w:rsid w:val="000B2FCA"/>
    <w:rsid w:val="000B5357"/>
    <w:rsid w:val="000B5608"/>
    <w:rsid w:val="000B68EE"/>
    <w:rsid w:val="000B7467"/>
    <w:rsid w:val="000B796D"/>
    <w:rsid w:val="000C08D5"/>
    <w:rsid w:val="000C3B7A"/>
    <w:rsid w:val="000C408B"/>
    <w:rsid w:val="000C6090"/>
    <w:rsid w:val="000C612B"/>
    <w:rsid w:val="000C7C74"/>
    <w:rsid w:val="000D22F8"/>
    <w:rsid w:val="000D2B1C"/>
    <w:rsid w:val="000D2FDF"/>
    <w:rsid w:val="000D39C2"/>
    <w:rsid w:val="000D42FC"/>
    <w:rsid w:val="000D4886"/>
    <w:rsid w:val="000D553F"/>
    <w:rsid w:val="000E246B"/>
    <w:rsid w:val="000E3A77"/>
    <w:rsid w:val="000E48DA"/>
    <w:rsid w:val="000E6248"/>
    <w:rsid w:val="000E67A1"/>
    <w:rsid w:val="000F07D4"/>
    <w:rsid w:val="000F13B0"/>
    <w:rsid w:val="000F55FB"/>
    <w:rsid w:val="00100E0E"/>
    <w:rsid w:val="00103A7C"/>
    <w:rsid w:val="001111DA"/>
    <w:rsid w:val="0011143B"/>
    <w:rsid w:val="00112E87"/>
    <w:rsid w:val="00114665"/>
    <w:rsid w:val="00121828"/>
    <w:rsid w:val="001265CF"/>
    <w:rsid w:val="00131B65"/>
    <w:rsid w:val="00132628"/>
    <w:rsid w:val="001353CA"/>
    <w:rsid w:val="00136515"/>
    <w:rsid w:val="0013703B"/>
    <w:rsid w:val="00137721"/>
    <w:rsid w:val="00140609"/>
    <w:rsid w:val="00141506"/>
    <w:rsid w:val="0014153A"/>
    <w:rsid w:val="001416C0"/>
    <w:rsid w:val="00152633"/>
    <w:rsid w:val="0015377C"/>
    <w:rsid w:val="00160AF3"/>
    <w:rsid w:val="00160CE7"/>
    <w:rsid w:val="0016272C"/>
    <w:rsid w:val="00163054"/>
    <w:rsid w:val="00167020"/>
    <w:rsid w:val="00170006"/>
    <w:rsid w:val="00172B44"/>
    <w:rsid w:val="00173C35"/>
    <w:rsid w:val="00174B72"/>
    <w:rsid w:val="001750BC"/>
    <w:rsid w:val="001802B4"/>
    <w:rsid w:val="00182699"/>
    <w:rsid w:val="001829B1"/>
    <w:rsid w:val="0018502A"/>
    <w:rsid w:val="001920D1"/>
    <w:rsid w:val="00192BA8"/>
    <w:rsid w:val="00193BD6"/>
    <w:rsid w:val="00193F21"/>
    <w:rsid w:val="001971D1"/>
    <w:rsid w:val="00197F29"/>
    <w:rsid w:val="001A11CD"/>
    <w:rsid w:val="001A1C0D"/>
    <w:rsid w:val="001A24B7"/>
    <w:rsid w:val="001A2EF8"/>
    <w:rsid w:val="001A313F"/>
    <w:rsid w:val="001A4D0C"/>
    <w:rsid w:val="001A5F4D"/>
    <w:rsid w:val="001A64B1"/>
    <w:rsid w:val="001A6BEA"/>
    <w:rsid w:val="001A7177"/>
    <w:rsid w:val="001B2353"/>
    <w:rsid w:val="001B26BA"/>
    <w:rsid w:val="001B28A1"/>
    <w:rsid w:val="001B3C65"/>
    <w:rsid w:val="001B49B7"/>
    <w:rsid w:val="001B545B"/>
    <w:rsid w:val="001B706D"/>
    <w:rsid w:val="001B7CB8"/>
    <w:rsid w:val="001C3B14"/>
    <w:rsid w:val="001C4ED5"/>
    <w:rsid w:val="001C7E52"/>
    <w:rsid w:val="001D0349"/>
    <w:rsid w:val="001D0D66"/>
    <w:rsid w:val="001D2132"/>
    <w:rsid w:val="001D5BF0"/>
    <w:rsid w:val="001D5BF2"/>
    <w:rsid w:val="001D6A68"/>
    <w:rsid w:val="001D749D"/>
    <w:rsid w:val="001E00FB"/>
    <w:rsid w:val="001E07D1"/>
    <w:rsid w:val="001E0EB7"/>
    <w:rsid w:val="001E37F8"/>
    <w:rsid w:val="001E55C3"/>
    <w:rsid w:val="001E5868"/>
    <w:rsid w:val="001E6EB6"/>
    <w:rsid w:val="001F07E3"/>
    <w:rsid w:val="001F298D"/>
    <w:rsid w:val="001F387D"/>
    <w:rsid w:val="001F5AE9"/>
    <w:rsid w:val="001F62AF"/>
    <w:rsid w:val="001F655A"/>
    <w:rsid w:val="001F70B3"/>
    <w:rsid w:val="001F719A"/>
    <w:rsid w:val="001F7E32"/>
    <w:rsid w:val="001F7F8C"/>
    <w:rsid w:val="0020124B"/>
    <w:rsid w:val="0020134B"/>
    <w:rsid w:val="002015AB"/>
    <w:rsid w:val="00203C8C"/>
    <w:rsid w:val="002056A3"/>
    <w:rsid w:val="002056E7"/>
    <w:rsid w:val="00205C2E"/>
    <w:rsid w:val="002073F6"/>
    <w:rsid w:val="0021096B"/>
    <w:rsid w:val="00213E34"/>
    <w:rsid w:val="0021414B"/>
    <w:rsid w:val="00216D34"/>
    <w:rsid w:val="00217842"/>
    <w:rsid w:val="0022031E"/>
    <w:rsid w:val="00220C56"/>
    <w:rsid w:val="002241B8"/>
    <w:rsid w:val="00225F16"/>
    <w:rsid w:val="002271BD"/>
    <w:rsid w:val="002314B5"/>
    <w:rsid w:val="00232AE4"/>
    <w:rsid w:val="00233425"/>
    <w:rsid w:val="00234B6F"/>
    <w:rsid w:val="00235341"/>
    <w:rsid w:val="00236515"/>
    <w:rsid w:val="002407D0"/>
    <w:rsid w:val="002409E8"/>
    <w:rsid w:val="00241FE3"/>
    <w:rsid w:val="0024264B"/>
    <w:rsid w:val="00242DA2"/>
    <w:rsid w:val="002430B2"/>
    <w:rsid w:val="002460E0"/>
    <w:rsid w:val="00247685"/>
    <w:rsid w:val="002479B0"/>
    <w:rsid w:val="00250A14"/>
    <w:rsid w:val="002510FC"/>
    <w:rsid w:val="00251E29"/>
    <w:rsid w:val="002530FA"/>
    <w:rsid w:val="00253ED9"/>
    <w:rsid w:val="00254093"/>
    <w:rsid w:val="00254337"/>
    <w:rsid w:val="002579C7"/>
    <w:rsid w:val="00261A63"/>
    <w:rsid w:val="00263276"/>
    <w:rsid w:val="00263279"/>
    <w:rsid w:val="00263B12"/>
    <w:rsid w:val="002652E4"/>
    <w:rsid w:val="00267946"/>
    <w:rsid w:val="00270E80"/>
    <w:rsid w:val="00272334"/>
    <w:rsid w:val="0027299B"/>
    <w:rsid w:val="00272FC8"/>
    <w:rsid w:val="0027474D"/>
    <w:rsid w:val="00274B49"/>
    <w:rsid w:val="0027732F"/>
    <w:rsid w:val="002806F6"/>
    <w:rsid w:val="0028113E"/>
    <w:rsid w:val="00283798"/>
    <w:rsid w:val="00285041"/>
    <w:rsid w:val="002867FF"/>
    <w:rsid w:val="00287672"/>
    <w:rsid w:val="00291730"/>
    <w:rsid w:val="002923D5"/>
    <w:rsid w:val="0029262E"/>
    <w:rsid w:val="00292BB4"/>
    <w:rsid w:val="00293633"/>
    <w:rsid w:val="00294A07"/>
    <w:rsid w:val="00295875"/>
    <w:rsid w:val="002968FA"/>
    <w:rsid w:val="002977EA"/>
    <w:rsid w:val="002A1CA6"/>
    <w:rsid w:val="002A3F9E"/>
    <w:rsid w:val="002A501A"/>
    <w:rsid w:val="002A5122"/>
    <w:rsid w:val="002A5291"/>
    <w:rsid w:val="002A610A"/>
    <w:rsid w:val="002A63CA"/>
    <w:rsid w:val="002A6441"/>
    <w:rsid w:val="002B074B"/>
    <w:rsid w:val="002B4106"/>
    <w:rsid w:val="002B59A7"/>
    <w:rsid w:val="002B708F"/>
    <w:rsid w:val="002B793C"/>
    <w:rsid w:val="002C0718"/>
    <w:rsid w:val="002C26BC"/>
    <w:rsid w:val="002C32FC"/>
    <w:rsid w:val="002C370C"/>
    <w:rsid w:val="002C3798"/>
    <w:rsid w:val="002C50C6"/>
    <w:rsid w:val="002C65D5"/>
    <w:rsid w:val="002D13CB"/>
    <w:rsid w:val="002D144B"/>
    <w:rsid w:val="002D1772"/>
    <w:rsid w:val="002D2A94"/>
    <w:rsid w:val="002D404F"/>
    <w:rsid w:val="002D6050"/>
    <w:rsid w:val="002D6A27"/>
    <w:rsid w:val="002E0777"/>
    <w:rsid w:val="002E0FD2"/>
    <w:rsid w:val="002E1430"/>
    <w:rsid w:val="002E315C"/>
    <w:rsid w:val="002E6560"/>
    <w:rsid w:val="002F30E2"/>
    <w:rsid w:val="002F3B86"/>
    <w:rsid w:val="002F4953"/>
    <w:rsid w:val="002F5415"/>
    <w:rsid w:val="002F607D"/>
    <w:rsid w:val="002F6834"/>
    <w:rsid w:val="00300AF7"/>
    <w:rsid w:val="003018A3"/>
    <w:rsid w:val="00301F16"/>
    <w:rsid w:val="00303033"/>
    <w:rsid w:val="0030313F"/>
    <w:rsid w:val="00303267"/>
    <w:rsid w:val="00303637"/>
    <w:rsid w:val="0030380B"/>
    <w:rsid w:val="00304D73"/>
    <w:rsid w:val="00307034"/>
    <w:rsid w:val="00307B34"/>
    <w:rsid w:val="0031263C"/>
    <w:rsid w:val="00312A9F"/>
    <w:rsid w:val="00314840"/>
    <w:rsid w:val="003173CF"/>
    <w:rsid w:val="00317EBB"/>
    <w:rsid w:val="0032013D"/>
    <w:rsid w:val="00321440"/>
    <w:rsid w:val="0032213B"/>
    <w:rsid w:val="003221AD"/>
    <w:rsid w:val="00322E0E"/>
    <w:rsid w:val="00323851"/>
    <w:rsid w:val="00324616"/>
    <w:rsid w:val="00324CF6"/>
    <w:rsid w:val="00324F76"/>
    <w:rsid w:val="003252B6"/>
    <w:rsid w:val="003254E3"/>
    <w:rsid w:val="00325AE9"/>
    <w:rsid w:val="0032687E"/>
    <w:rsid w:val="00326B93"/>
    <w:rsid w:val="00331534"/>
    <w:rsid w:val="00333902"/>
    <w:rsid w:val="00334048"/>
    <w:rsid w:val="0033603C"/>
    <w:rsid w:val="00336DAE"/>
    <w:rsid w:val="00337219"/>
    <w:rsid w:val="0034037C"/>
    <w:rsid w:val="00340C95"/>
    <w:rsid w:val="00342BB7"/>
    <w:rsid w:val="00343898"/>
    <w:rsid w:val="00344F98"/>
    <w:rsid w:val="00346F3A"/>
    <w:rsid w:val="003472FB"/>
    <w:rsid w:val="00347AA1"/>
    <w:rsid w:val="0035062A"/>
    <w:rsid w:val="00351478"/>
    <w:rsid w:val="00351C2D"/>
    <w:rsid w:val="003520D9"/>
    <w:rsid w:val="003523D1"/>
    <w:rsid w:val="003549DD"/>
    <w:rsid w:val="00356D16"/>
    <w:rsid w:val="003577F3"/>
    <w:rsid w:val="003679BC"/>
    <w:rsid w:val="00367E85"/>
    <w:rsid w:val="003700A1"/>
    <w:rsid w:val="00370369"/>
    <w:rsid w:val="00370ACB"/>
    <w:rsid w:val="00374288"/>
    <w:rsid w:val="0037589E"/>
    <w:rsid w:val="00375C6E"/>
    <w:rsid w:val="00375E30"/>
    <w:rsid w:val="00376F3F"/>
    <w:rsid w:val="00377112"/>
    <w:rsid w:val="00377D87"/>
    <w:rsid w:val="00380A0C"/>
    <w:rsid w:val="00383B24"/>
    <w:rsid w:val="003846E9"/>
    <w:rsid w:val="00384DDD"/>
    <w:rsid w:val="003857C8"/>
    <w:rsid w:val="00390035"/>
    <w:rsid w:val="003903A5"/>
    <w:rsid w:val="00390630"/>
    <w:rsid w:val="003916DC"/>
    <w:rsid w:val="0039566C"/>
    <w:rsid w:val="00396410"/>
    <w:rsid w:val="0039799C"/>
    <w:rsid w:val="00397EB9"/>
    <w:rsid w:val="003A1920"/>
    <w:rsid w:val="003A2319"/>
    <w:rsid w:val="003B0F70"/>
    <w:rsid w:val="003B1F3A"/>
    <w:rsid w:val="003B670C"/>
    <w:rsid w:val="003B7A70"/>
    <w:rsid w:val="003C0415"/>
    <w:rsid w:val="003C0888"/>
    <w:rsid w:val="003C0F76"/>
    <w:rsid w:val="003C4619"/>
    <w:rsid w:val="003C7E71"/>
    <w:rsid w:val="003D1066"/>
    <w:rsid w:val="003D379F"/>
    <w:rsid w:val="003D383D"/>
    <w:rsid w:val="003D494C"/>
    <w:rsid w:val="003D72A9"/>
    <w:rsid w:val="003E1073"/>
    <w:rsid w:val="003E172E"/>
    <w:rsid w:val="003E539E"/>
    <w:rsid w:val="003E7BE9"/>
    <w:rsid w:val="003F2D6D"/>
    <w:rsid w:val="003F2EA4"/>
    <w:rsid w:val="003F34CD"/>
    <w:rsid w:val="003F34CF"/>
    <w:rsid w:val="003F3F51"/>
    <w:rsid w:val="003F428A"/>
    <w:rsid w:val="003F4599"/>
    <w:rsid w:val="003F4DCE"/>
    <w:rsid w:val="003F7889"/>
    <w:rsid w:val="004002BB"/>
    <w:rsid w:val="00400683"/>
    <w:rsid w:val="004006B5"/>
    <w:rsid w:val="00402BDB"/>
    <w:rsid w:val="00403DF3"/>
    <w:rsid w:val="0040522A"/>
    <w:rsid w:val="00405F00"/>
    <w:rsid w:val="004105AF"/>
    <w:rsid w:val="00412658"/>
    <w:rsid w:val="004132FD"/>
    <w:rsid w:val="00413817"/>
    <w:rsid w:val="00414ADA"/>
    <w:rsid w:val="00415D4C"/>
    <w:rsid w:val="00415F74"/>
    <w:rsid w:val="00416BAC"/>
    <w:rsid w:val="004175B7"/>
    <w:rsid w:val="00420D81"/>
    <w:rsid w:val="00420EC9"/>
    <w:rsid w:val="00421446"/>
    <w:rsid w:val="0042172D"/>
    <w:rsid w:val="00421C28"/>
    <w:rsid w:val="00424102"/>
    <w:rsid w:val="004276E2"/>
    <w:rsid w:val="00427E4A"/>
    <w:rsid w:val="004301B6"/>
    <w:rsid w:val="004314E7"/>
    <w:rsid w:val="004317CA"/>
    <w:rsid w:val="004354CB"/>
    <w:rsid w:val="0044011F"/>
    <w:rsid w:val="004419A4"/>
    <w:rsid w:val="00441F5E"/>
    <w:rsid w:val="004438D1"/>
    <w:rsid w:val="00444100"/>
    <w:rsid w:val="004443DB"/>
    <w:rsid w:val="004443FB"/>
    <w:rsid w:val="00445138"/>
    <w:rsid w:val="0044658E"/>
    <w:rsid w:val="00447359"/>
    <w:rsid w:val="004511F9"/>
    <w:rsid w:val="00451B95"/>
    <w:rsid w:val="0045213A"/>
    <w:rsid w:val="004526F6"/>
    <w:rsid w:val="00453C48"/>
    <w:rsid w:val="00457F7E"/>
    <w:rsid w:val="00462ACE"/>
    <w:rsid w:val="00465644"/>
    <w:rsid w:val="0046576E"/>
    <w:rsid w:val="0046641B"/>
    <w:rsid w:val="004730F1"/>
    <w:rsid w:val="00473E10"/>
    <w:rsid w:val="0047514E"/>
    <w:rsid w:val="00475407"/>
    <w:rsid w:val="00476BD4"/>
    <w:rsid w:val="00476F6F"/>
    <w:rsid w:val="00477043"/>
    <w:rsid w:val="0047787B"/>
    <w:rsid w:val="004818A3"/>
    <w:rsid w:val="0048366E"/>
    <w:rsid w:val="004851C2"/>
    <w:rsid w:val="0048631E"/>
    <w:rsid w:val="00486D79"/>
    <w:rsid w:val="00486FAA"/>
    <w:rsid w:val="00487F5E"/>
    <w:rsid w:val="004916FC"/>
    <w:rsid w:val="0049228F"/>
    <w:rsid w:val="00494E33"/>
    <w:rsid w:val="00495977"/>
    <w:rsid w:val="00495E52"/>
    <w:rsid w:val="00497E84"/>
    <w:rsid w:val="004A07A1"/>
    <w:rsid w:val="004A162B"/>
    <w:rsid w:val="004A1BAB"/>
    <w:rsid w:val="004A2DCF"/>
    <w:rsid w:val="004A3838"/>
    <w:rsid w:val="004A54C9"/>
    <w:rsid w:val="004A5AB1"/>
    <w:rsid w:val="004A68DB"/>
    <w:rsid w:val="004B0C98"/>
    <w:rsid w:val="004B2E27"/>
    <w:rsid w:val="004B38C5"/>
    <w:rsid w:val="004B691F"/>
    <w:rsid w:val="004B6B4C"/>
    <w:rsid w:val="004B6C49"/>
    <w:rsid w:val="004B72AD"/>
    <w:rsid w:val="004B7603"/>
    <w:rsid w:val="004B7D8C"/>
    <w:rsid w:val="004C163D"/>
    <w:rsid w:val="004C3678"/>
    <w:rsid w:val="004C4CE6"/>
    <w:rsid w:val="004C553E"/>
    <w:rsid w:val="004D34E8"/>
    <w:rsid w:val="004D4A8E"/>
    <w:rsid w:val="004D6E00"/>
    <w:rsid w:val="004D7428"/>
    <w:rsid w:val="004E3DBA"/>
    <w:rsid w:val="004E724F"/>
    <w:rsid w:val="004F0BD9"/>
    <w:rsid w:val="004F0D77"/>
    <w:rsid w:val="004F15F1"/>
    <w:rsid w:val="004F2A22"/>
    <w:rsid w:val="004F4031"/>
    <w:rsid w:val="004F6C9C"/>
    <w:rsid w:val="00500389"/>
    <w:rsid w:val="00501149"/>
    <w:rsid w:val="0050371B"/>
    <w:rsid w:val="00503782"/>
    <w:rsid w:val="00505AE4"/>
    <w:rsid w:val="005065D7"/>
    <w:rsid w:val="00506A24"/>
    <w:rsid w:val="005076BD"/>
    <w:rsid w:val="005102C5"/>
    <w:rsid w:val="00510B75"/>
    <w:rsid w:val="00513ACE"/>
    <w:rsid w:val="00515C20"/>
    <w:rsid w:val="00516D36"/>
    <w:rsid w:val="005201CC"/>
    <w:rsid w:val="00520B31"/>
    <w:rsid w:val="005214A8"/>
    <w:rsid w:val="0052238A"/>
    <w:rsid w:val="00523410"/>
    <w:rsid w:val="00523F1C"/>
    <w:rsid w:val="00525765"/>
    <w:rsid w:val="00526542"/>
    <w:rsid w:val="00526A0C"/>
    <w:rsid w:val="00530390"/>
    <w:rsid w:val="00530432"/>
    <w:rsid w:val="005315E5"/>
    <w:rsid w:val="00531998"/>
    <w:rsid w:val="00531BD9"/>
    <w:rsid w:val="00533169"/>
    <w:rsid w:val="00533B96"/>
    <w:rsid w:val="00533FEA"/>
    <w:rsid w:val="00534617"/>
    <w:rsid w:val="005346CA"/>
    <w:rsid w:val="005378AD"/>
    <w:rsid w:val="005424B4"/>
    <w:rsid w:val="0054257B"/>
    <w:rsid w:val="00544914"/>
    <w:rsid w:val="005452B4"/>
    <w:rsid w:val="0055159D"/>
    <w:rsid w:val="00553996"/>
    <w:rsid w:val="00553BDC"/>
    <w:rsid w:val="00555155"/>
    <w:rsid w:val="00555172"/>
    <w:rsid w:val="00555908"/>
    <w:rsid w:val="00555B96"/>
    <w:rsid w:val="005577ED"/>
    <w:rsid w:val="00560653"/>
    <w:rsid w:val="00560CD8"/>
    <w:rsid w:val="00565D49"/>
    <w:rsid w:val="00570CB2"/>
    <w:rsid w:val="00572F73"/>
    <w:rsid w:val="00573936"/>
    <w:rsid w:val="0057418F"/>
    <w:rsid w:val="00575EAA"/>
    <w:rsid w:val="005762F9"/>
    <w:rsid w:val="00577D6C"/>
    <w:rsid w:val="005826EF"/>
    <w:rsid w:val="00583519"/>
    <w:rsid w:val="00585DEF"/>
    <w:rsid w:val="00586237"/>
    <w:rsid w:val="0058653D"/>
    <w:rsid w:val="005873CC"/>
    <w:rsid w:val="00590111"/>
    <w:rsid w:val="00591A66"/>
    <w:rsid w:val="005925B9"/>
    <w:rsid w:val="0059524F"/>
    <w:rsid w:val="00595BC9"/>
    <w:rsid w:val="0059610E"/>
    <w:rsid w:val="00596D33"/>
    <w:rsid w:val="005970A1"/>
    <w:rsid w:val="00597488"/>
    <w:rsid w:val="005B03B1"/>
    <w:rsid w:val="005B0EE2"/>
    <w:rsid w:val="005B289C"/>
    <w:rsid w:val="005B4707"/>
    <w:rsid w:val="005B5B1C"/>
    <w:rsid w:val="005B75DA"/>
    <w:rsid w:val="005C4853"/>
    <w:rsid w:val="005C51A8"/>
    <w:rsid w:val="005C531E"/>
    <w:rsid w:val="005D0F08"/>
    <w:rsid w:val="005D2194"/>
    <w:rsid w:val="005D54FB"/>
    <w:rsid w:val="005D5AD3"/>
    <w:rsid w:val="005D790F"/>
    <w:rsid w:val="005E06DE"/>
    <w:rsid w:val="005E4826"/>
    <w:rsid w:val="005E4F48"/>
    <w:rsid w:val="005E589E"/>
    <w:rsid w:val="005E6DCD"/>
    <w:rsid w:val="005E6F32"/>
    <w:rsid w:val="005F46E1"/>
    <w:rsid w:val="005F64CD"/>
    <w:rsid w:val="005F7483"/>
    <w:rsid w:val="005F7C1E"/>
    <w:rsid w:val="006019AB"/>
    <w:rsid w:val="00603169"/>
    <w:rsid w:val="00604ADB"/>
    <w:rsid w:val="00605D06"/>
    <w:rsid w:val="00611352"/>
    <w:rsid w:val="00613882"/>
    <w:rsid w:val="00615FD0"/>
    <w:rsid w:val="00616E05"/>
    <w:rsid w:val="00621D4F"/>
    <w:rsid w:val="00622874"/>
    <w:rsid w:val="0062373A"/>
    <w:rsid w:val="006301FD"/>
    <w:rsid w:val="00630ECF"/>
    <w:rsid w:val="00631EAD"/>
    <w:rsid w:val="00632306"/>
    <w:rsid w:val="00633736"/>
    <w:rsid w:val="00645699"/>
    <w:rsid w:val="00645CED"/>
    <w:rsid w:val="00645D9A"/>
    <w:rsid w:val="00646712"/>
    <w:rsid w:val="006473AF"/>
    <w:rsid w:val="00647B1B"/>
    <w:rsid w:val="006509D1"/>
    <w:rsid w:val="0065257D"/>
    <w:rsid w:val="00653C6E"/>
    <w:rsid w:val="00653F4C"/>
    <w:rsid w:val="0065536E"/>
    <w:rsid w:val="006554AC"/>
    <w:rsid w:val="00656C06"/>
    <w:rsid w:val="00662B71"/>
    <w:rsid w:val="0066426B"/>
    <w:rsid w:val="00667C05"/>
    <w:rsid w:val="00671DEC"/>
    <w:rsid w:val="00672AE4"/>
    <w:rsid w:val="00673BE4"/>
    <w:rsid w:val="00673BF3"/>
    <w:rsid w:val="00674A24"/>
    <w:rsid w:val="0067565D"/>
    <w:rsid w:val="00675FBC"/>
    <w:rsid w:val="006764FE"/>
    <w:rsid w:val="00676FCB"/>
    <w:rsid w:val="00677018"/>
    <w:rsid w:val="00680AAC"/>
    <w:rsid w:val="00680C3E"/>
    <w:rsid w:val="0068110D"/>
    <w:rsid w:val="00684FB1"/>
    <w:rsid w:val="00685E85"/>
    <w:rsid w:val="00686344"/>
    <w:rsid w:val="00686C3B"/>
    <w:rsid w:val="0068736D"/>
    <w:rsid w:val="00690FEB"/>
    <w:rsid w:val="006929A6"/>
    <w:rsid w:val="006963AC"/>
    <w:rsid w:val="00697F84"/>
    <w:rsid w:val="006A106D"/>
    <w:rsid w:val="006A1AB3"/>
    <w:rsid w:val="006A2087"/>
    <w:rsid w:val="006A3769"/>
    <w:rsid w:val="006A40AD"/>
    <w:rsid w:val="006A44C1"/>
    <w:rsid w:val="006A4716"/>
    <w:rsid w:val="006A500A"/>
    <w:rsid w:val="006B1742"/>
    <w:rsid w:val="006B4E52"/>
    <w:rsid w:val="006B7162"/>
    <w:rsid w:val="006C01E3"/>
    <w:rsid w:val="006C0DF7"/>
    <w:rsid w:val="006C1911"/>
    <w:rsid w:val="006C1CD7"/>
    <w:rsid w:val="006C5EF2"/>
    <w:rsid w:val="006C6B8D"/>
    <w:rsid w:val="006C7634"/>
    <w:rsid w:val="006C7B0F"/>
    <w:rsid w:val="006D0880"/>
    <w:rsid w:val="006D0F1A"/>
    <w:rsid w:val="006D19EE"/>
    <w:rsid w:val="006D318B"/>
    <w:rsid w:val="006D36FA"/>
    <w:rsid w:val="006D3AA4"/>
    <w:rsid w:val="006D602E"/>
    <w:rsid w:val="006D626F"/>
    <w:rsid w:val="006D6A9B"/>
    <w:rsid w:val="006E3C9F"/>
    <w:rsid w:val="006E6A78"/>
    <w:rsid w:val="006F044E"/>
    <w:rsid w:val="006F1A90"/>
    <w:rsid w:val="006F1F5F"/>
    <w:rsid w:val="006F2EE3"/>
    <w:rsid w:val="006F3FA9"/>
    <w:rsid w:val="006F40B7"/>
    <w:rsid w:val="006F54B2"/>
    <w:rsid w:val="006F7FDF"/>
    <w:rsid w:val="007016EA"/>
    <w:rsid w:val="00701D21"/>
    <w:rsid w:val="00701EBD"/>
    <w:rsid w:val="00702BAB"/>
    <w:rsid w:val="007033F0"/>
    <w:rsid w:val="00703B28"/>
    <w:rsid w:val="007043DE"/>
    <w:rsid w:val="007047A8"/>
    <w:rsid w:val="0070488D"/>
    <w:rsid w:val="00704A46"/>
    <w:rsid w:val="00705238"/>
    <w:rsid w:val="00707BAC"/>
    <w:rsid w:val="00711872"/>
    <w:rsid w:val="00714D5E"/>
    <w:rsid w:val="00716851"/>
    <w:rsid w:val="007238F5"/>
    <w:rsid w:val="0072548F"/>
    <w:rsid w:val="00725AFC"/>
    <w:rsid w:val="00726ED2"/>
    <w:rsid w:val="00735C7B"/>
    <w:rsid w:val="00736079"/>
    <w:rsid w:val="00737BC7"/>
    <w:rsid w:val="007407F7"/>
    <w:rsid w:val="0074203B"/>
    <w:rsid w:val="007421FE"/>
    <w:rsid w:val="00742ABA"/>
    <w:rsid w:val="00744DA8"/>
    <w:rsid w:val="00746848"/>
    <w:rsid w:val="007500C0"/>
    <w:rsid w:val="007519B4"/>
    <w:rsid w:val="00753DC6"/>
    <w:rsid w:val="00753DE3"/>
    <w:rsid w:val="0075550F"/>
    <w:rsid w:val="00755C76"/>
    <w:rsid w:val="00756007"/>
    <w:rsid w:val="00757CEF"/>
    <w:rsid w:val="0076082E"/>
    <w:rsid w:val="00760FAB"/>
    <w:rsid w:val="0076420C"/>
    <w:rsid w:val="00765778"/>
    <w:rsid w:val="00767E72"/>
    <w:rsid w:val="00767FF6"/>
    <w:rsid w:val="007749DA"/>
    <w:rsid w:val="00776BC4"/>
    <w:rsid w:val="00777E0D"/>
    <w:rsid w:val="007809EB"/>
    <w:rsid w:val="0078233E"/>
    <w:rsid w:val="0078258A"/>
    <w:rsid w:val="00782DF9"/>
    <w:rsid w:val="007841B3"/>
    <w:rsid w:val="00785117"/>
    <w:rsid w:val="007907D5"/>
    <w:rsid w:val="00790DAF"/>
    <w:rsid w:val="00791649"/>
    <w:rsid w:val="00791E1E"/>
    <w:rsid w:val="00792B62"/>
    <w:rsid w:val="00794460"/>
    <w:rsid w:val="00794A02"/>
    <w:rsid w:val="00795E08"/>
    <w:rsid w:val="00795F87"/>
    <w:rsid w:val="007968AA"/>
    <w:rsid w:val="007A0A8B"/>
    <w:rsid w:val="007A19C1"/>
    <w:rsid w:val="007A1FC0"/>
    <w:rsid w:val="007A23A4"/>
    <w:rsid w:val="007A2CDA"/>
    <w:rsid w:val="007A32A6"/>
    <w:rsid w:val="007A5A42"/>
    <w:rsid w:val="007A662C"/>
    <w:rsid w:val="007A7812"/>
    <w:rsid w:val="007B021F"/>
    <w:rsid w:val="007B03CF"/>
    <w:rsid w:val="007B3124"/>
    <w:rsid w:val="007B3E40"/>
    <w:rsid w:val="007B4130"/>
    <w:rsid w:val="007B50C7"/>
    <w:rsid w:val="007B54D5"/>
    <w:rsid w:val="007B6148"/>
    <w:rsid w:val="007B6D65"/>
    <w:rsid w:val="007C0936"/>
    <w:rsid w:val="007C0E68"/>
    <w:rsid w:val="007C2B48"/>
    <w:rsid w:val="007C6EE3"/>
    <w:rsid w:val="007D2573"/>
    <w:rsid w:val="007D2A58"/>
    <w:rsid w:val="007D4D4A"/>
    <w:rsid w:val="007D57E6"/>
    <w:rsid w:val="007D5E87"/>
    <w:rsid w:val="007D70C0"/>
    <w:rsid w:val="007E08FF"/>
    <w:rsid w:val="007E1A7F"/>
    <w:rsid w:val="007E23EC"/>
    <w:rsid w:val="007E2FD0"/>
    <w:rsid w:val="007E484D"/>
    <w:rsid w:val="007E4B1C"/>
    <w:rsid w:val="007E52E7"/>
    <w:rsid w:val="007E5704"/>
    <w:rsid w:val="007E7A23"/>
    <w:rsid w:val="007F18BC"/>
    <w:rsid w:val="007F22C8"/>
    <w:rsid w:val="007F32AA"/>
    <w:rsid w:val="007F423E"/>
    <w:rsid w:val="00800DFA"/>
    <w:rsid w:val="00800F9A"/>
    <w:rsid w:val="00801365"/>
    <w:rsid w:val="008016E5"/>
    <w:rsid w:val="00803D51"/>
    <w:rsid w:val="00804BB2"/>
    <w:rsid w:val="00804DB2"/>
    <w:rsid w:val="0080619E"/>
    <w:rsid w:val="00811798"/>
    <w:rsid w:val="00811FB8"/>
    <w:rsid w:val="008167D7"/>
    <w:rsid w:val="00821D5D"/>
    <w:rsid w:val="008221CF"/>
    <w:rsid w:val="00822A6A"/>
    <w:rsid w:val="008235E3"/>
    <w:rsid w:val="00824DC7"/>
    <w:rsid w:val="00824F56"/>
    <w:rsid w:val="0082524F"/>
    <w:rsid w:val="00825B46"/>
    <w:rsid w:val="008260A7"/>
    <w:rsid w:val="00826C99"/>
    <w:rsid w:val="0082735E"/>
    <w:rsid w:val="008276B8"/>
    <w:rsid w:val="00827C08"/>
    <w:rsid w:val="00834491"/>
    <w:rsid w:val="008347ED"/>
    <w:rsid w:val="0083582A"/>
    <w:rsid w:val="0083621D"/>
    <w:rsid w:val="008376B3"/>
    <w:rsid w:val="008377F9"/>
    <w:rsid w:val="00841711"/>
    <w:rsid w:val="00842131"/>
    <w:rsid w:val="00843B34"/>
    <w:rsid w:val="00843E7A"/>
    <w:rsid w:val="00844A80"/>
    <w:rsid w:val="008471D0"/>
    <w:rsid w:val="008478AC"/>
    <w:rsid w:val="00847B06"/>
    <w:rsid w:val="008502A3"/>
    <w:rsid w:val="008506CF"/>
    <w:rsid w:val="00852373"/>
    <w:rsid w:val="00855303"/>
    <w:rsid w:val="00857D26"/>
    <w:rsid w:val="0086055F"/>
    <w:rsid w:val="008645AA"/>
    <w:rsid w:val="00870B1E"/>
    <w:rsid w:val="00870E67"/>
    <w:rsid w:val="00871234"/>
    <w:rsid w:val="0087348B"/>
    <w:rsid w:val="008745A7"/>
    <w:rsid w:val="00875186"/>
    <w:rsid w:val="008763F2"/>
    <w:rsid w:val="008803F8"/>
    <w:rsid w:val="00881FA8"/>
    <w:rsid w:val="008821D4"/>
    <w:rsid w:val="00883ABC"/>
    <w:rsid w:val="00885A90"/>
    <w:rsid w:val="00886166"/>
    <w:rsid w:val="0088642A"/>
    <w:rsid w:val="00890780"/>
    <w:rsid w:val="0089080A"/>
    <w:rsid w:val="00891247"/>
    <w:rsid w:val="00891EA6"/>
    <w:rsid w:val="008921C3"/>
    <w:rsid w:val="00893F29"/>
    <w:rsid w:val="008957A2"/>
    <w:rsid w:val="00895D7B"/>
    <w:rsid w:val="008A104F"/>
    <w:rsid w:val="008A2C21"/>
    <w:rsid w:val="008A3819"/>
    <w:rsid w:val="008A4387"/>
    <w:rsid w:val="008A4501"/>
    <w:rsid w:val="008A5B89"/>
    <w:rsid w:val="008A6682"/>
    <w:rsid w:val="008A7C24"/>
    <w:rsid w:val="008B2472"/>
    <w:rsid w:val="008B38FC"/>
    <w:rsid w:val="008B4896"/>
    <w:rsid w:val="008B4DD7"/>
    <w:rsid w:val="008C2808"/>
    <w:rsid w:val="008C2C2F"/>
    <w:rsid w:val="008C3641"/>
    <w:rsid w:val="008C5180"/>
    <w:rsid w:val="008C5FEE"/>
    <w:rsid w:val="008C6638"/>
    <w:rsid w:val="008D14F3"/>
    <w:rsid w:val="008D287A"/>
    <w:rsid w:val="008D5B20"/>
    <w:rsid w:val="008E0CD6"/>
    <w:rsid w:val="008E13D6"/>
    <w:rsid w:val="008E483F"/>
    <w:rsid w:val="008E56DB"/>
    <w:rsid w:val="008E5B21"/>
    <w:rsid w:val="008E6F4D"/>
    <w:rsid w:val="008E70D5"/>
    <w:rsid w:val="008F10D1"/>
    <w:rsid w:val="008F131E"/>
    <w:rsid w:val="008F30B4"/>
    <w:rsid w:val="008F3535"/>
    <w:rsid w:val="008F5F7F"/>
    <w:rsid w:val="008F6735"/>
    <w:rsid w:val="008F7A6D"/>
    <w:rsid w:val="00900952"/>
    <w:rsid w:val="00904A6A"/>
    <w:rsid w:val="00911D86"/>
    <w:rsid w:val="00912499"/>
    <w:rsid w:val="00915D25"/>
    <w:rsid w:val="00915DC2"/>
    <w:rsid w:val="009168CD"/>
    <w:rsid w:val="009170DF"/>
    <w:rsid w:val="00920197"/>
    <w:rsid w:val="00920410"/>
    <w:rsid w:val="00922385"/>
    <w:rsid w:val="00923D78"/>
    <w:rsid w:val="009242F9"/>
    <w:rsid w:val="00924CD0"/>
    <w:rsid w:val="009270F4"/>
    <w:rsid w:val="00933466"/>
    <w:rsid w:val="009348CE"/>
    <w:rsid w:val="0093535D"/>
    <w:rsid w:val="00937F4A"/>
    <w:rsid w:val="00940620"/>
    <w:rsid w:val="0094379D"/>
    <w:rsid w:val="00945637"/>
    <w:rsid w:val="00947A62"/>
    <w:rsid w:val="0095359D"/>
    <w:rsid w:val="009539F9"/>
    <w:rsid w:val="00953B28"/>
    <w:rsid w:val="00954CBD"/>
    <w:rsid w:val="009579CA"/>
    <w:rsid w:val="009579D1"/>
    <w:rsid w:val="009600AA"/>
    <w:rsid w:val="009608C4"/>
    <w:rsid w:val="009612B0"/>
    <w:rsid w:val="00961929"/>
    <w:rsid w:val="009664D2"/>
    <w:rsid w:val="00971459"/>
    <w:rsid w:val="009717A5"/>
    <w:rsid w:val="00972BEC"/>
    <w:rsid w:val="00972D66"/>
    <w:rsid w:val="00973D24"/>
    <w:rsid w:val="00974BA4"/>
    <w:rsid w:val="00975EB4"/>
    <w:rsid w:val="00976738"/>
    <w:rsid w:val="00977192"/>
    <w:rsid w:val="00981CE5"/>
    <w:rsid w:val="00983A0C"/>
    <w:rsid w:val="00986D2B"/>
    <w:rsid w:val="00987BF3"/>
    <w:rsid w:val="00990896"/>
    <w:rsid w:val="009912F5"/>
    <w:rsid w:val="00991631"/>
    <w:rsid w:val="00992BB4"/>
    <w:rsid w:val="00992EE4"/>
    <w:rsid w:val="00994D7D"/>
    <w:rsid w:val="0099519C"/>
    <w:rsid w:val="00996158"/>
    <w:rsid w:val="009A0124"/>
    <w:rsid w:val="009A261A"/>
    <w:rsid w:val="009A3FCC"/>
    <w:rsid w:val="009A4618"/>
    <w:rsid w:val="009A7646"/>
    <w:rsid w:val="009A768E"/>
    <w:rsid w:val="009A7F1A"/>
    <w:rsid w:val="009B0EB1"/>
    <w:rsid w:val="009B37D1"/>
    <w:rsid w:val="009B4AD7"/>
    <w:rsid w:val="009B4B31"/>
    <w:rsid w:val="009B5DD8"/>
    <w:rsid w:val="009B77BA"/>
    <w:rsid w:val="009C09EA"/>
    <w:rsid w:val="009C32B5"/>
    <w:rsid w:val="009C3DFD"/>
    <w:rsid w:val="009C4341"/>
    <w:rsid w:val="009C43A7"/>
    <w:rsid w:val="009C46E7"/>
    <w:rsid w:val="009C61E4"/>
    <w:rsid w:val="009C7D97"/>
    <w:rsid w:val="009D03FB"/>
    <w:rsid w:val="009D1B28"/>
    <w:rsid w:val="009D1DD3"/>
    <w:rsid w:val="009D2181"/>
    <w:rsid w:val="009D3ED6"/>
    <w:rsid w:val="009D4A6C"/>
    <w:rsid w:val="009D5F24"/>
    <w:rsid w:val="009D60DE"/>
    <w:rsid w:val="009D6417"/>
    <w:rsid w:val="009D7011"/>
    <w:rsid w:val="009E0D01"/>
    <w:rsid w:val="009E426D"/>
    <w:rsid w:val="009E7905"/>
    <w:rsid w:val="009F0D07"/>
    <w:rsid w:val="009F22BF"/>
    <w:rsid w:val="009F38AA"/>
    <w:rsid w:val="009F44C2"/>
    <w:rsid w:val="009F48FB"/>
    <w:rsid w:val="009F5793"/>
    <w:rsid w:val="009F62EF"/>
    <w:rsid w:val="009F6A90"/>
    <w:rsid w:val="009F76FA"/>
    <w:rsid w:val="00A0427B"/>
    <w:rsid w:val="00A07A60"/>
    <w:rsid w:val="00A07D90"/>
    <w:rsid w:val="00A10B28"/>
    <w:rsid w:val="00A10F0C"/>
    <w:rsid w:val="00A1173B"/>
    <w:rsid w:val="00A12123"/>
    <w:rsid w:val="00A1529C"/>
    <w:rsid w:val="00A15E76"/>
    <w:rsid w:val="00A16914"/>
    <w:rsid w:val="00A177E4"/>
    <w:rsid w:val="00A218E6"/>
    <w:rsid w:val="00A22309"/>
    <w:rsid w:val="00A2295C"/>
    <w:rsid w:val="00A23A02"/>
    <w:rsid w:val="00A24997"/>
    <w:rsid w:val="00A25AA3"/>
    <w:rsid w:val="00A3037C"/>
    <w:rsid w:val="00A30611"/>
    <w:rsid w:val="00A30C4E"/>
    <w:rsid w:val="00A30CF9"/>
    <w:rsid w:val="00A32909"/>
    <w:rsid w:val="00A32D70"/>
    <w:rsid w:val="00A35494"/>
    <w:rsid w:val="00A365F3"/>
    <w:rsid w:val="00A36762"/>
    <w:rsid w:val="00A36869"/>
    <w:rsid w:val="00A37DEE"/>
    <w:rsid w:val="00A40785"/>
    <w:rsid w:val="00A42544"/>
    <w:rsid w:val="00A4307D"/>
    <w:rsid w:val="00A476AA"/>
    <w:rsid w:val="00A47F06"/>
    <w:rsid w:val="00A502FA"/>
    <w:rsid w:val="00A50AAB"/>
    <w:rsid w:val="00A510D1"/>
    <w:rsid w:val="00A51409"/>
    <w:rsid w:val="00A52D73"/>
    <w:rsid w:val="00A53718"/>
    <w:rsid w:val="00A5418F"/>
    <w:rsid w:val="00A54859"/>
    <w:rsid w:val="00A55B53"/>
    <w:rsid w:val="00A55EC8"/>
    <w:rsid w:val="00A57D95"/>
    <w:rsid w:val="00A61C4A"/>
    <w:rsid w:val="00A62A03"/>
    <w:rsid w:val="00A63213"/>
    <w:rsid w:val="00A642EB"/>
    <w:rsid w:val="00A64336"/>
    <w:rsid w:val="00A74854"/>
    <w:rsid w:val="00A767CA"/>
    <w:rsid w:val="00A77D2B"/>
    <w:rsid w:val="00A801A2"/>
    <w:rsid w:val="00A81652"/>
    <w:rsid w:val="00A82AC9"/>
    <w:rsid w:val="00A8315D"/>
    <w:rsid w:val="00A84F3F"/>
    <w:rsid w:val="00A85B19"/>
    <w:rsid w:val="00A87B86"/>
    <w:rsid w:val="00A9160F"/>
    <w:rsid w:val="00A91FF3"/>
    <w:rsid w:val="00A92FC9"/>
    <w:rsid w:val="00A94159"/>
    <w:rsid w:val="00A9441E"/>
    <w:rsid w:val="00AA301C"/>
    <w:rsid w:val="00AA3AC2"/>
    <w:rsid w:val="00AA3F3E"/>
    <w:rsid w:val="00AA4698"/>
    <w:rsid w:val="00AA6D32"/>
    <w:rsid w:val="00AB20FB"/>
    <w:rsid w:val="00AB71FD"/>
    <w:rsid w:val="00AC24D1"/>
    <w:rsid w:val="00AC335C"/>
    <w:rsid w:val="00AC455A"/>
    <w:rsid w:val="00AC4B93"/>
    <w:rsid w:val="00AC61B1"/>
    <w:rsid w:val="00AD285B"/>
    <w:rsid w:val="00AD7FE7"/>
    <w:rsid w:val="00AE0FA2"/>
    <w:rsid w:val="00AE2126"/>
    <w:rsid w:val="00AE2302"/>
    <w:rsid w:val="00AE25E1"/>
    <w:rsid w:val="00AE3561"/>
    <w:rsid w:val="00AE6C9F"/>
    <w:rsid w:val="00AF1D23"/>
    <w:rsid w:val="00AF1EF7"/>
    <w:rsid w:val="00AF33B6"/>
    <w:rsid w:val="00AF34D3"/>
    <w:rsid w:val="00AF36A2"/>
    <w:rsid w:val="00AF702B"/>
    <w:rsid w:val="00AF7C9A"/>
    <w:rsid w:val="00B0077A"/>
    <w:rsid w:val="00B00BBC"/>
    <w:rsid w:val="00B03BB4"/>
    <w:rsid w:val="00B03EF3"/>
    <w:rsid w:val="00B0480E"/>
    <w:rsid w:val="00B05B01"/>
    <w:rsid w:val="00B06AB8"/>
    <w:rsid w:val="00B06FA2"/>
    <w:rsid w:val="00B07666"/>
    <w:rsid w:val="00B07D72"/>
    <w:rsid w:val="00B10101"/>
    <w:rsid w:val="00B11408"/>
    <w:rsid w:val="00B13B67"/>
    <w:rsid w:val="00B15F38"/>
    <w:rsid w:val="00B1791B"/>
    <w:rsid w:val="00B2060D"/>
    <w:rsid w:val="00B22884"/>
    <w:rsid w:val="00B24BEA"/>
    <w:rsid w:val="00B255EE"/>
    <w:rsid w:val="00B26062"/>
    <w:rsid w:val="00B264CE"/>
    <w:rsid w:val="00B30FAB"/>
    <w:rsid w:val="00B3121C"/>
    <w:rsid w:val="00B3465E"/>
    <w:rsid w:val="00B3551A"/>
    <w:rsid w:val="00B40269"/>
    <w:rsid w:val="00B40300"/>
    <w:rsid w:val="00B40E22"/>
    <w:rsid w:val="00B4121D"/>
    <w:rsid w:val="00B41841"/>
    <w:rsid w:val="00B4350A"/>
    <w:rsid w:val="00B44648"/>
    <w:rsid w:val="00B44D6C"/>
    <w:rsid w:val="00B45498"/>
    <w:rsid w:val="00B469AB"/>
    <w:rsid w:val="00B51FEB"/>
    <w:rsid w:val="00B52C30"/>
    <w:rsid w:val="00B5635E"/>
    <w:rsid w:val="00B57BFE"/>
    <w:rsid w:val="00B61317"/>
    <w:rsid w:val="00B71D8B"/>
    <w:rsid w:val="00B7410F"/>
    <w:rsid w:val="00B82B08"/>
    <w:rsid w:val="00B84AE5"/>
    <w:rsid w:val="00B86AC9"/>
    <w:rsid w:val="00B909A9"/>
    <w:rsid w:val="00B91D07"/>
    <w:rsid w:val="00B925D8"/>
    <w:rsid w:val="00B926D7"/>
    <w:rsid w:val="00B93608"/>
    <w:rsid w:val="00B942F6"/>
    <w:rsid w:val="00B943C7"/>
    <w:rsid w:val="00B96C4D"/>
    <w:rsid w:val="00B977BA"/>
    <w:rsid w:val="00B97F60"/>
    <w:rsid w:val="00BA096B"/>
    <w:rsid w:val="00BA1EF5"/>
    <w:rsid w:val="00BA390F"/>
    <w:rsid w:val="00BA3A6F"/>
    <w:rsid w:val="00BA5304"/>
    <w:rsid w:val="00BA5E3D"/>
    <w:rsid w:val="00BA7673"/>
    <w:rsid w:val="00BB0E0E"/>
    <w:rsid w:val="00BB0F35"/>
    <w:rsid w:val="00BB22FE"/>
    <w:rsid w:val="00BB3CDD"/>
    <w:rsid w:val="00BB51B1"/>
    <w:rsid w:val="00BB63F8"/>
    <w:rsid w:val="00BB7606"/>
    <w:rsid w:val="00BC2063"/>
    <w:rsid w:val="00BC6A10"/>
    <w:rsid w:val="00BC7360"/>
    <w:rsid w:val="00BD0AB8"/>
    <w:rsid w:val="00BD3C18"/>
    <w:rsid w:val="00BD56A4"/>
    <w:rsid w:val="00BD6269"/>
    <w:rsid w:val="00BE0067"/>
    <w:rsid w:val="00BE07A1"/>
    <w:rsid w:val="00BE0B85"/>
    <w:rsid w:val="00BE61AC"/>
    <w:rsid w:val="00BE7A11"/>
    <w:rsid w:val="00BF0BBF"/>
    <w:rsid w:val="00BF114D"/>
    <w:rsid w:val="00C01071"/>
    <w:rsid w:val="00C01C77"/>
    <w:rsid w:val="00C03485"/>
    <w:rsid w:val="00C03A7A"/>
    <w:rsid w:val="00C03FA2"/>
    <w:rsid w:val="00C065B6"/>
    <w:rsid w:val="00C06F5F"/>
    <w:rsid w:val="00C1093B"/>
    <w:rsid w:val="00C10BDA"/>
    <w:rsid w:val="00C10F70"/>
    <w:rsid w:val="00C12EFA"/>
    <w:rsid w:val="00C13CF1"/>
    <w:rsid w:val="00C14598"/>
    <w:rsid w:val="00C16EDB"/>
    <w:rsid w:val="00C213C5"/>
    <w:rsid w:val="00C22BB8"/>
    <w:rsid w:val="00C23CD0"/>
    <w:rsid w:val="00C24DFE"/>
    <w:rsid w:val="00C257E0"/>
    <w:rsid w:val="00C262B8"/>
    <w:rsid w:val="00C31114"/>
    <w:rsid w:val="00C317FA"/>
    <w:rsid w:val="00C329A8"/>
    <w:rsid w:val="00C3474D"/>
    <w:rsid w:val="00C34EEB"/>
    <w:rsid w:val="00C359A7"/>
    <w:rsid w:val="00C40551"/>
    <w:rsid w:val="00C432F9"/>
    <w:rsid w:val="00C43DB9"/>
    <w:rsid w:val="00C43FA7"/>
    <w:rsid w:val="00C4680C"/>
    <w:rsid w:val="00C473F2"/>
    <w:rsid w:val="00C512F5"/>
    <w:rsid w:val="00C513D7"/>
    <w:rsid w:val="00C517B9"/>
    <w:rsid w:val="00C52807"/>
    <w:rsid w:val="00C52A45"/>
    <w:rsid w:val="00C56588"/>
    <w:rsid w:val="00C56B15"/>
    <w:rsid w:val="00C56DF9"/>
    <w:rsid w:val="00C60D28"/>
    <w:rsid w:val="00C62A34"/>
    <w:rsid w:val="00C631E4"/>
    <w:rsid w:val="00C63E75"/>
    <w:rsid w:val="00C64B2C"/>
    <w:rsid w:val="00C64EDF"/>
    <w:rsid w:val="00C64FD5"/>
    <w:rsid w:val="00C65B07"/>
    <w:rsid w:val="00C7492E"/>
    <w:rsid w:val="00C7611E"/>
    <w:rsid w:val="00C762CC"/>
    <w:rsid w:val="00C80E8F"/>
    <w:rsid w:val="00C812A7"/>
    <w:rsid w:val="00C8356B"/>
    <w:rsid w:val="00C84F92"/>
    <w:rsid w:val="00C924AB"/>
    <w:rsid w:val="00C934F5"/>
    <w:rsid w:val="00C93D2C"/>
    <w:rsid w:val="00C96AE3"/>
    <w:rsid w:val="00C96E75"/>
    <w:rsid w:val="00C976CB"/>
    <w:rsid w:val="00C979A2"/>
    <w:rsid w:val="00CA18F7"/>
    <w:rsid w:val="00CA39AC"/>
    <w:rsid w:val="00CA4191"/>
    <w:rsid w:val="00CA463B"/>
    <w:rsid w:val="00CA51E9"/>
    <w:rsid w:val="00CA56D1"/>
    <w:rsid w:val="00CA5AB1"/>
    <w:rsid w:val="00CA64D2"/>
    <w:rsid w:val="00CA6E9D"/>
    <w:rsid w:val="00CA7093"/>
    <w:rsid w:val="00CA73F5"/>
    <w:rsid w:val="00CA7FC5"/>
    <w:rsid w:val="00CB0E89"/>
    <w:rsid w:val="00CB29CC"/>
    <w:rsid w:val="00CB5FF0"/>
    <w:rsid w:val="00CB6E14"/>
    <w:rsid w:val="00CC1822"/>
    <w:rsid w:val="00CC1854"/>
    <w:rsid w:val="00CC188E"/>
    <w:rsid w:val="00CC3582"/>
    <w:rsid w:val="00CC38CE"/>
    <w:rsid w:val="00CC5216"/>
    <w:rsid w:val="00CC5F2B"/>
    <w:rsid w:val="00CC630F"/>
    <w:rsid w:val="00CC68FA"/>
    <w:rsid w:val="00CD1AA3"/>
    <w:rsid w:val="00CD1CFB"/>
    <w:rsid w:val="00CD3DF4"/>
    <w:rsid w:val="00CD4F00"/>
    <w:rsid w:val="00CD58AF"/>
    <w:rsid w:val="00CD60AE"/>
    <w:rsid w:val="00CD64F9"/>
    <w:rsid w:val="00CD67D8"/>
    <w:rsid w:val="00CD7343"/>
    <w:rsid w:val="00CD7957"/>
    <w:rsid w:val="00CE04C9"/>
    <w:rsid w:val="00CE0CD1"/>
    <w:rsid w:val="00CE1482"/>
    <w:rsid w:val="00CE1C82"/>
    <w:rsid w:val="00CE325A"/>
    <w:rsid w:val="00CE3CC4"/>
    <w:rsid w:val="00CE4D78"/>
    <w:rsid w:val="00CE5223"/>
    <w:rsid w:val="00CE704C"/>
    <w:rsid w:val="00CE732A"/>
    <w:rsid w:val="00CF23DC"/>
    <w:rsid w:val="00CF2C4B"/>
    <w:rsid w:val="00CF309D"/>
    <w:rsid w:val="00CF31AB"/>
    <w:rsid w:val="00CF5331"/>
    <w:rsid w:val="00D00552"/>
    <w:rsid w:val="00D046C6"/>
    <w:rsid w:val="00D04C97"/>
    <w:rsid w:val="00D05DCB"/>
    <w:rsid w:val="00D06638"/>
    <w:rsid w:val="00D0707D"/>
    <w:rsid w:val="00D07AB5"/>
    <w:rsid w:val="00D07D63"/>
    <w:rsid w:val="00D114AD"/>
    <w:rsid w:val="00D13604"/>
    <w:rsid w:val="00D15976"/>
    <w:rsid w:val="00D221C9"/>
    <w:rsid w:val="00D25044"/>
    <w:rsid w:val="00D258F7"/>
    <w:rsid w:val="00D26720"/>
    <w:rsid w:val="00D27DB3"/>
    <w:rsid w:val="00D306B4"/>
    <w:rsid w:val="00D307F7"/>
    <w:rsid w:val="00D310E4"/>
    <w:rsid w:val="00D33175"/>
    <w:rsid w:val="00D33984"/>
    <w:rsid w:val="00D33A87"/>
    <w:rsid w:val="00D346D5"/>
    <w:rsid w:val="00D34981"/>
    <w:rsid w:val="00D34D7E"/>
    <w:rsid w:val="00D36681"/>
    <w:rsid w:val="00D44B7C"/>
    <w:rsid w:val="00D44DBB"/>
    <w:rsid w:val="00D452BC"/>
    <w:rsid w:val="00D4548B"/>
    <w:rsid w:val="00D4607F"/>
    <w:rsid w:val="00D47435"/>
    <w:rsid w:val="00D50628"/>
    <w:rsid w:val="00D5183C"/>
    <w:rsid w:val="00D52AE8"/>
    <w:rsid w:val="00D545ED"/>
    <w:rsid w:val="00D57037"/>
    <w:rsid w:val="00D57709"/>
    <w:rsid w:val="00D62B71"/>
    <w:rsid w:val="00D62E80"/>
    <w:rsid w:val="00D63A91"/>
    <w:rsid w:val="00D6459B"/>
    <w:rsid w:val="00D66318"/>
    <w:rsid w:val="00D66599"/>
    <w:rsid w:val="00D72A40"/>
    <w:rsid w:val="00D73EBC"/>
    <w:rsid w:val="00D74BB0"/>
    <w:rsid w:val="00D751D3"/>
    <w:rsid w:val="00D75714"/>
    <w:rsid w:val="00D838B0"/>
    <w:rsid w:val="00D83AAA"/>
    <w:rsid w:val="00D846BA"/>
    <w:rsid w:val="00D858A3"/>
    <w:rsid w:val="00D86024"/>
    <w:rsid w:val="00D9042E"/>
    <w:rsid w:val="00D922A5"/>
    <w:rsid w:val="00D9308E"/>
    <w:rsid w:val="00D94505"/>
    <w:rsid w:val="00D94B29"/>
    <w:rsid w:val="00D95458"/>
    <w:rsid w:val="00D970A7"/>
    <w:rsid w:val="00DA07F7"/>
    <w:rsid w:val="00DA1BB9"/>
    <w:rsid w:val="00DA2BFB"/>
    <w:rsid w:val="00DA58DF"/>
    <w:rsid w:val="00DA6C72"/>
    <w:rsid w:val="00DB0091"/>
    <w:rsid w:val="00DB0FCB"/>
    <w:rsid w:val="00DB140C"/>
    <w:rsid w:val="00DB378E"/>
    <w:rsid w:val="00DB4EE2"/>
    <w:rsid w:val="00DB54B8"/>
    <w:rsid w:val="00DB5A51"/>
    <w:rsid w:val="00DB71F0"/>
    <w:rsid w:val="00DC191A"/>
    <w:rsid w:val="00DC1B4B"/>
    <w:rsid w:val="00DC2B44"/>
    <w:rsid w:val="00DC6669"/>
    <w:rsid w:val="00DC7E55"/>
    <w:rsid w:val="00DD021F"/>
    <w:rsid w:val="00DD223D"/>
    <w:rsid w:val="00DD2F6F"/>
    <w:rsid w:val="00DD3404"/>
    <w:rsid w:val="00DD4D91"/>
    <w:rsid w:val="00DE021B"/>
    <w:rsid w:val="00DE1D66"/>
    <w:rsid w:val="00DF0BC9"/>
    <w:rsid w:val="00DF1889"/>
    <w:rsid w:val="00DF270C"/>
    <w:rsid w:val="00DF29F5"/>
    <w:rsid w:val="00DF4749"/>
    <w:rsid w:val="00DF4B36"/>
    <w:rsid w:val="00E04A7C"/>
    <w:rsid w:val="00E10E90"/>
    <w:rsid w:val="00E114F0"/>
    <w:rsid w:val="00E11BBC"/>
    <w:rsid w:val="00E1263D"/>
    <w:rsid w:val="00E1297F"/>
    <w:rsid w:val="00E13026"/>
    <w:rsid w:val="00E15EC6"/>
    <w:rsid w:val="00E1606F"/>
    <w:rsid w:val="00E21291"/>
    <w:rsid w:val="00E229D5"/>
    <w:rsid w:val="00E23B15"/>
    <w:rsid w:val="00E27941"/>
    <w:rsid w:val="00E303B9"/>
    <w:rsid w:val="00E318DA"/>
    <w:rsid w:val="00E31D8B"/>
    <w:rsid w:val="00E331F3"/>
    <w:rsid w:val="00E338B4"/>
    <w:rsid w:val="00E34253"/>
    <w:rsid w:val="00E34C2C"/>
    <w:rsid w:val="00E36020"/>
    <w:rsid w:val="00E400D9"/>
    <w:rsid w:val="00E4015C"/>
    <w:rsid w:val="00E41DB7"/>
    <w:rsid w:val="00E42C9F"/>
    <w:rsid w:val="00E44DA3"/>
    <w:rsid w:val="00E45F51"/>
    <w:rsid w:val="00E51378"/>
    <w:rsid w:val="00E52CE0"/>
    <w:rsid w:val="00E53CD6"/>
    <w:rsid w:val="00E53FCB"/>
    <w:rsid w:val="00E60896"/>
    <w:rsid w:val="00E60E52"/>
    <w:rsid w:val="00E62383"/>
    <w:rsid w:val="00E664D9"/>
    <w:rsid w:val="00E666FD"/>
    <w:rsid w:val="00E678AC"/>
    <w:rsid w:val="00E706F8"/>
    <w:rsid w:val="00E73082"/>
    <w:rsid w:val="00E7348E"/>
    <w:rsid w:val="00E7421C"/>
    <w:rsid w:val="00E746F0"/>
    <w:rsid w:val="00E749BA"/>
    <w:rsid w:val="00E74F1F"/>
    <w:rsid w:val="00E75323"/>
    <w:rsid w:val="00E81693"/>
    <w:rsid w:val="00E84F24"/>
    <w:rsid w:val="00E87E5E"/>
    <w:rsid w:val="00E932AB"/>
    <w:rsid w:val="00EA0880"/>
    <w:rsid w:val="00EA1A89"/>
    <w:rsid w:val="00EA21F7"/>
    <w:rsid w:val="00EA2249"/>
    <w:rsid w:val="00EA411F"/>
    <w:rsid w:val="00EA474F"/>
    <w:rsid w:val="00EA4CCF"/>
    <w:rsid w:val="00EA6AA1"/>
    <w:rsid w:val="00EA796C"/>
    <w:rsid w:val="00EB16A3"/>
    <w:rsid w:val="00EB4197"/>
    <w:rsid w:val="00EB523D"/>
    <w:rsid w:val="00EB7D9E"/>
    <w:rsid w:val="00EC09D8"/>
    <w:rsid w:val="00EC12AA"/>
    <w:rsid w:val="00EC1894"/>
    <w:rsid w:val="00EC2FAD"/>
    <w:rsid w:val="00EC6B83"/>
    <w:rsid w:val="00EC720B"/>
    <w:rsid w:val="00ED07D6"/>
    <w:rsid w:val="00ED082B"/>
    <w:rsid w:val="00ED19E6"/>
    <w:rsid w:val="00ED1BC9"/>
    <w:rsid w:val="00ED1C3B"/>
    <w:rsid w:val="00ED2CBB"/>
    <w:rsid w:val="00ED3946"/>
    <w:rsid w:val="00ED57BD"/>
    <w:rsid w:val="00ED716E"/>
    <w:rsid w:val="00ED7B3C"/>
    <w:rsid w:val="00ED7B64"/>
    <w:rsid w:val="00EE0F7A"/>
    <w:rsid w:val="00EE4E37"/>
    <w:rsid w:val="00EE67DE"/>
    <w:rsid w:val="00EF0017"/>
    <w:rsid w:val="00EF0D59"/>
    <w:rsid w:val="00EF24C2"/>
    <w:rsid w:val="00EF5AE1"/>
    <w:rsid w:val="00EF63A3"/>
    <w:rsid w:val="00EF6C56"/>
    <w:rsid w:val="00EF6FFA"/>
    <w:rsid w:val="00F00942"/>
    <w:rsid w:val="00F02AF3"/>
    <w:rsid w:val="00F0514B"/>
    <w:rsid w:val="00F12768"/>
    <w:rsid w:val="00F13B18"/>
    <w:rsid w:val="00F13CFF"/>
    <w:rsid w:val="00F14FB2"/>
    <w:rsid w:val="00F15FD0"/>
    <w:rsid w:val="00F16A74"/>
    <w:rsid w:val="00F1776F"/>
    <w:rsid w:val="00F20E79"/>
    <w:rsid w:val="00F212B5"/>
    <w:rsid w:val="00F21ACA"/>
    <w:rsid w:val="00F21BCE"/>
    <w:rsid w:val="00F227AB"/>
    <w:rsid w:val="00F25985"/>
    <w:rsid w:val="00F26C27"/>
    <w:rsid w:val="00F2752B"/>
    <w:rsid w:val="00F32847"/>
    <w:rsid w:val="00F32D99"/>
    <w:rsid w:val="00F32E0E"/>
    <w:rsid w:val="00F33E0D"/>
    <w:rsid w:val="00F34691"/>
    <w:rsid w:val="00F35126"/>
    <w:rsid w:val="00F36EDC"/>
    <w:rsid w:val="00F37F2E"/>
    <w:rsid w:val="00F4013B"/>
    <w:rsid w:val="00F40FCD"/>
    <w:rsid w:val="00F412A9"/>
    <w:rsid w:val="00F41CF7"/>
    <w:rsid w:val="00F4220A"/>
    <w:rsid w:val="00F42963"/>
    <w:rsid w:val="00F43AEF"/>
    <w:rsid w:val="00F45A14"/>
    <w:rsid w:val="00F4623A"/>
    <w:rsid w:val="00F46E31"/>
    <w:rsid w:val="00F47AFB"/>
    <w:rsid w:val="00F47FB4"/>
    <w:rsid w:val="00F51141"/>
    <w:rsid w:val="00F51216"/>
    <w:rsid w:val="00F515E7"/>
    <w:rsid w:val="00F5426E"/>
    <w:rsid w:val="00F553D1"/>
    <w:rsid w:val="00F559ED"/>
    <w:rsid w:val="00F5691E"/>
    <w:rsid w:val="00F57281"/>
    <w:rsid w:val="00F57D39"/>
    <w:rsid w:val="00F6037A"/>
    <w:rsid w:val="00F60DEB"/>
    <w:rsid w:val="00F61B3D"/>
    <w:rsid w:val="00F61C22"/>
    <w:rsid w:val="00F62639"/>
    <w:rsid w:val="00F62F64"/>
    <w:rsid w:val="00F6471A"/>
    <w:rsid w:val="00F651FD"/>
    <w:rsid w:val="00F6657D"/>
    <w:rsid w:val="00F70F6B"/>
    <w:rsid w:val="00F71156"/>
    <w:rsid w:val="00F72B5E"/>
    <w:rsid w:val="00F73075"/>
    <w:rsid w:val="00F76103"/>
    <w:rsid w:val="00F7644C"/>
    <w:rsid w:val="00F76CD4"/>
    <w:rsid w:val="00F77B2E"/>
    <w:rsid w:val="00F77DD4"/>
    <w:rsid w:val="00F80068"/>
    <w:rsid w:val="00F80548"/>
    <w:rsid w:val="00F80689"/>
    <w:rsid w:val="00F83E75"/>
    <w:rsid w:val="00F85F57"/>
    <w:rsid w:val="00F87F04"/>
    <w:rsid w:val="00F90E22"/>
    <w:rsid w:val="00F91714"/>
    <w:rsid w:val="00F91EDF"/>
    <w:rsid w:val="00F94F2E"/>
    <w:rsid w:val="00F94F48"/>
    <w:rsid w:val="00F952B8"/>
    <w:rsid w:val="00F96E7C"/>
    <w:rsid w:val="00F97506"/>
    <w:rsid w:val="00FA0F93"/>
    <w:rsid w:val="00FA1986"/>
    <w:rsid w:val="00FA2291"/>
    <w:rsid w:val="00FA2C05"/>
    <w:rsid w:val="00FA486A"/>
    <w:rsid w:val="00FA4BCD"/>
    <w:rsid w:val="00FA7D01"/>
    <w:rsid w:val="00FB0C07"/>
    <w:rsid w:val="00FB24EC"/>
    <w:rsid w:val="00FB3D53"/>
    <w:rsid w:val="00FB44DB"/>
    <w:rsid w:val="00FC0122"/>
    <w:rsid w:val="00FC1988"/>
    <w:rsid w:val="00FC2F24"/>
    <w:rsid w:val="00FC3B44"/>
    <w:rsid w:val="00FC3EBC"/>
    <w:rsid w:val="00FC4961"/>
    <w:rsid w:val="00FC4F73"/>
    <w:rsid w:val="00FC539F"/>
    <w:rsid w:val="00FC5702"/>
    <w:rsid w:val="00FC61C1"/>
    <w:rsid w:val="00FC6266"/>
    <w:rsid w:val="00FC647E"/>
    <w:rsid w:val="00FC7195"/>
    <w:rsid w:val="00FC7341"/>
    <w:rsid w:val="00FD226A"/>
    <w:rsid w:val="00FD428F"/>
    <w:rsid w:val="00FD7132"/>
    <w:rsid w:val="00FE06F6"/>
    <w:rsid w:val="00FE0B7A"/>
    <w:rsid w:val="00FE1575"/>
    <w:rsid w:val="00FE249D"/>
    <w:rsid w:val="00FE357A"/>
    <w:rsid w:val="00FE3B4B"/>
    <w:rsid w:val="00FE4F2F"/>
    <w:rsid w:val="00FE4FAA"/>
    <w:rsid w:val="00FE582C"/>
    <w:rsid w:val="00FF04CA"/>
    <w:rsid w:val="00FF10D3"/>
    <w:rsid w:val="00FF15A0"/>
    <w:rsid w:val="00FF332E"/>
    <w:rsid w:val="00FF4137"/>
    <w:rsid w:val="00FF5794"/>
    <w:rsid w:val="00FF60EB"/>
    <w:rsid w:val="00FF798A"/>
    <w:rsid w:val="00FF7D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uiPriority="99"/>
    <w:lsdException w:name="Title" w:semiHidden="0" w:unhideWhenUsed="0" w:qFormat="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uiPriority w:val="9"/>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326B93"/>
    <w:pPr>
      <w:keepNext/>
      <w:keepLines/>
      <w:spacing w:before="200"/>
      <w:outlineLvl w:val="3"/>
    </w:pPr>
    <w:rPr>
      <w:rFonts w:ascii="Cambria" w:eastAsia="MS Gothic" w:hAnsi="Cambria"/>
      <w:b/>
      <w:bCs/>
      <w:i/>
      <w:iCs/>
      <w:color w:val="4F81BD"/>
    </w:rPr>
  </w:style>
  <w:style w:type="paragraph" w:styleId="Nagwek6">
    <w:name w:val="heading 6"/>
    <w:basedOn w:val="Normalny"/>
    <w:next w:val="Normalny"/>
    <w:link w:val="Nagwek6Znak"/>
    <w:uiPriority w:val="9"/>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qFormat/>
    <w:rsid w:val="005762F9"/>
    <w:pPr>
      <w:widowControl w:val="0"/>
      <w:suppressAutoHyphens/>
      <w:spacing w:before="240" w:after="60"/>
      <w:outlineLvl w:val="7"/>
    </w:pPr>
    <w:rPr>
      <w:i/>
      <w:iCs/>
    </w:rPr>
  </w:style>
  <w:style w:type="paragraph" w:styleId="Nagwek9">
    <w:name w:val="heading 9"/>
    <w:basedOn w:val="Normalny"/>
    <w:next w:val="Normalny"/>
    <w:link w:val="Nagwek9Znak"/>
    <w:uiPriority w:val="9"/>
    <w:semiHidden/>
    <w:unhideWhenUsed/>
    <w:qFormat/>
    <w:rsid w:val="004A68DB"/>
    <w:pPr>
      <w:keepNext/>
      <w:keepLines/>
      <w:spacing w:before="200"/>
      <w:outlineLvl w:val="8"/>
    </w:pPr>
    <w:rPr>
      <w:rFonts w:ascii="Cambria" w:eastAsia="MS Gothic"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10B75"/>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locked/>
    <w:rsid w:val="00510B75"/>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locked/>
    <w:rsid w:val="00510B75"/>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sid w:val="00326B93"/>
    <w:rPr>
      <w:rFonts w:ascii="Cambria" w:eastAsia="MS Gothic" w:hAnsi="Cambria" w:cs="Times New Roman"/>
      <w:b/>
      <w:i/>
      <w:color w:val="4F81BD"/>
      <w:sz w:val="24"/>
      <w:lang w:eastAsia="pl-PL"/>
    </w:rPr>
  </w:style>
  <w:style w:type="character" w:customStyle="1" w:styleId="Nagwek6Znak">
    <w:name w:val="Nagłówek 6 Znak"/>
    <w:basedOn w:val="Domylnaczcionkaakapitu"/>
    <w:link w:val="Nagwek6"/>
    <w:uiPriority w:val="9"/>
    <w:locked/>
    <w:rsid w:val="005762F9"/>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5762F9"/>
    <w:rPr>
      <w:rFonts w:cs="Times New Roman"/>
      <w:i/>
      <w:sz w:val="24"/>
      <w:lang w:val="pl-PL" w:eastAsia="pl-PL"/>
    </w:rPr>
  </w:style>
  <w:style w:type="character" w:customStyle="1" w:styleId="Nagwek9Znak">
    <w:name w:val="Nagłówek 9 Znak"/>
    <w:basedOn w:val="Domylnaczcionkaakapitu"/>
    <w:link w:val="Nagwek9"/>
    <w:uiPriority w:val="9"/>
    <w:semiHidden/>
    <w:locked/>
    <w:rsid w:val="004A68DB"/>
    <w:rPr>
      <w:rFonts w:ascii="Cambria" w:eastAsia="MS Gothic" w:hAnsi="Cambria" w:cs="Times New Roman"/>
      <w:i/>
      <w:color w:val="404040"/>
      <w:lang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rFonts w:cs="Times New Roman"/>
      <w:sz w:val="24"/>
      <w:lang w:val="pl-PL" w:eastAsia="pl-PL"/>
    </w:rPr>
  </w:style>
  <w:style w:type="character" w:styleId="Numerstrony">
    <w:name w:val="page number"/>
    <w:basedOn w:val="Domylnaczcionkaakapitu"/>
    <w:uiPriority w:val="99"/>
    <w:rsid w:val="005762F9"/>
    <w:rPr>
      <w:rFonts w:cs="Times New Roman"/>
    </w:rPr>
  </w:style>
  <w:style w:type="paragraph" w:styleId="Nagwek">
    <w:name w:val="header"/>
    <w:basedOn w:val="Normalny"/>
    <w:link w:val="NagwekZnak"/>
    <w:uiPriority w:val="99"/>
    <w:rsid w:val="005762F9"/>
    <w:pPr>
      <w:tabs>
        <w:tab w:val="center" w:pos="4536"/>
        <w:tab w:val="right" w:pos="9072"/>
      </w:tabs>
    </w:pPr>
  </w:style>
  <w:style w:type="character" w:customStyle="1" w:styleId="NagwekZnak">
    <w:name w:val="Nagłówek Znak"/>
    <w:basedOn w:val="Domylnaczcionkaakapitu"/>
    <w:link w:val="Nagwek"/>
    <w:uiPriority w:val="99"/>
    <w:locked/>
    <w:rsid w:val="005762F9"/>
    <w:rPr>
      <w:rFonts w:cs="Times New Roman"/>
      <w:sz w:val="24"/>
      <w:lang w:val="pl-PL" w:eastAsia="pl-PL"/>
    </w:rPr>
  </w:style>
  <w:style w:type="character" w:styleId="Hipercze">
    <w:name w:val="Hyperlink"/>
    <w:basedOn w:val="Domylnaczcionkaakapitu"/>
    <w:uiPriority w:val="99"/>
    <w:rsid w:val="005762F9"/>
    <w:rPr>
      <w:rFonts w:cs="Times New Roman"/>
      <w:color w:val="0000FF"/>
      <w:u w:val="single"/>
    </w:rPr>
  </w:style>
  <w:style w:type="paragraph" w:styleId="NormalnyWeb">
    <w:name w:val="Normal (Web)"/>
    <w:basedOn w:val="Normalny"/>
    <w:uiPriority w:val="99"/>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uiPriority w:val="59"/>
    <w:rsid w:val="005762F9"/>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rsid w:val="005762F9"/>
    <w:pPr>
      <w:ind w:left="283" w:hanging="283"/>
    </w:pPr>
    <w:rPr>
      <w:szCs w:val="20"/>
    </w:rPr>
  </w:style>
  <w:style w:type="paragraph" w:styleId="Tekstpodstawowywcity2">
    <w:name w:val="Body Text Indent 2"/>
    <w:basedOn w:val="Normalny"/>
    <w:link w:val="Tekstpodstawowywcity2Znak"/>
    <w:uiPriority w:val="99"/>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510B75"/>
    <w:rPr>
      <w:rFonts w:cs="Times New Roman"/>
      <w:sz w:val="24"/>
      <w:szCs w:val="24"/>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uiPriority w:val="99"/>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510B75"/>
    <w:rPr>
      <w:rFonts w:cs="Times New Roman"/>
      <w:sz w:val="16"/>
      <w:szCs w:val="16"/>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uiPriority w:val="99"/>
    <w:rsid w:val="005762F9"/>
    <w:pPr>
      <w:widowControl w:val="0"/>
      <w:suppressAutoHyphens/>
      <w:spacing w:after="120"/>
    </w:pPr>
  </w:style>
  <w:style w:type="character" w:customStyle="1" w:styleId="TekstpodstawowyZnak">
    <w:name w:val="Tekst podstawowy Znak"/>
    <w:basedOn w:val="Domylnaczcionkaakapitu"/>
    <w:link w:val="Tekstpodstawowy"/>
    <w:uiPriority w:val="99"/>
    <w:locked/>
    <w:rsid w:val="005762F9"/>
    <w:rPr>
      <w:rFonts w:cs="Times New Roman"/>
      <w:sz w:val="24"/>
      <w:lang w:val="pl-PL" w:eastAsia="pl-PL"/>
    </w:rPr>
  </w:style>
  <w:style w:type="paragraph" w:styleId="Tekstpodstawowywcity">
    <w:name w:val="Body Text Indent"/>
    <w:basedOn w:val="Normalny"/>
    <w:link w:val="TekstpodstawowywcityZnak"/>
    <w:uiPriority w:val="99"/>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locked/>
    <w:rsid w:val="00510B75"/>
    <w:rPr>
      <w:rFonts w:cs="Times New Roman"/>
      <w:sz w:val="24"/>
      <w:szCs w:val="24"/>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unhideWhenUsed/>
    <w:rsid w:val="005762F9"/>
    <w:pPr>
      <w:spacing w:after="120" w:line="480" w:lineRule="auto"/>
    </w:pPr>
  </w:style>
  <w:style w:type="character" w:customStyle="1" w:styleId="Tekstpodstawowy2Znak">
    <w:name w:val="Tekst podstawowy 2 Znak"/>
    <w:basedOn w:val="Domylnaczcionkaakapitu"/>
    <w:link w:val="Tekstpodstawowy2"/>
    <w:uiPriority w:val="99"/>
    <w:locked/>
    <w:rsid w:val="00510B75"/>
    <w:rPr>
      <w:rFonts w:cs="Times New Roman"/>
      <w:sz w:val="24"/>
      <w:szCs w:val="24"/>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uiPriority w:val="99"/>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uiPriority w:val="99"/>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0B75"/>
    <w:rPr>
      <w:rFonts w:ascii="Segoe UI" w:hAnsi="Segoe UI" w:cs="Segoe UI"/>
      <w:sz w:val="18"/>
      <w:szCs w:val="18"/>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uiPriority w:val="99"/>
    <w:rsid w:val="00234B6F"/>
    <w:rPr>
      <w:b/>
      <w:bCs/>
    </w:rPr>
  </w:style>
  <w:style w:type="character" w:customStyle="1" w:styleId="TematkomentarzaZnak">
    <w:name w:val="Temat komentarza Znak"/>
    <w:basedOn w:val="TekstkomentarzaZnak"/>
    <w:link w:val="Tematkomentarza"/>
    <w:uiPriority w:val="99"/>
    <w:locked/>
    <w:rsid w:val="00234B6F"/>
    <w:rPr>
      <w:rFonts w:cs="Times New Roman"/>
      <w:b/>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Times New Roman"/>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rsid w:val="003A2319"/>
    <w:rPr>
      <w:b/>
    </w:rPr>
  </w:style>
  <w:style w:type="paragraph" w:customStyle="1" w:styleId="Zwykytekst1">
    <w:name w:val="Zwykły tekst1"/>
    <w:basedOn w:val="Standard"/>
    <w:uiPriority w:val="99"/>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hAnsi="Calibri" w:cs="Times New Roman"/>
      <w:sz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locked/>
    <w:rsid w:val="006509D1"/>
    <w:rPr>
      <w:rFonts w:ascii="Calibri" w:hAnsi="Calibri"/>
      <w:sz w:val="22"/>
      <w:lang w:eastAsia="en-US"/>
    </w:rPr>
  </w:style>
  <w:style w:type="paragraph" w:styleId="Tekstprzypisudolnego">
    <w:name w:val="footnote text"/>
    <w:basedOn w:val="Normalny"/>
    <w:link w:val="TekstprzypisudolnegoZnak"/>
    <w:uiPriority w:val="99"/>
    <w:rsid w:val="00D858A3"/>
    <w:rPr>
      <w:sz w:val="20"/>
      <w:szCs w:val="20"/>
    </w:rPr>
  </w:style>
  <w:style w:type="character" w:customStyle="1" w:styleId="TekstprzypisudolnegoZnak">
    <w:name w:val="Tekst przypisu dolnego Znak"/>
    <w:basedOn w:val="Domylnaczcionkaakapitu"/>
    <w:link w:val="Tekstprzypisudolnego"/>
    <w:uiPriority w:val="99"/>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paragraph" w:customStyle="1" w:styleId="Tekstpodstawowy21">
    <w:name w:val="Tekst podstawowy 21"/>
    <w:basedOn w:val="Normalny"/>
    <w:rsid w:val="006F1F5F"/>
    <w:pPr>
      <w:suppressAutoHyphens/>
      <w:jc w:val="left"/>
    </w:pPr>
    <w:rPr>
      <w:b/>
      <w:sz w:val="28"/>
      <w:szCs w:val="20"/>
      <w:lang w:eastAsia="ar-SA"/>
    </w:rPr>
  </w:style>
  <w:style w:type="paragraph" w:customStyle="1" w:styleId="Default">
    <w:name w:val="Default"/>
    <w:rsid w:val="00FB24EC"/>
    <w:pPr>
      <w:autoSpaceDE w:val="0"/>
      <w:autoSpaceDN w:val="0"/>
      <w:adjustRightInd w:val="0"/>
    </w:pPr>
    <w:rPr>
      <w:rFonts w:ascii="Bookman Old Style" w:hAnsi="Bookman Old Style" w:cs="Bookman Old Style"/>
      <w:color w:val="000000"/>
      <w:sz w:val="24"/>
      <w:szCs w:val="24"/>
      <w:lang w:eastAsia="en-US"/>
    </w:rPr>
  </w:style>
  <w:style w:type="character" w:customStyle="1" w:styleId="Nierozpoznanawzmianka1">
    <w:name w:val="Nierozpoznana wzmianka1"/>
    <w:uiPriority w:val="99"/>
    <w:semiHidden/>
    <w:unhideWhenUsed/>
    <w:rsid w:val="002D2A94"/>
    <w:rPr>
      <w:color w:val="808080"/>
      <w:shd w:val="clear" w:color="auto" w:fill="E6E6E6"/>
    </w:rPr>
  </w:style>
  <w:style w:type="paragraph" w:customStyle="1" w:styleId="Treumowy">
    <w:name w:val="Treść_umowy"/>
    <w:basedOn w:val="Normalny"/>
    <w:uiPriority w:val="99"/>
    <w:qFormat/>
    <w:rsid w:val="00CB0E89"/>
    <w:pPr>
      <w:numPr>
        <w:numId w:val="38"/>
      </w:num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CB0E89"/>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CB0E89"/>
    <w:rPr>
      <w:rFonts w:ascii="Arial" w:hAnsi="Arial"/>
      <w:color w:val="000000"/>
    </w:rPr>
  </w:style>
  <w:style w:type="paragraph" w:customStyle="1" w:styleId="UmowyIB">
    <w:name w:val="Umowy_IB"/>
    <w:basedOn w:val="Normalny"/>
    <w:link w:val="UmowyIBZnak"/>
    <w:qFormat/>
    <w:rsid w:val="00CB0E89"/>
    <w:pPr>
      <w:numPr>
        <w:numId w:val="39"/>
      </w:numPr>
      <w:suppressAutoHyphens/>
      <w:spacing w:before="120"/>
    </w:pPr>
    <w:rPr>
      <w:rFonts w:ascii="Arial" w:hAnsi="Arial"/>
      <w:color w:val="000000"/>
      <w:sz w:val="20"/>
      <w:szCs w:val="20"/>
      <w:lang w:eastAsia="ja-JP"/>
    </w:rPr>
  </w:style>
  <w:style w:type="character" w:styleId="Pogrubienie">
    <w:name w:val="Strong"/>
    <w:uiPriority w:val="22"/>
    <w:qFormat/>
    <w:rsid w:val="00A85B19"/>
    <w:rPr>
      <w:b/>
      <w:bCs/>
    </w:rPr>
  </w:style>
  <w:style w:type="character" w:customStyle="1" w:styleId="markedcontent">
    <w:name w:val="markedcontent"/>
    <w:basedOn w:val="Domylnaczcionkaakapitu"/>
    <w:rsid w:val="00DA6C72"/>
  </w:style>
  <w:style w:type="numbering" w:customStyle="1" w:styleId="WWNum80">
    <w:name w:val="WWNum80"/>
    <w:rsid w:val="002D6050"/>
    <w:pPr>
      <w:numPr>
        <w:numId w:val="53"/>
      </w:numPr>
    </w:pPr>
  </w:style>
  <w:style w:type="numbering" w:customStyle="1" w:styleId="WWNum68">
    <w:name w:val="WWNum68"/>
    <w:rsid w:val="002D6050"/>
    <w:pPr>
      <w:numPr>
        <w:numId w:val="55"/>
      </w:numPr>
    </w:pPr>
  </w:style>
  <w:style w:type="numbering" w:customStyle="1" w:styleId="WWNum81">
    <w:name w:val="WWNum81"/>
    <w:rsid w:val="002D6050"/>
    <w:pPr>
      <w:numPr>
        <w:numId w:val="57"/>
      </w:numPr>
    </w:pPr>
  </w:style>
  <w:style w:type="numbering" w:customStyle="1" w:styleId="WWNum71">
    <w:name w:val="WWNum71"/>
    <w:rsid w:val="002D6050"/>
    <w:pPr>
      <w:numPr>
        <w:numId w:val="59"/>
      </w:numPr>
    </w:pPr>
  </w:style>
  <w:style w:type="numbering" w:customStyle="1" w:styleId="WWNum67">
    <w:name w:val="WWNum67"/>
    <w:rsid w:val="002D6050"/>
    <w:pPr>
      <w:numPr>
        <w:numId w:val="61"/>
      </w:numPr>
    </w:pPr>
  </w:style>
  <w:style w:type="numbering" w:customStyle="1" w:styleId="WWNum72">
    <w:name w:val="WWNum72"/>
    <w:rsid w:val="002D6050"/>
    <w:pPr>
      <w:numPr>
        <w:numId w:val="63"/>
      </w:numPr>
    </w:pPr>
  </w:style>
  <w:style w:type="numbering" w:customStyle="1" w:styleId="WWNum73">
    <w:name w:val="WWNum73"/>
    <w:rsid w:val="002D6050"/>
    <w:pPr>
      <w:numPr>
        <w:numId w:val="65"/>
      </w:numPr>
    </w:pPr>
  </w:style>
  <w:style w:type="numbering" w:customStyle="1" w:styleId="WWNum74">
    <w:name w:val="WWNum74"/>
    <w:rsid w:val="002D6050"/>
    <w:pPr>
      <w:numPr>
        <w:numId w:val="67"/>
      </w:numPr>
    </w:pPr>
  </w:style>
  <w:style w:type="numbering" w:customStyle="1" w:styleId="WWNum70">
    <w:name w:val="WWNum70"/>
    <w:rsid w:val="002D6050"/>
    <w:pPr>
      <w:numPr>
        <w:numId w:val="69"/>
      </w:numPr>
    </w:pPr>
  </w:style>
  <w:style w:type="numbering" w:customStyle="1" w:styleId="WWNum9">
    <w:name w:val="WWNum9"/>
    <w:rsid w:val="002D6050"/>
    <w:pPr>
      <w:numPr>
        <w:numId w:val="79"/>
      </w:numPr>
    </w:pPr>
  </w:style>
  <w:style w:type="character" w:customStyle="1" w:styleId="ListLabel466">
    <w:name w:val="ListLabel 466"/>
    <w:rsid w:val="002D6050"/>
    <w:rPr>
      <w:rFonts w:ascii="Calibri" w:hAnsi="Calibri"/>
      <w:sz w:val="20"/>
      <w:lang w:eastAsia="en-US"/>
    </w:rPr>
  </w:style>
  <w:style w:type="numbering" w:customStyle="1" w:styleId="WWNum83">
    <w:name w:val="WWNum83"/>
    <w:rsid w:val="002D6050"/>
    <w:pPr>
      <w:numPr>
        <w:numId w:val="86"/>
      </w:numPr>
    </w:pPr>
  </w:style>
  <w:style w:type="numbering" w:customStyle="1" w:styleId="WWNum79">
    <w:name w:val="WWNum79"/>
    <w:rsid w:val="002D6050"/>
    <w:pPr>
      <w:numPr>
        <w:numId w:val="80"/>
      </w:numPr>
    </w:pPr>
  </w:style>
  <w:style w:type="numbering" w:customStyle="1" w:styleId="WWNum66">
    <w:name w:val="WWNum66"/>
    <w:rsid w:val="002D6050"/>
    <w:pPr>
      <w:numPr>
        <w:numId w:val="81"/>
      </w:numPr>
    </w:pPr>
  </w:style>
  <w:style w:type="paragraph" w:customStyle="1" w:styleId="Domylnie">
    <w:name w:val="Domyślnie"/>
    <w:rsid w:val="002D6050"/>
    <w:pPr>
      <w:widowControl w:val="0"/>
      <w:autoSpaceDN w:val="0"/>
      <w:adjustRightInd w:val="0"/>
    </w:pPr>
    <w:rPr>
      <w:sz w:val="24"/>
      <w:szCs w:val="24"/>
      <w:lang w:eastAsia="pl-PL"/>
    </w:rPr>
  </w:style>
  <w:style w:type="character" w:customStyle="1" w:styleId="Wyrnienie">
    <w:name w:val="Wyróżnienie"/>
    <w:uiPriority w:val="99"/>
    <w:rsid w:val="002D6050"/>
    <w:rPr>
      <w:i/>
      <w:iCs/>
    </w:rPr>
  </w:style>
  <w:style w:type="paragraph" w:styleId="Tekstprzypisukocowego">
    <w:name w:val="endnote text"/>
    <w:basedOn w:val="Normalny"/>
    <w:link w:val="TekstprzypisukocowegoZnak"/>
    <w:uiPriority w:val="99"/>
    <w:unhideWhenUsed/>
    <w:rsid w:val="002D6050"/>
    <w:pPr>
      <w:jc w:val="left"/>
    </w:pPr>
    <w:rPr>
      <w:rFonts w:asciiTheme="minorHAnsi" w:eastAsiaTheme="minorEastAsia" w:hAnsiTheme="minorHAnsi" w:cstheme="minorBidi"/>
      <w:sz w:val="20"/>
      <w:szCs w:val="20"/>
      <w:lang w:eastAsia="ja-JP"/>
    </w:rPr>
  </w:style>
  <w:style w:type="character" w:customStyle="1" w:styleId="TekstprzypisukocowegoZnak">
    <w:name w:val="Tekst przypisu końcowego Znak"/>
    <w:basedOn w:val="Domylnaczcionkaakapitu"/>
    <w:link w:val="Tekstprzypisukocowego"/>
    <w:uiPriority w:val="99"/>
    <w:rsid w:val="002D6050"/>
    <w:rPr>
      <w:rFonts w:asciiTheme="minorHAnsi" w:eastAsiaTheme="minorEastAsia" w:hAnsiTheme="minorHAnsi" w:cstheme="minorBidi"/>
    </w:rPr>
  </w:style>
  <w:style w:type="character" w:styleId="Odwoanieprzypisukocowego">
    <w:name w:val="endnote reference"/>
    <w:basedOn w:val="Domylnaczcionkaakapitu"/>
    <w:uiPriority w:val="99"/>
    <w:unhideWhenUsed/>
    <w:rsid w:val="002D6050"/>
    <w:rPr>
      <w:vertAlign w:val="superscript"/>
    </w:rPr>
  </w:style>
  <w:style w:type="character" w:customStyle="1" w:styleId="alb">
    <w:name w:val="a_lb"/>
    <w:basedOn w:val="Domylnaczcionkaakapitu"/>
    <w:rsid w:val="002D6050"/>
  </w:style>
  <w:style w:type="character" w:customStyle="1" w:styleId="alb-s">
    <w:name w:val="a_lb-s"/>
    <w:basedOn w:val="Domylnaczcionkaakapitu"/>
    <w:rsid w:val="002D6050"/>
  </w:style>
  <w:style w:type="character" w:styleId="Uwydatnienie">
    <w:name w:val="Emphasis"/>
    <w:basedOn w:val="Domylnaczcionkaakapitu"/>
    <w:uiPriority w:val="20"/>
    <w:qFormat/>
    <w:rsid w:val="002D6050"/>
    <w:rPr>
      <w:i/>
      <w:iCs/>
    </w:rPr>
  </w:style>
  <w:style w:type="numbering" w:customStyle="1" w:styleId="WWNum37">
    <w:name w:val="WWNum37"/>
    <w:rsid w:val="00E23B15"/>
    <w:pPr>
      <w:numPr>
        <w:numId w:val="95"/>
      </w:numPr>
    </w:pPr>
  </w:style>
</w:styles>
</file>

<file path=word/webSettings.xml><?xml version="1.0" encoding="utf-8"?>
<w:webSettings xmlns:r="http://schemas.openxmlformats.org/officeDocument/2006/relationships" xmlns:w="http://schemas.openxmlformats.org/wordprocessingml/2006/main">
  <w:divs>
    <w:div w:id="170222277">
      <w:marLeft w:val="0"/>
      <w:marRight w:val="0"/>
      <w:marTop w:val="0"/>
      <w:marBottom w:val="0"/>
      <w:divBdr>
        <w:top w:val="none" w:sz="0" w:space="0" w:color="auto"/>
        <w:left w:val="none" w:sz="0" w:space="0" w:color="auto"/>
        <w:bottom w:val="none" w:sz="0" w:space="0" w:color="auto"/>
        <w:right w:val="none" w:sz="0" w:space="0" w:color="auto"/>
      </w:divBdr>
    </w:div>
    <w:div w:id="170222296">
      <w:marLeft w:val="0"/>
      <w:marRight w:val="0"/>
      <w:marTop w:val="0"/>
      <w:marBottom w:val="0"/>
      <w:divBdr>
        <w:top w:val="none" w:sz="0" w:space="0" w:color="auto"/>
        <w:left w:val="none" w:sz="0" w:space="0" w:color="auto"/>
        <w:bottom w:val="none" w:sz="0" w:space="0" w:color="auto"/>
        <w:right w:val="none" w:sz="0" w:space="0" w:color="auto"/>
      </w:divBdr>
      <w:divsChild>
        <w:div w:id="170222307">
          <w:marLeft w:val="0"/>
          <w:marRight w:val="0"/>
          <w:marTop w:val="0"/>
          <w:marBottom w:val="0"/>
          <w:divBdr>
            <w:top w:val="none" w:sz="0" w:space="0" w:color="auto"/>
            <w:left w:val="none" w:sz="0" w:space="0" w:color="auto"/>
            <w:bottom w:val="none" w:sz="0" w:space="0" w:color="auto"/>
            <w:right w:val="none" w:sz="0" w:space="0" w:color="auto"/>
          </w:divBdr>
          <w:divsChild>
            <w:div w:id="170222392">
              <w:marLeft w:val="0"/>
              <w:marRight w:val="0"/>
              <w:marTop w:val="0"/>
              <w:marBottom w:val="0"/>
              <w:divBdr>
                <w:top w:val="none" w:sz="0" w:space="0" w:color="auto"/>
                <w:left w:val="none" w:sz="0" w:space="0" w:color="auto"/>
                <w:bottom w:val="none" w:sz="0" w:space="0" w:color="auto"/>
                <w:right w:val="none" w:sz="0" w:space="0" w:color="auto"/>
              </w:divBdr>
              <w:divsChild>
                <w:div w:id="170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311">
          <w:marLeft w:val="0"/>
          <w:marRight w:val="0"/>
          <w:marTop w:val="0"/>
          <w:marBottom w:val="0"/>
          <w:divBdr>
            <w:top w:val="none" w:sz="0" w:space="0" w:color="auto"/>
            <w:left w:val="none" w:sz="0" w:space="0" w:color="auto"/>
            <w:bottom w:val="none" w:sz="0" w:space="0" w:color="auto"/>
            <w:right w:val="none" w:sz="0" w:space="0" w:color="auto"/>
          </w:divBdr>
          <w:divsChild>
            <w:div w:id="170222316">
              <w:marLeft w:val="-3767"/>
              <w:marRight w:val="0"/>
              <w:marTop w:val="0"/>
              <w:marBottom w:val="0"/>
              <w:divBdr>
                <w:top w:val="none" w:sz="0" w:space="0" w:color="auto"/>
                <w:left w:val="none" w:sz="0" w:space="0" w:color="auto"/>
                <w:bottom w:val="none" w:sz="0" w:space="0" w:color="auto"/>
                <w:right w:val="none" w:sz="0" w:space="0" w:color="auto"/>
              </w:divBdr>
            </w:div>
            <w:div w:id="170222587">
              <w:marLeft w:val="0"/>
              <w:marRight w:val="0"/>
              <w:marTop w:val="0"/>
              <w:marBottom w:val="0"/>
              <w:divBdr>
                <w:top w:val="none" w:sz="0" w:space="0" w:color="auto"/>
                <w:left w:val="none" w:sz="0" w:space="0" w:color="auto"/>
                <w:bottom w:val="none" w:sz="0" w:space="0" w:color="auto"/>
                <w:right w:val="none" w:sz="0" w:space="0" w:color="auto"/>
              </w:divBdr>
              <w:divsChild>
                <w:div w:id="170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327">
          <w:marLeft w:val="0"/>
          <w:marRight w:val="0"/>
          <w:marTop w:val="0"/>
          <w:marBottom w:val="0"/>
          <w:divBdr>
            <w:top w:val="none" w:sz="0" w:space="0" w:color="auto"/>
            <w:left w:val="none" w:sz="0" w:space="0" w:color="auto"/>
            <w:bottom w:val="none" w:sz="0" w:space="0" w:color="auto"/>
            <w:right w:val="none" w:sz="0" w:space="0" w:color="auto"/>
          </w:divBdr>
          <w:divsChild>
            <w:div w:id="170222314">
              <w:marLeft w:val="0"/>
              <w:marRight w:val="0"/>
              <w:marTop w:val="0"/>
              <w:marBottom w:val="0"/>
              <w:divBdr>
                <w:top w:val="none" w:sz="0" w:space="0" w:color="auto"/>
                <w:left w:val="none" w:sz="0" w:space="0" w:color="auto"/>
                <w:bottom w:val="none" w:sz="0" w:space="0" w:color="auto"/>
                <w:right w:val="none" w:sz="0" w:space="0" w:color="auto"/>
              </w:divBdr>
              <w:divsChild>
                <w:div w:id="170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23">
          <w:marLeft w:val="0"/>
          <w:marRight w:val="0"/>
          <w:marTop w:val="0"/>
          <w:marBottom w:val="0"/>
          <w:divBdr>
            <w:top w:val="none" w:sz="0" w:space="0" w:color="auto"/>
            <w:left w:val="none" w:sz="0" w:space="0" w:color="auto"/>
            <w:bottom w:val="none" w:sz="0" w:space="0" w:color="auto"/>
            <w:right w:val="none" w:sz="0" w:space="0" w:color="auto"/>
          </w:divBdr>
          <w:divsChild>
            <w:div w:id="170222347">
              <w:marLeft w:val="-3767"/>
              <w:marRight w:val="0"/>
              <w:marTop w:val="0"/>
              <w:marBottom w:val="0"/>
              <w:divBdr>
                <w:top w:val="none" w:sz="0" w:space="0" w:color="auto"/>
                <w:left w:val="none" w:sz="0" w:space="0" w:color="auto"/>
                <w:bottom w:val="none" w:sz="0" w:space="0" w:color="auto"/>
                <w:right w:val="none" w:sz="0" w:space="0" w:color="auto"/>
              </w:divBdr>
            </w:div>
            <w:div w:id="170222486">
              <w:marLeft w:val="0"/>
              <w:marRight w:val="0"/>
              <w:marTop w:val="0"/>
              <w:marBottom w:val="0"/>
              <w:divBdr>
                <w:top w:val="none" w:sz="0" w:space="0" w:color="auto"/>
                <w:left w:val="none" w:sz="0" w:space="0" w:color="auto"/>
                <w:bottom w:val="none" w:sz="0" w:space="0" w:color="auto"/>
                <w:right w:val="none" w:sz="0" w:space="0" w:color="auto"/>
              </w:divBdr>
              <w:divsChild>
                <w:div w:id="1702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25">
          <w:marLeft w:val="0"/>
          <w:marRight w:val="0"/>
          <w:marTop w:val="0"/>
          <w:marBottom w:val="0"/>
          <w:divBdr>
            <w:top w:val="none" w:sz="0" w:space="0" w:color="auto"/>
            <w:left w:val="none" w:sz="0" w:space="0" w:color="auto"/>
            <w:bottom w:val="none" w:sz="0" w:space="0" w:color="auto"/>
            <w:right w:val="none" w:sz="0" w:space="0" w:color="auto"/>
          </w:divBdr>
          <w:divsChild>
            <w:div w:id="170222507">
              <w:marLeft w:val="0"/>
              <w:marRight w:val="0"/>
              <w:marTop w:val="0"/>
              <w:marBottom w:val="0"/>
              <w:divBdr>
                <w:top w:val="none" w:sz="0" w:space="0" w:color="auto"/>
                <w:left w:val="none" w:sz="0" w:space="0" w:color="auto"/>
                <w:bottom w:val="none" w:sz="0" w:space="0" w:color="auto"/>
                <w:right w:val="none" w:sz="0" w:space="0" w:color="auto"/>
              </w:divBdr>
            </w:div>
          </w:divsChild>
        </w:div>
        <w:div w:id="170222433">
          <w:marLeft w:val="0"/>
          <w:marRight w:val="0"/>
          <w:marTop w:val="0"/>
          <w:marBottom w:val="0"/>
          <w:divBdr>
            <w:top w:val="none" w:sz="0" w:space="0" w:color="auto"/>
            <w:left w:val="none" w:sz="0" w:space="0" w:color="auto"/>
            <w:bottom w:val="none" w:sz="0" w:space="0" w:color="auto"/>
            <w:right w:val="none" w:sz="0" w:space="0" w:color="auto"/>
          </w:divBdr>
          <w:divsChild>
            <w:div w:id="170222329">
              <w:marLeft w:val="0"/>
              <w:marRight w:val="0"/>
              <w:marTop w:val="0"/>
              <w:marBottom w:val="0"/>
              <w:divBdr>
                <w:top w:val="none" w:sz="0" w:space="0" w:color="auto"/>
                <w:left w:val="none" w:sz="0" w:space="0" w:color="auto"/>
                <w:bottom w:val="none" w:sz="0" w:space="0" w:color="auto"/>
                <w:right w:val="none" w:sz="0" w:space="0" w:color="auto"/>
              </w:divBdr>
              <w:divsChild>
                <w:div w:id="17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55">
          <w:marLeft w:val="0"/>
          <w:marRight w:val="0"/>
          <w:marTop w:val="0"/>
          <w:marBottom w:val="0"/>
          <w:divBdr>
            <w:top w:val="none" w:sz="0" w:space="0" w:color="auto"/>
            <w:left w:val="none" w:sz="0" w:space="0" w:color="auto"/>
            <w:bottom w:val="none" w:sz="0" w:space="0" w:color="auto"/>
            <w:right w:val="none" w:sz="0" w:space="0" w:color="auto"/>
          </w:divBdr>
          <w:divsChild>
            <w:div w:id="170222338">
              <w:marLeft w:val="0"/>
              <w:marRight w:val="0"/>
              <w:marTop w:val="0"/>
              <w:marBottom w:val="0"/>
              <w:divBdr>
                <w:top w:val="none" w:sz="0" w:space="0" w:color="auto"/>
                <w:left w:val="none" w:sz="0" w:space="0" w:color="auto"/>
                <w:bottom w:val="none" w:sz="0" w:space="0" w:color="auto"/>
                <w:right w:val="none" w:sz="0" w:space="0" w:color="auto"/>
              </w:divBdr>
              <w:divsChild>
                <w:div w:id="170222271">
                  <w:marLeft w:val="0"/>
                  <w:marRight w:val="0"/>
                  <w:marTop w:val="0"/>
                  <w:marBottom w:val="0"/>
                  <w:divBdr>
                    <w:top w:val="none" w:sz="0" w:space="0" w:color="auto"/>
                    <w:left w:val="none" w:sz="0" w:space="0" w:color="auto"/>
                    <w:bottom w:val="none" w:sz="0" w:space="0" w:color="auto"/>
                    <w:right w:val="none" w:sz="0" w:space="0" w:color="auto"/>
                  </w:divBdr>
                  <w:divsChild>
                    <w:div w:id="170222313">
                      <w:marLeft w:val="0"/>
                      <w:marRight w:val="0"/>
                      <w:marTop w:val="0"/>
                      <w:marBottom w:val="0"/>
                      <w:divBdr>
                        <w:top w:val="none" w:sz="0" w:space="0" w:color="auto"/>
                        <w:left w:val="none" w:sz="0" w:space="0" w:color="auto"/>
                        <w:bottom w:val="none" w:sz="0" w:space="0" w:color="auto"/>
                        <w:right w:val="none" w:sz="0" w:space="0" w:color="auto"/>
                      </w:divBdr>
                    </w:div>
                  </w:divsChild>
                </w:div>
                <w:div w:id="170222332">
                  <w:marLeft w:val="0"/>
                  <w:marRight w:val="0"/>
                  <w:marTop w:val="0"/>
                  <w:marBottom w:val="0"/>
                  <w:divBdr>
                    <w:top w:val="none" w:sz="0" w:space="0" w:color="auto"/>
                    <w:left w:val="none" w:sz="0" w:space="0" w:color="auto"/>
                    <w:bottom w:val="none" w:sz="0" w:space="0" w:color="auto"/>
                    <w:right w:val="none" w:sz="0" w:space="0" w:color="auto"/>
                  </w:divBdr>
                  <w:divsChild>
                    <w:div w:id="170222303">
                      <w:marLeft w:val="0"/>
                      <w:marRight w:val="0"/>
                      <w:marTop w:val="0"/>
                      <w:marBottom w:val="0"/>
                      <w:divBdr>
                        <w:top w:val="none" w:sz="0" w:space="0" w:color="auto"/>
                        <w:left w:val="none" w:sz="0" w:space="0" w:color="auto"/>
                        <w:bottom w:val="none" w:sz="0" w:space="0" w:color="auto"/>
                        <w:right w:val="none" w:sz="0" w:space="0" w:color="auto"/>
                      </w:divBdr>
                    </w:div>
                  </w:divsChild>
                </w:div>
                <w:div w:id="170222409">
                  <w:marLeft w:val="0"/>
                  <w:marRight w:val="0"/>
                  <w:marTop w:val="0"/>
                  <w:marBottom w:val="0"/>
                  <w:divBdr>
                    <w:top w:val="none" w:sz="0" w:space="0" w:color="auto"/>
                    <w:left w:val="none" w:sz="0" w:space="0" w:color="auto"/>
                    <w:bottom w:val="none" w:sz="0" w:space="0" w:color="auto"/>
                    <w:right w:val="none" w:sz="0" w:space="0" w:color="auto"/>
                  </w:divBdr>
                </w:div>
                <w:div w:id="170222546">
                  <w:marLeft w:val="0"/>
                  <w:marRight w:val="0"/>
                  <w:marTop w:val="0"/>
                  <w:marBottom w:val="0"/>
                  <w:divBdr>
                    <w:top w:val="none" w:sz="0" w:space="0" w:color="auto"/>
                    <w:left w:val="none" w:sz="0" w:space="0" w:color="auto"/>
                    <w:bottom w:val="none" w:sz="0" w:space="0" w:color="auto"/>
                    <w:right w:val="none" w:sz="0" w:space="0" w:color="auto"/>
                  </w:divBdr>
                  <w:divsChild>
                    <w:div w:id="170222275">
                      <w:marLeft w:val="0"/>
                      <w:marRight w:val="0"/>
                      <w:marTop w:val="0"/>
                      <w:marBottom w:val="0"/>
                      <w:divBdr>
                        <w:top w:val="none" w:sz="0" w:space="0" w:color="auto"/>
                        <w:left w:val="none" w:sz="0" w:space="0" w:color="auto"/>
                        <w:bottom w:val="none" w:sz="0" w:space="0" w:color="auto"/>
                        <w:right w:val="none" w:sz="0" w:space="0" w:color="auto"/>
                      </w:divBdr>
                    </w:div>
                  </w:divsChild>
                </w:div>
                <w:div w:id="170222591">
                  <w:marLeft w:val="0"/>
                  <w:marRight w:val="0"/>
                  <w:marTop w:val="0"/>
                  <w:marBottom w:val="0"/>
                  <w:divBdr>
                    <w:top w:val="none" w:sz="0" w:space="0" w:color="auto"/>
                    <w:left w:val="none" w:sz="0" w:space="0" w:color="auto"/>
                    <w:bottom w:val="none" w:sz="0" w:space="0" w:color="auto"/>
                    <w:right w:val="none" w:sz="0" w:space="0" w:color="auto"/>
                  </w:divBdr>
                  <w:divsChild>
                    <w:div w:id="170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2482">
          <w:marLeft w:val="0"/>
          <w:marRight w:val="0"/>
          <w:marTop w:val="0"/>
          <w:marBottom w:val="0"/>
          <w:divBdr>
            <w:top w:val="none" w:sz="0" w:space="0" w:color="auto"/>
            <w:left w:val="none" w:sz="0" w:space="0" w:color="auto"/>
            <w:bottom w:val="none" w:sz="0" w:space="0" w:color="auto"/>
            <w:right w:val="none" w:sz="0" w:space="0" w:color="auto"/>
          </w:divBdr>
          <w:divsChild>
            <w:div w:id="170222436">
              <w:marLeft w:val="0"/>
              <w:marRight w:val="0"/>
              <w:marTop w:val="0"/>
              <w:marBottom w:val="0"/>
              <w:divBdr>
                <w:top w:val="none" w:sz="0" w:space="0" w:color="auto"/>
                <w:left w:val="none" w:sz="0" w:space="0" w:color="auto"/>
                <w:bottom w:val="none" w:sz="0" w:space="0" w:color="auto"/>
                <w:right w:val="none" w:sz="0" w:space="0" w:color="auto"/>
              </w:divBdr>
              <w:divsChild>
                <w:div w:id="1702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88">
          <w:marLeft w:val="0"/>
          <w:marRight w:val="0"/>
          <w:marTop w:val="0"/>
          <w:marBottom w:val="0"/>
          <w:divBdr>
            <w:top w:val="none" w:sz="0" w:space="0" w:color="auto"/>
            <w:left w:val="none" w:sz="0" w:space="0" w:color="auto"/>
            <w:bottom w:val="none" w:sz="0" w:space="0" w:color="auto"/>
            <w:right w:val="none" w:sz="0" w:space="0" w:color="auto"/>
          </w:divBdr>
          <w:divsChild>
            <w:div w:id="170222323">
              <w:marLeft w:val="0"/>
              <w:marRight w:val="0"/>
              <w:marTop w:val="0"/>
              <w:marBottom w:val="0"/>
              <w:divBdr>
                <w:top w:val="none" w:sz="0" w:space="0" w:color="auto"/>
                <w:left w:val="none" w:sz="0" w:space="0" w:color="auto"/>
                <w:bottom w:val="none" w:sz="0" w:space="0" w:color="auto"/>
                <w:right w:val="none" w:sz="0" w:space="0" w:color="auto"/>
              </w:divBdr>
              <w:divsChild>
                <w:div w:id="170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15">
          <w:marLeft w:val="0"/>
          <w:marRight w:val="0"/>
          <w:marTop w:val="0"/>
          <w:marBottom w:val="0"/>
          <w:divBdr>
            <w:top w:val="none" w:sz="0" w:space="0" w:color="auto"/>
            <w:left w:val="none" w:sz="0" w:space="0" w:color="auto"/>
            <w:bottom w:val="none" w:sz="0" w:space="0" w:color="auto"/>
            <w:right w:val="none" w:sz="0" w:space="0" w:color="auto"/>
          </w:divBdr>
          <w:divsChild>
            <w:div w:id="170222522">
              <w:marLeft w:val="0"/>
              <w:marRight w:val="0"/>
              <w:marTop w:val="0"/>
              <w:marBottom w:val="0"/>
              <w:divBdr>
                <w:top w:val="none" w:sz="0" w:space="0" w:color="auto"/>
                <w:left w:val="none" w:sz="0" w:space="0" w:color="auto"/>
                <w:bottom w:val="none" w:sz="0" w:space="0" w:color="auto"/>
                <w:right w:val="none" w:sz="0" w:space="0" w:color="auto"/>
              </w:divBdr>
              <w:divsChild>
                <w:div w:id="1702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26">
          <w:marLeft w:val="0"/>
          <w:marRight w:val="0"/>
          <w:marTop w:val="0"/>
          <w:marBottom w:val="0"/>
          <w:divBdr>
            <w:top w:val="none" w:sz="0" w:space="0" w:color="auto"/>
            <w:left w:val="none" w:sz="0" w:space="0" w:color="auto"/>
            <w:bottom w:val="none" w:sz="0" w:space="0" w:color="auto"/>
            <w:right w:val="none" w:sz="0" w:space="0" w:color="auto"/>
          </w:divBdr>
          <w:divsChild>
            <w:div w:id="170222411">
              <w:marLeft w:val="0"/>
              <w:marRight w:val="0"/>
              <w:marTop w:val="0"/>
              <w:marBottom w:val="0"/>
              <w:divBdr>
                <w:top w:val="none" w:sz="0" w:space="0" w:color="auto"/>
                <w:left w:val="none" w:sz="0" w:space="0" w:color="auto"/>
                <w:bottom w:val="none" w:sz="0" w:space="0" w:color="auto"/>
                <w:right w:val="none" w:sz="0" w:space="0" w:color="auto"/>
              </w:divBdr>
              <w:divsChild>
                <w:div w:id="1702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50">
          <w:marLeft w:val="0"/>
          <w:marRight w:val="0"/>
          <w:marTop w:val="0"/>
          <w:marBottom w:val="0"/>
          <w:divBdr>
            <w:top w:val="none" w:sz="0" w:space="0" w:color="auto"/>
            <w:left w:val="none" w:sz="0" w:space="0" w:color="auto"/>
            <w:bottom w:val="none" w:sz="0" w:space="0" w:color="auto"/>
            <w:right w:val="none" w:sz="0" w:space="0" w:color="auto"/>
          </w:divBdr>
          <w:divsChild>
            <w:div w:id="170222270">
              <w:marLeft w:val="0"/>
              <w:marRight w:val="0"/>
              <w:marTop w:val="0"/>
              <w:marBottom w:val="0"/>
              <w:divBdr>
                <w:top w:val="none" w:sz="0" w:space="0" w:color="auto"/>
                <w:left w:val="none" w:sz="0" w:space="0" w:color="auto"/>
                <w:bottom w:val="none" w:sz="0" w:space="0" w:color="auto"/>
                <w:right w:val="none" w:sz="0" w:space="0" w:color="auto"/>
              </w:divBdr>
              <w:divsChild>
                <w:div w:id="1702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2298">
      <w:marLeft w:val="0"/>
      <w:marRight w:val="0"/>
      <w:marTop w:val="0"/>
      <w:marBottom w:val="0"/>
      <w:divBdr>
        <w:top w:val="none" w:sz="0" w:space="0" w:color="auto"/>
        <w:left w:val="none" w:sz="0" w:space="0" w:color="auto"/>
        <w:bottom w:val="none" w:sz="0" w:space="0" w:color="auto"/>
        <w:right w:val="none" w:sz="0" w:space="0" w:color="auto"/>
      </w:divBdr>
    </w:div>
    <w:div w:id="170222300">
      <w:marLeft w:val="0"/>
      <w:marRight w:val="0"/>
      <w:marTop w:val="0"/>
      <w:marBottom w:val="0"/>
      <w:divBdr>
        <w:top w:val="none" w:sz="0" w:space="0" w:color="auto"/>
        <w:left w:val="none" w:sz="0" w:space="0" w:color="auto"/>
        <w:bottom w:val="none" w:sz="0" w:space="0" w:color="auto"/>
        <w:right w:val="none" w:sz="0" w:space="0" w:color="auto"/>
      </w:divBdr>
      <w:divsChild>
        <w:div w:id="170222284">
          <w:marLeft w:val="0"/>
          <w:marRight w:val="0"/>
          <w:marTop w:val="0"/>
          <w:marBottom w:val="0"/>
          <w:divBdr>
            <w:top w:val="none" w:sz="0" w:space="0" w:color="auto"/>
            <w:left w:val="none" w:sz="0" w:space="0" w:color="auto"/>
            <w:bottom w:val="none" w:sz="0" w:space="0" w:color="auto"/>
            <w:right w:val="none" w:sz="0" w:space="0" w:color="auto"/>
          </w:divBdr>
        </w:div>
        <w:div w:id="170222293">
          <w:marLeft w:val="0"/>
          <w:marRight w:val="0"/>
          <w:marTop w:val="0"/>
          <w:marBottom w:val="0"/>
          <w:divBdr>
            <w:top w:val="none" w:sz="0" w:space="0" w:color="auto"/>
            <w:left w:val="none" w:sz="0" w:space="0" w:color="auto"/>
            <w:bottom w:val="none" w:sz="0" w:space="0" w:color="auto"/>
            <w:right w:val="none" w:sz="0" w:space="0" w:color="auto"/>
          </w:divBdr>
        </w:div>
        <w:div w:id="170222295">
          <w:marLeft w:val="0"/>
          <w:marRight w:val="0"/>
          <w:marTop w:val="0"/>
          <w:marBottom w:val="0"/>
          <w:divBdr>
            <w:top w:val="none" w:sz="0" w:space="0" w:color="auto"/>
            <w:left w:val="none" w:sz="0" w:space="0" w:color="auto"/>
            <w:bottom w:val="none" w:sz="0" w:space="0" w:color="auto"/>
            <w:right w:val="none" w:sz="0" w:space="0" w:color="auto"/>
          </w:divBdr>
        </w:div>
        <w:div w:id="170222304">
          <w:marLeft w:val="0"/>
          <w:marRight w:val="0"/>
          <w:marTop w:val="0"/>
          <w:marBottom w:val="0"/>
          <w:divBdr>
            <w:top w:val="none" w:sz="0" w:space="0" w:color="auto"/>
            <w:left w:val="none" w:sz="0" w:space="0" w:color="auto"/>
            <w:bottom w:val="none" w:sz="0" w:space="0" w:color="auto"/>
            <w:right w:val="none" w:sz="0" w:space="0" w:color="auto"/>
          </w:divBdr>
        </w:div>
        <w:div w:id="170222317">
          <w:marLeft w:val="0"/>
          <w:marRight w:val="0"/>
          <w:marTop w:val="0"/>
          <w:marBottom w:val="0"/>
          <w:divBdr>
            <w:top w:val="none" w:sz="0" w:space="0" w:color="auto"/>
            <w:left w:val="none" w:sz="0" w:space="0" w:color="auto"/>
            <w:bottom w:val="none" w:sz="0" w:space="0" w:color="auto"/>
            <w:right w:val="none" w:sz="0" w:space="0" w:color="auto"/>
          </w:divBdr>
        </w:div>
        <w:div w:id="170222357">
          <w:marLeft w:val="0"/>
          <w:marRight w:val="0"/>
          <w:marTop w:val="0"/>
          <w:marBottom w:val="0"/>
          <w:divBdr>
            <w:top w:val="none" w:sz="0" w:space="0" w:color="auto"/>
            <w:left w:val="none" w:sz="0" w:space="0" w:color="auto"/>
            <w:bottom w:val="none" w:sz="0" w:space="0" w:color="auto"/>
            <w:right w:val="none" w:sz="0" w:space="0" w:color="auto"/>
          </w:divBdr>
        </w:div>
        <w:div w:id="170222360">
          <w:marLeft w:val="0"/>
          <w:marRight w:val="0"/>
          <w:marTop w:val="0"/>
          <w:marBottom w:val="0"/>
          <w:divBdr>
            <w:top w:val="none" w:sz="0" w:space="0" w:color="auto"/>
            <w:left w:val="none" w:sz="0" w:space="0" w:color="auto"/>
            <w:bottom w:val="none" w:sz="0" w:space="0" w:color="auto"/>
            <w:right w:val="none" w:sz="0" w:space="0" w:color="auto"/>
          </w:divBdr>
        </w:div>
        <w:div w:id="170222395">
          <w:marLeft w:val="0"/>
          <w:marRight w:val="0"/>
          <w:marTop w:val="0"/>
          <w:marBottom w:val="0"/>
          <w:divBdr>
            <w:top w:val="none" w:sz="0" w:space="0" w:color="auto"/>
            <w:left w:val="none" w:sz="0" w:space="0" w:color="auto"/>
            <w:bottom w:val="none" w:sz="0" w:space="0" w:color="auto"/>
            <w:right w:val="none" w:sz="0" w:space="0" w:color="auto"/>
          </w:divBdr>
        </w:div>
        <w:div w:id="170222417">
          <w:marLeft w:val="0"/>
          <w:marRight w:val="0"/>
          <w:marTop w:val="0"/>
          <w:marBottom w:val="0"/>
          <w:divBdr>
            <w:top w:val="none" w:sz="0" w:space="0" w:color="auto"/>
            <w:left w:val="none" w:sz="0" w:space="0" w:color="auto"/>
            <w:bottom w:val="none" w:sz="0" w:space="0" w:color="auto"/>
            <w:right w:val="none" w:sz="0" w:space="0" w:color="auto"/>
          </w:divBdr>
        </w:div>
        <w:div w:id="170222419">
          <w:marLeft w:val="0"/>
          <w:marRight w:val="0"/>
          <w:marTop w:val="0"/>
          <w:marBottom w:val="0"/>
          <w:divBdr>
            <w:top w:val="none" w:sz="0" w:space="0" w:color="auto"/>
            <w:left w:val="none" w:sz="0" w:space="0" w:color="auto"/>
            <w:bottom w:val="none" w:sz="0" w:space="0" w:color="auto"/>
            <w:right w:val="none" w:sz="0" w:space="0" w:color="auto"/>
          </w:divBdr>
        </w:div>
        <w:div w:id="170222426">
          <w:marLeft w:val="0"/>
          <w:marRight w:val="0"/>
          <w:marTop w:val="0"/>
          <w:marBottom w:val="0"/>
          <w:divBdr>
            <w:top w:val="none" w:sz="0" w:space="0" w:color="auto"/>
            <w:left w:val="none" w:sz="0" w:space="0" w:color="auto"/>
            <w:bottom w:val="none" w:sz="0" w:space="0" w:color="auto"/>
            <w:right w:val="none" w:sz="0" w:space="0" w:color="auto"/>
          </w:divBdr>
        </w:div>
        <w:div w:id="170222449">
          <w:marLeft w:val="0"/>
          <w:marRight w:val="0"/>
          <w:marTop w:val="0"/>
          <w:marBottom w:val="0"/>
          <w:divBdr>
            <w:top w:val="none" w:sz="0" w:space="0" w:color="auto"/>
            <w:left w:val="none" w:sz="0" w:space="0" w:color="auto"/>
            <w:bottom w:val="none" w:sz="0" w:space="0" w:color="auto"/>
            <w:right w:val="none" w:sz="0" w:space="0" w:color="auto"/>
          </w:divBdr>
        </w:div>
        <w:div w:id="170222475">
          <w:marLeft w:val="0"/>
          <w:marRight w:val="0"/>
          <w:marTop w:val="0"/>
          <w:marBottom w:val="0"/>
          <w:divBdr>
            <w:top w:val="none" w:sz="0" w:space="0" w:color="auto"/>
            <w:left w:val="none" w:sz="0" w:space="0" w:color="auto"/>
            <w:bottom w:val="none" w:sz="0" w:space="0" w:color="auto"/>
            <w:right w:val="none" w:sz="0" w:space="0" w:color="auto"/>
          </w:divBdr>
        </w:div>
        <w:div w:id="170222490">
          <w:marLeft w:val="0"/>
          <w:marRight w:val="0"/>
          <w:marTop w:val="0"/>
          <w:marBottom w:val="0"/>
          <w:divBdr>
            <w:top w:val="none" w:sz="0" w:space="0" w:color="auto"/>
            <w:left w:val="none" w:sz="0" w:space="0" w:color="auto"/>
            <w:bottom w:val="none" w:sz="0" w:space="0" w:color="auto"/>
            <w:right w:val="none" w:sz="0" w:space="0" w:color="auto"/>
          </w:divBdr>
        </w:div>
        <w:div w:id="170222494">
          <w:marLeft w:val="0"/>
          <w:marRight w:val="0"/>
          <w:marTop w:val="0"/>
          <w:marBottom w:val="0"/>
          <w:divBdr>
            <w:top w:val="none" w:sz="0" w:space="0" w:color="auto"/>
            <w:left w:val="none" w:sz="0" w:space="0" w:color="auto"/>
            <w:bottom w:val="none" w:sz="0" w:space="0" w:color="auto"/>
            <w:right w:val="none" w:sz="0" w:space="0" w:color="auto"/>
          </w:divBdr>
        </w:div>
        <w:div w:id="170222554">
          <w:marLeft w:val="0"/>
          <w:marRight w:val="0"/>
          <w:marTop w:val="0"/>
          <w:marBottom w:val="0"/>
          <w:divBdr>
            <w:top w:val="none" w:sz="0" w:space="0" w:color="auto"/>
            <w:left w:val="none" w:sz="0" w:space="0" w:color="auto"/>
            <w:bottom w:val="none" w:sz="0" w:space="0" w:color="auto"/>
            <w:right w:val="none" w:sz="0" w:space="0" w:color="auto"/>
          </w:divBdr>
        </w:div>
        <w:div w:id="170222598">
          <w:marLeft w:val="0"/>
          <w:marRight w:val="0"/>
          <w:marTop w:val="0"/>
          <w:marBottom w:val="0"/>
          <w:divBdr>
            <w:top w:val="none" w:sz="0" w:space="0" w:color="auto"/>
            <w:left w:val="none" w:sz="0" w:space="0" w:color="auto"/>
            <w:bottom w:val="none" w:sz="0" w:space="0" w:color="auto"/>
            <w:right w:val="none" w:sz="0" w:space="0" w:color="auto"/>
          </w:divBdr>
        </w:div>
      </w:divsChild>
    </w:div>
    <w:div w:id="170222308">
      <w:marLeft w:val="0"/>
      <w:marRight w:val="0"/>
      <w:marTop w:val="0"/>
      <w:marBottom w:val="0"/>
      <w:divBdr>
        <w:top w:val="none" w:sz="0" w:space="0" w:color="auto"/>
        <w:left w:val="none" w:sz="0" w:space="0" w:color="auto"/>
        <w:bottom w:val="none" w:sz="0" w:space="0" w:color="auto"/>
        <w:right w:val="none" w:sz="0" w:space="0" w:color="auto"/>
      </w:divBdr>
      <w:divsChild>
        <w:div w:id="170222439">
          <w:marLeft w:val="0"/>
          <w:marRight w:val="0"/>
          <w:marTop w:val="0"/>
          <w:marBottom w:val="0"/>
          <w:divBdr>
            <w:top w:val="none" w:sz="0" w:space="0" w:color="auto"/>
            <w:left w:val="none" w:sz="0" w:space="0" w:color="auto"/>
            <w:bottom w:val="none" w:sz="0" w:space="0" w:color="auto"/>
            <w:right w:val="none" w:sz="0" w:space="0" w:color="auto"/>
          </w:divBdr>
        </w:div>
        <w:div w:id="170222531">
          <w:marLeft w:val="0"/>
          <w:marRight w:val="0"/>
          <w:marTop w:val="0"/>
          <w:marBottom w:val="0"/>
          <w:divBdr>
            <w:top w:val="none" w:sz="0" w:space="0" w:color="auto"/>
            <w:left w:val="none" w:sz="0" w:space="0" w:color="auto"/>
            <w:bottom w:val="none" w:sz="0" w:space="0" w:color="auto"/>
            <w:right w:val="none" w:sz="0" w:space="0" w:color="auto"/>
          </w:divBdr>
        </w:div>
      </w:divsChild>
    </w:div>
    <w:div w:id="170222319">
      <w:marLeft w:val="0"/>
      <w:marRight w:val="0"/>
      <w:marTop w:val="0"/>
      <w:marBottom w:val="0"/>
      <w:divBdr>
        <w:top w:val="none" w:sz="0" w:space="0" w:color="auto"/>
        <w:left w:val="none" w:sz="0" w:space="0" w:color="auto"/>
        <w:bottom w:val="none" w:sz="0" w:space="0" w:color="auto"/>
        <w:right w:val="none" w:sz="0" w:space="0" w:color="auto"/>
      </w:divBdr>
      <w:divsChild>
        <w:div w:id="170222282">
          <w:marLeft w:val="0"/>
          <w:marRight w:val="0"/>
          <w:marTop w:val="0"/>
          <w:marBottom w:val="0"/>
          <w:divBdr>
            <w:top w:val="none" w:sz="0" w:space="0" w:color="auto"/>
            <w:left w:val="none" w:sz="0" w:space="0" w:color="auto"/>
            <w:bottom w:val="none" w:sz="0" w:space="0" w:color="auto"/>
            <w:right w:val="none" w:sz="0" w:space="0" w:color="auto"/>
          </w:divBdr>
        </w:div>
        <w:div w:id="170222301">
          <w:marLeft w:val="0"/>
          <w:marRight w:val="0"/>
          <w:marTop w:val="0"/>
          <w:marBottom w:val="0"/>
          <w:divBdr>
            <w:top w:val="none" w:sz="0" w:space="0" w:color="auto"/>
            <w:left w:val="none" w:sz="0" w:space="0" w:color="auto"/>
            <w:bottom w:val="none" w:sz="0" w:space="0" w:color="auto"/>
            <w:right w:val="none" w:sz="0" w:space="0" w:color="auto"/>
          </w:divBdr>
        </w:div>
        <w:div w:id="170222310">
          <w:marLeft w:val="0"/>
          <w:marRight w:val="0"/>
          <w:marTop w:val="0"/>
          <w:marBottom w:val="0"/>
          <w:divBdr>
            <w:top w:val="none" w:sz="0" w:space="0" w:color="auto"/>
            <w:left w:val="none" w:sz="0" w:space="0" w:color="auto"/>
            <w:bottom w:val="none" w:sz="0" w:space="0" w:color="auto"/>
            <w:right w:val="none" w:sz="0" w:space="0" w:color="auto"/>
          </w:divBdr>
        </w:div>
        <w:div w:id="170222370">
          <w:marLeft w:val="0"/>
          <w:marRight w:val="0"/>
          <w:marTop w:val="0"/>
          <w:marBottom w:val="0"/>
          <w:divBdr>
            <w:top w:val="none" w:sz="0" w:space="0" w:color="auto"/>
            <w:left w:val="none" w:sz="0" w:space="0" w:color="auto"/>
            <w:bottom w:val="none" w:sz="0" w:space="0" w:color="auto"/>
            <w:right w:val="none" w:sz="0" w:space="0" w:color="auto"/>
          </w:divBdr>
        </w:div>
        <w:div w:id="170222427">
          <w:marLeft w:val="0"/>
          <w:marRight w:val="0"/>
          <w:marTop w:val="0"/>
          <w:marBottom w:val="0"/>
          <w:divBdr>
            <w:top w:val="none" w:sz="0" w:space="0" w:color="auto"/>
            <w:left w:val="none" w:sz="0" w:space="0" w:color="auto"/>
            <w:bottom w:val="none" w:sz="0" w:space="0" w:color="auto"/>
            <w:right w:val="none" w:sz="0" w:space="0" w:color="auto"/>
          </w:divBdr>
        </w:div>
        <w:div w:id="170222434">
          <w:marLeft w:val="0"/>
          <w:marRight w:val="0"/>
          <w:marTop w:val="0"/>
          <w:marBottom w:val="0"/>
          <w:divBdr>
            <w:top w:val="none" w:sz="0" w:space="0" w:color="auto"/>
            <w:left w:val="none" w:sz="0" w:space="0" w:color="auto"/>
            <w:bottom w:val="none" w:sz="0" w:space="0" w:color="auto"/>
            <w:right w:val="none" w:sz="0" w:space="0" w:color="auto"/>
          </w:divBdr>
        </w:div>
        <w:div w:id="170222450">
          <w:marLeft w:val="0"/>
          <w:marRight w:val="0"/>
          <w:marTop w:val="0"/>
          <w:marBottom w:val="0"/>
          <w:divBdr>
            <w:top w:val="none" w:sz="0" w:space="0" w:color="auto"/>
            <w:left w:val="none" w:sz="0" w:space="0" w:color="auto"/>
            <w:bottom w:val="none" w:sz="0" w:space="0" w:color="auto"/>
            <w:right w:val="none" w:sz="0" w:space="0" w:color="auto"/>
          </w:divBdr>
        </w:div>
        <w:div w:id="170222479">
          <w:marLeft w:val="0"/>
          <w:marRight w:val="0"/>
          <w:marTop w:val="0"/>
          <w:marBottom w:val="0"/>
          <w:divBdr>
            <w:top w:val="none" w:sz="0" w:space="0" w:color="auto"/>
            <w:left w:val="none" w:sz="0" w:space="0" w:color="auto"/>
            <w:bottom w:val="none" w:sz="0" w:space="0" w:color="auto"/>
            <w:right w:val="none" w:sz="0" w:space="0" w:color="auto"/>
          </w:divBdr>
        </w:div>
        <w:div w:id="170222487">
          <w:marLeft w:val="0"/>
          <w:marRight w:val="0"/>
          <w:marTop w:val="0"/>
          <w:marBottom w:val="0"/>
          <w:divBdr>
            <w:top w:val="none" w:sz="0" w:space="0" w:color="auto"/>
            <w:left w:val="none" w:sz="0" w:space="0" w:color="auto"/>
            <w:bottom w:val="none" w:sz="0" w:space="0" w:color="auto"/>
            <w:right w:val="none" w:sz="0" w:space="0" w:color="auto"/>
          </w:divBdr>
        </w:div>
        <w:div w:id="170222489">
          <w:marLeft w:val="0"/>
          <w:marRight w:val="0"/>
          <w:marTop w:val="0"/>
          <w:marBottom w:val="0"/>
          <w:divBdr>
            <w:top w:val="none" w:sz="0" w:space="0" w:color="auto"/>
            <w:left w:val="none" w:sz="0" w:space="0" w:color="auto"/>
            <w:bottom w:val="none" w:sz="0" w:space="0" w:color="auto"/>
            <w:right w:val="none" w:sz="0" w:space="0" w:color="auto"/>
          </w:divBdr>
        </w:div>
        <w:div w:id="170222491">
          <w:marLeft w:val="0"/>
          <w:marRight w:val="0"/>
          <w:marTop w:val="0"/>
          <w:marBottom w:val="0"/>
          <w:divBdr>
            <w:top w:val="none" w:sz="0" w:space="0" w:color="auto"/>
            <w:left w:val="none" w:sz="0" w:space="0" w:color="auto"/>
            <w:bottom w:val="none" w:sz="0" w:space="0" w:color="auto"/>
            <w:right w:val="none" w:sz="0" w:space="0" w:color="auto"/>
          </w:divBdr>
        </w:div>
        <w:div w:id="170222534">
          <w:marLeft w:val="0"/>
          <w:marRight w:val="0"/>
          <w:marTop w:val="0"/>
          <w:marBottom w:val="0"/>
          <w:divBdr>
            <w:top w:val="none" w:sz="0" w:space="0" w:color="auto"/>
            <w:left w:val="none" w:sz="0" w:space="0" w:color="auto"/>
            <w:bottom w:val="none" w:sz="0" w:space="0" w:color="auto"/>
            <w:right w:val="none" w:sz="0" w:space="0" w:color="auto"/>
          </w:divBdr>
        </w:div>
        <w:div w:id="170222538">
          <w:marLeft w:val="0"/>
          <w:marRight w:val="0"/>
          <w:marTop w:val="0"/>
          <w:marBottom w:val="0"/>
          <w:divBdr>
            <w:top w:val="none" w:sz="0" w:space="0" w:color="auto"/>
            <w:left w:val="none" w:sz="0" w:space="0" w:color="auto"/>
            <w:bottom w:val="none" w:sz="0" w:space="0" w:color="auto"/>
            <w:right w:val="none" w:sz="0" w:space="0" w:color="auto"/>
          </w:divBdr>
        </w:div>
        <w:div w:id="170222555">
          <w:marLeft w:val="0"/>
          <w:marRight w:val="0"/>
          <w:marTop w:val="0"/>
          <w:marBottom w:val="0"/>
          <w:divBdr>
            <w:top w:val="none" w:sz="0" w:space="0" w:color="auto"/>
            <w:left w:val="none" w:sz="0" w:space="0" w:color="auto"/>
            <w:bottom w:val="none" w:sz="0" w:space="0" w:color="auto"/>
            <w:right w:val="none" w:sz="0" w:space="0" w:color="auto"/>
          </w:divBdr>
        </w:div>
        <w:div w:id="170222601">
          <w:marLeft w:val="0"/>
          <w:marRight w:val="0"/>
          <w:marTop w:val="0"/>
          <w:marBottom w:val="0"/>
          <w:divBdr>
            <w:top w:val="none" w:sz="0" w:space="0" w:color="auto"/>
            <w:left w:val="none" w:sz="0" w:space="0" w:color="auto"/>
            <w:bottom w:val="none" w:sz="0" w:space="0" w:color="auto"/>
            <w:right w:val="none" w:sz="0" w:space="0" w:color="auto"/>
          </w:divBdr>
        </w:div>
      </w:divsChild>
    </w:div>
    <w:div w:id="170222342">
      <w:marLeft w:val="0"/>
      <w:marRight w:val="0"/>
      <w:marTop w:val="0"/>
      <w:marBottom w:val="0"/>
      <w:divBdr>
        <w:top w:val="none" w:sz="0" w:space="0" w:color="auto"/>
        <w:left w:val="none" w:sz="0" w:space="0" w:color="auto"/>
        <w:bottom w:val="none" w:sz="0" w:space="0" w:color="auto"/>
        <w:right w:val="none" w:sz="0" w:space="0" w:color="auto"/>
      </w:divBdr>
      <w:divsChild>
        <w:div w:id="170222289">
          <w:marLeft w:val="0"/>
          <w:marRight w:val="0"/>
          <w:marTop w:val="0"/>
          <w:marBottom w:val="0"/>
          <w:divBdr>
            <w:top w:val="none" w:sz="0" w:space="0" w:color="auto"/>
            <w:left w:val="none" w:sz="0" w:space="0" w:color="auto"/>
            <w:bottom w:val="none" w:sz="0" w:space="0" w:color="auto"/>
            <w:right w:val="none" w:sz="0" w:space="0" w:color="auto"/>
          </w:divBdr>
        </w:div>
        <w:div w:id="170222324">
          <w:marLeft w:val="0"/>
          <w:marRight w:val="0"/>
          <w:marTop w:val="0"/>
          <w:marBottom w:val="0"/>
          <w:divBdr>
            <w:top w:val="none" w:sz="0" w:space="0" w:color="auto"/>
            <w:left w:val="none" w:sz="0" w:space="0" w:color="auto"/>
            <w:bottom w:val="none" w:sz="0" w:space="0" w:color="auto"/>
            <w:right w:val="none" w:sz="0" w:space="0" w:color="auto"/>
          </w:divBdr>
        </w:div>
        <w:div w:id="170222350">
          <w:marLeft w:val="0"/>
          <w:marRight w:val="0"/>
          <w:marTop w:val="0"/>
          <w:marBottom w:val="0"/>
          <w:divBdr>
            <w:top w:val="none" w:sz="0" w:space="0" w:color="auto"/>
            <w:left w:val="none" w:sz="0" w:space="0" w:color="auto"/>
            <w:bottom w:val="none" w:sz="0" w:space="0" w:color="auto"/>
            <w:right w:val="none" w:sz="0" w:space="0" w:color="auto"/>
          </w:divBdr>
        </w:div>
        <w:div w:id="170222351">
          <w:marLeft w:val="0"/>
          <w:marRight w:val="0"/>
          <w:marTop w:val="0"/>
          <w:marBottom w:val="0"/>
          <w:divBdr>
            <w:top w:val="none" w:sz="0" w:space="0" w:color="auto"/>
            <w:left w:val="none" w:sz="0" w:space="0" w:color="auto"/>
            <w:bottom w:val="none" w:sz="0" w:space="0" w:color="auto"/>
            <w:right w:val="none" w:sz="0" w:space="0" w:color="auto"/>
          </w:divBdr>
        </w:div>
        <w:div w:id="170222356">
          <w:marLeft w:val="0"/>
          <w:marRight w:val="0"/>
          <w:marTop w:val="0"/>
          <w:marBottom w:val="0"/>
          <w:divBdr>
            <w:top w:val="none" w:sz="0" w:space="0" w:color="auto"/>
            <w:left w:val="none" w:sz="0" w:space="0" w:color="auto"/>
            <w:bottom w:val="none" w:sz="0" w:space="0" w:color="auto"/>
            <w:right w:val="none" w:sz="0" w:space="0" w:color="auto"/>
          </w:divBdr>
        </w:div>
        <w:div w:id="170222361">
          <w:marLeft w:val="0"/>
          <w:marRight w:val="0"/>
          <w:marTop w:val="0"/>
          <w:marBottom w:val="0"/>
          <w:divBdr>
            <w:top w:val="none" w:sz="0" w:space="0" w:color="auto"/>
            <w:left w:val="none" w:sz="0" w:space="0" w:color="auto"/>
            <w:bottom w:val="none" w:sz="0" w:space="0" w:color="auto"/>
            <w:right w:val="none" w:sz="0" w:space="0" w:color="auto"/>
          </w:divBdr>
        </w:div>
        <w:div w:id="170222382">
          <w:marLeft w:val="0"/>
          <w:marRight w:val="0"/>
          <w:marTop w:val="0"/>
          <w:marBottom w:val="0"/>
          <w:divBdr>
            <w:top w:val="none" w:sz="0" w:space="0" w:color="auto"/>
            <w:left w:val="none" w:sz="0" w:space="0" w:color="auto"/>
            <w:bottom w:val="none" w:sz="0" w:space="0" w:color="auto"/>
            <w:right w:val="none" w:sz="0" w:space="0" w:color="auto"/>
          </w:divBdr>
        </w:div>
        <w:div w:id="170222389">
          <w:marLeft w:val="0"/>
          <w:marRight w:val="0"/>
          <w:marTop w:val="0"/>
          <w:marBottom w:val="0"/>
          <w:divBdr>
            <w:top w:val="none" w:sz="0" w:space="0" w:color="auto"/>
            <w:left w:val="none" w:sz="0" w:space="0" w:color="auto"/>
            <w:bottom w:val="none" w:sz="0" w:space="0" w:color="auto"/>
            <w:right w:val="none" w:sz="0" w:space="0" w:color="auto"/>
          </w:divBdr>
        </w:div>
        <w:div w:id="170222396">
          <w:marLeft w:val="0"/>
          <w:marRight w:val="0"/>
          <w:marTop w:val="0"/>
          <w:marBottom w:val="0"/>
          <w:divBdr>
            <w:top w:val="none" w:sz="0" w:space="0" w:color="auto"/>
            <w:left w:val="none" w:sz="0" w:space="0" w:color="auto"/>
            <w:bottom w:val="none" w:sz="0" w:space="0" w:color="auto"/>
            <w:right w:val="none" w:sz="0" w:space="0" w:color="auto"/>
          </w:divBdr>
        </w:div>
        <w:div w:id="170222401">
          <w:marLeft w:val="0"/>
          <w:marRight w:val="0"/>
          <w:marTop w:val="0"/>
          <w:marBottom w:val="0"/>
          <w:divBdr>
            <w:top w:val="none" w:sz="0" w:space="0" w:color="auto"/>
            <w:left w:val="none" w:sz="0" w:space="0" w:color="auto"/>
            <w:bottom w:val="none" w:sz="0" w:space="0" w:color="auto"/>
            <w:right w:val="none" w:sz="0" w:space="0" w:color="auto"/>
          </w:divBdr>
        </w:div>
        <w:div w:id="170222405">
          <w:marLeft w:val="0"/>
          <w:marRight w:val="0"/>
          <w:marTop w:val="0"/>
          <w:marBottom w:val="0"/>
          <w:divBdr>
            <w:top w:val="none" w:sz="0" w:space="0" w:color="auto"/>
            <w:left w:val="none" w:sz="0" w:space="0" w:color="auto"/>
            <w:bottom w:val="none" w:sz="0" w:space="0" w:color="auto"/>
            <w:right w:val="none" w:sz="0" w:space="0" w:color="auto"/>
          </w:divBdr>
        </w:div>
        <w:div w:id="170222415">
          <w:marLeft w:val="0"/>
          <w:marRight w:val="0"/>
          <w:marTop w:val="0"/>
          <w:marBottom w:val="0"/>
          <w:divBdr>
            <w:top w:val="none" w:sz="0" w:space="0" w:color="auto"/>
            <w:left w:val="none" w:sz="0" w:space="0" w:color="auto"/>
            <w:bottom w:val="none" w:sz="0" w:space="0" w:color="auto"/>
            <w:right w:val="none" w:sz="0" w:space="0" w:color="auto"/>
          </w:divBdr>
        </w:div>
        <w:div w:id="170222428">
          <w:marLeft w:val="0"/>
          <w:marRight w:val="0"/>
          <w:marTop w:val="0"/>
          <w:marBottom w:val="0"/>
          <w:divBdr>
            <w:top w:val="none" w:sz="0" w:space="0" w:color="auto"/>
            <w:left w:val="none" w:sz="0" w:space="0" w:color="auto"/>
            <w:bottom w:val="none" w:sz="0" w:space="0" w:color="auto"/>
            <w:right w:val="none" w:sz="0" w:space="0" w:color="auto"/>
          </w:divBdr>
        </w:div>
        <w:div w:id="170222435">
          <w:marLeft w:val="0"/>
          <w:marRight w:val="0"/>
          <w:marTop w:val="0"/>
          <w:marBottom w:val="0"/>
          <w:divBdr>
            <w:top w:val="none" w:sz="0" w:space="0" w:color="auto"/>
            <w:left w:val="none" w:sz="0" w:space="0" w:color="auto"/>
            <w:bottom w:val="none" w:sz="0" w:space="0" w:color="auto"/>
            <w:right w:val="none" w:sz="0" w:space="0" w:color="auto"/>
          </w:divBdr>
        </w:div>
        <w:div w:id="170222454">
          <w:marLeft w:val="0"/>
          <w:marRight w:val="0"/>
          <w:marTop w:val="0"/>
          <w:marBottom w:val="0"/>
          <w:divBdr>
            <w:top w:val="none" w:sz="0" w:space="0" w:color="auto"/>
            <w:left w:val="none" w:sz="0" w:space="0" w:color="auto"/>
            <w:bottom w:val="none" w:sz="0" w:space="0" w:color="auto"/>
            <w:right w:val="none" w:sz="0" w:space="0" w:color="auto"/>
          </w:divBdr>
        </w:div>
        <w:div w:id="170222505">
          <w:marLeft w:val="0"/>
          <w:marRight w:val="0"/>
          <w:marTop w:val="0"/>
          <w:marBottom w:val="0"/>
          <w:divBdr>
            <w:top w:val="none" w:sz="0" w:space="0" w:color="auto"/>
            <w:left w:val="none" w:sz="0" w:space="0" w:color="auto"/>
            <w:bottom w:val="none" w:sz="0" w:space="0" w:color="auto"/>
            <w:right w:val="none" w:sz="0" w:space="0" w:color="auto"/>
          </w:divBdr>
        </w:div>
        <w:div w:id="170222540">
          <w:marLeft w:val="0"/>
          <w:marRight w:val="0"/>
          <w:marTop w:val="0"/>
          <w:marBottom w:val="0"/>
          <w:divBdr>
            <w:top w:val="none" w:sz="0" w:space="0" w:color="auto"/>
            <w:left w:val="none" w:sz="0" w:space="0" w:color="auto"/>
            <w:bottom w:val="none" w:sz="0" w:space="0" w:color="auto"/>
            <w:right w:val="none" w:sz="0" w:space="0" w:color="auto"/>
          </w:divBdr>
        </w:div>
        <w:div w:id="170222545">
          <w:marLeft w:val="0"/>
          <w:marRight w:val="0"/>
          <w:marTop w:val="0"/>
          <w:marBottom w:val="0"/>
          <w:divBdr>
            <w:top w:val="none" w:sz="0" w:space="0" w:color="auto"/>
            <w:left w:val="none" w:sz="0" w:space="0" w:color="auto"/>
            <w:bottom w:val="none" w:sz="0" w:space="0" w:color="auto"/>
            <w:right w:val="none" w:sz="0" w:space="0" w:color="auto"/>
          </w:divBdr>
        </w:div>
        <w:div w:id="170222548">
          <w:marLeft w:val="0"/>
          <w:marRight w:val="0"/>
          <w:marTop w:val="0"/>
          <w:marBottom w:val="0"/>
          <w:divBdr>
            <w:top w:val="none" w:sz="0" w:space="0" w:color="auto"/>
            <w:left w:val="none" w:sz="0" w:space="0" w:color="auto"/>
            <w:bottom w:val="none" w:sz="0" w:space="0" w:color="auto"/>
            <w:right w:val="none" w:sz="0" w:space="0" w:color="auto"/>
          </w:divBdr>
        </w:div>
        <w:div w:id="170222574">
          <w:marLeft w:val="0"/>
          <w:marRight w:val="0"/>
          <w:marTop w:val="0"/>
          <w:marBottom w:val="0"/>
          <w:divBdr>
            <w:top w:val="none" w:sz="0" w:space="0" w:color="auto"/>
            <w:left w:val="none" w:sz="0" w:space="0" w:color="auto"/>
            <w:bottom w:val="none" w:sz="0" w:space="0" w:color="auto"/>
            <w:right w:val="none" w:sz="0" w:space="0" w:color="auto"/>
          </w:divBdr>
        </w:div>
      </w:divsChild>
    </w:div>
    <w:div w:id="170222369">
      <w:marLeft w:val="0"/>
      <w:marRight w:val="0"/>
      <w:marTop w:val="0"/>
      <w:marBottom w:val="0"/>
      <w:divBdr>
        <w:top w:val="none" w:sz="0" w:space="0" w:color="auto"/>
        <w:left w:val="none" w:sz="0" w:space="0" w:color="auto"/>
        <w:bottom w:val="none" w:sz="0" w:space="0" w:color="auto"/>
        <w:right w:val="none" w:sz="0" w:space="0" w:color="auto"/>
      </w:divBdr>
      <w:divsChild>
        <w:div w:id="170222328">
          <w:marLeft w:val="0"/>
          <w:marRight w:val="0"/>
          <w:marTop w:val="0"/>
          <w:marBottom w:val="0"/>
          <w:divBdr>
            <w:top w:val="none" w:sz="0" w:space="0" w:color="auto"/>
            <w:left w:val="none" w:sz="0" w:space="0" w:color="auto"/>
            <w:bottom w:val="none" w:sz="0" w:space="0" w:color="auto"/>
            <w:right w:val="none" w:sz="0" w:space="0" w:color="auto"/>
          </w:divBdr>
        </w:div>
        <w:div w:id="170222348">
          <w:marLeft w:val="0"/>
          <w:marRight w:val="0"/>
          <w:marTop w:val="0"/>
          <w:marBottom w:val="0"/>
          <w:divBdr>
            <w:top w:val="none" w:sz="0" w:space="0" w:color="auto"/>
            <w:left w:val="none" w:sz="0" w:space="0" w:color="auto"/>
            <w:bottom w:val="none" w:sz="0" w:space="0" w:color="auto"/>
            <w:right w:val="none" w:sz="0" w:space="0" w:color="auto"/>
          </w:divBdr>
        </w:div>
        <w:div w:id="170222365">
          <w:marLeft w:val="0"/>
          <w:marRight w:val="0"/>
          <w:marTop w:val="0"/>
          <w:marBottom w:val="0"/>
          <w:divBdr>
            <w:top w:val="none" w:sz="0" w:space="0" w:color="auto"/>
            <w:left w:val="none" w:sz="0" w:space="0" w:color="auto"/>
            <w:bottom w:val="none" w:sz="0" w:space="0" w:color="auto"/>
            <w:right w:val="none" w:sz="0" w:space="0" w:color="auto"/>
          </w:divBdr>
        </w:div>
        <w:div w:id="170222393">
          <w:marLeft w:val="0"/>
          <w:marRight w:val="0"/>
          <w:marTop w:val="0"/>
          <w:marBottom w:val="0"/>
          <w:divBdr>
            <w:top w:val="none" w:sz="0" w:space="0" w:color="auto"/>
            <w:left w:val="none" w:sz="0" w:space="0" w:color="auto"/>
            <w:bottom w:val="none" w:sz="0" w:space="0" w:color="auto"/>
            <w:right w:val="none" w:sz="0" w:space="0" w:color="auto"/>
          </w:divBdr>
        </w:div>
        <w:div w:id="170222398">
          <w:marLeft w:val="0"/>
          <w:marRight w:val="0"/>
          <w:marTop w:val="0"/>
          <w:marBottom w:val="0"/>
          <w:divBdr>
            <w:top w:val="none" w:sz="0" w:space="0" w:color="auto"/>
            <w:left w:val="none" w:sz="0" w:space="0" w:color="auto"/>
            <w:bottom w:val="none" w:sz="0" w:space="0" w:color="auto"/>
            <w:right w:val="none" w:sz="0" w:space="0" w:color="auto"/>
          </w:divBdr>
        </w:div>
        <w:div w:id="170222414">
          <w:marLeft w:val="0"/>
          <w:marRight w:val="0"/>
          <w:marTop w:val="0"/>
          <w:marBottom w:val="0"/>
          <w:divBdr>
            <w:top w:val="none" w:sz="0" w:space="0" w:color="auto"/>
            <w:left w:val="none" w:sz="0" w:space="0" w:color="auto"/>
            <w:bottom w:val="none" w:sz="0" w:space="0" w:color="auto"/>
            <w:right w:val="none" w:sz="0" w:space="0" w:color="auto"/>
          </w:divBdr>
        </w:div>
        <w:div w:id="170222536">
          <w:marLeft w:val="0"/>
          <w:marRight w:val="0"/>
          <w:marTop w:val="0"/>
          <w:marBottom w:val="0"/>
          <w:divBdr>
            <w:top w:val="none" w:sz="0" w:space="0" w:color="auto"/>
            <w:left w:val="none" w:sz="0" w:space="0" w:color="auto"/>
            <w:bottom w:val="none" w:sz="0" w:space="0" w:color="auto"/>
            <w:right w:val="none" w:sz="0" w:space="0" w:color="auto"/>
          </w:divBdr>
        </w:div>
        <w:div w:id="170222551">
          <w:marLeft w:val="0"/>
          <w:marRight w:val="0"/>
          <w:marTop w:val="0"/>
          <w:marBottom w:val="0"/>
          <w:divBdr>
            <w:top w:val="none" w:sz="0" w:space="0" w:color="auto"/>
            <w:left w:val="none" w:sz="0" w:space="0" w:color="auto"/>
            <w:bottom w:val="none" w:sz="0" w:space="0" w:color="auto"/>
            <w:right w:val="none" w:sz="0" w:space="0" w:color="auto"/>
          </w:divBdr>
        </w:div>
        <w:div w:id="170222583">
          <w:marLeft w:val="0"/>
          <w:marRight w:val="0"/>
          <w:marTop w:val="0"/>
          <w:marBottom w:val="0"/>
          <w:divBdr>
            <w:top w:val="none" w:sz="0" w:space="0" w:color="auto"/>
            <w:left w:val="none" w:sz="0" w:space="0" w:color="auto"/>
            <w:bottom w:val="none" w:sz="0" w:space="0" w:color="auto"/>
            <w:right w:val="none" w:sz="0" w:space="0" w:color="auto"/>
          </w:divBdr>
        </w:div>
      </w:divsChild>
    </w:div>
    <w:div w:id="170222385">
      <w:marLeft w:val="0"/>
      <w:marRight w:val="0"/>
      <w:marTop w:val="0"/>
      <w:marBottom w:val="0"/>
      <w:divBdr>
        <w:top w:val="none" w:sz="0" w:space="0" w:color="auto"/>
        <w:left w:val="none" w:sz="0" w:space="0" w:color="auto"/>
        <w:bottom w:val="none" w:sz="0" w:space="0" w:color="auto"/>
        <w:right w:val="none" w:sz="0" w:space="0" w:color="auto"/>
      </w:divBdr>
    </w:div>
    <w:div w:id="170222394">
      <w:marLeft w:val="0"/>
      <w:marRight w:val="0"/>
      <w:marTop w:val="0"/>
      <w:marBottom w:val="0"/>
      <w:divBdr>
        <w:top w:val="none" w:sz="0" w:space="0" w:color="auto"/>
        <w:left w:val="none" w:sz="0" w:space="0" w:color="auto"/>
        <w:bottom w:val="none" w:sz="0" w:space="0" w:color="auto"/>
        <w:right w:val="none" w:sz="0" w:space="0" w:color="auto"/>
      </w:divBdr>
      <w:divsChild>
        <w:div w:id="170222358">
          <w:marLeft w:val="0"/>
          <w:marRight w:val="0"/>
          <w:marTop w:val="0"/>
          <w:marBottom w:val="0"/>
          <w:divBdr>
            <w:top w:val="none" w:sz="0" w:space="0" w:color="auto"/>
            <w:left w:val="none" w:sz="0" w:space="0" w:color="auto"/>
            <w:bottom w:val="none" w:sz="0" w:space="0" w:color="auto"/>
            <w:right w:val="none" w:sz="0" w:space="0" w:color="auto"/>
          </w:divBdr>
        </w:div>
        <w:div w:id="170222391">
          <w:marLeft w:val="0"/>
          <w:marRight w:val="0"/>
          <w:marTop w:val="0"/>
          <w:marBottom w:val="0"/>
          <w:divBdr>
            <w:top w:val="none" w:sz="0" w:space="0" w:color="auto"/>
            <w:left w:val="none" w:sz="0" w:space="0" w:color="auto"/>
            <w:bottom w:val="none" w:sz="0" w:space="0" w:color="auto"/>
            <w:right w:val="none" w:sz="0" w:space="0" w:color="auto"/>
          </w:divBdr>
        </w:div>
        <w:div w:id="170222517">
          <w:marLeft w:val="0"/>
          <w:marRight w:val="0"/>
          <w:marTop w:val="0"/>
          <w:marBottom w:val="0"/>
          <w:divBdr>
            <w:top w:val="none" w:sz="0" w:space="0" w:color="auto"/>
            <w:left w:val="none" w:sz="0" w:space="0" w:color="auto"/>
            <w:bottom w:val="none" w:sz="0" w:space="0" w:color="auto"/>
            <w:right w:val="none" w:sz="0" w:space="0" w:color="auto"/>
          </w:divBdr>
        </w:div>
        <w:div w:id="170222533">
          <w:marLeft w:val="0"/>
          <w:marRight w:val="0"/>
          <w:marTop w:val="0"/>
          <w:marBottom w:val="0"/>
          <w:divBdr>
            <w:top w:val="none" w:sz="0" w:space="0" w:color="auto"/>
            <w:left w:val="none" w:sz="0" w:space="0" w:color="auto"/>
            <w:bottom w:val="none" w:sz="0" w:space="0" w:color="auto"/>
            <w:right w:val="none" w:sz="0" w:space="0" w:color="auto"/>
          </w:divBdr>
        </w:div>
        <w:div w:id="170222557">
          <w:marLeft w:val="0"/>
          <w:marRight w:val="0"/>
          <w:marTop w:val="0"/>
          <w:marBottom w:val="0"/>
          <w:divBdr>
            <w:top w:val="none" w:sz="0" w:space="0" w:color="auto"/>
            <w:left w:val="none" w:sz="0" w:space="0" w:color="auto"/>
            <w:bottom w:val="none" w:sz="0" w:space="0" w:color="auto"/>
            <w:right w:val="none" w:sz="0" w:space="0" w:color="auto"/>
          </w:divBdr>
        </w:div>
      </w:divsChild>
    </w:div>
    <w:div w:id="170222399">
      <w:marLeft w:val="0"/>
      <w:marRight w:val="0"/>
      <w:marTop w:val="0"/>
      <w:marBottom w:val="0"/>
      <w:divBdr>
        <w:top w:val="none" w:sz="0" w:space="0" w:color="auto"/>
        <w:left w:val="none" w:sz="0" w:space="0" w:color="auto"/>
        <w:bottom w:val="none" w:sz="0" w:space="0" w:color="auto"/>
        <w:right w:val="none" w:sz="0" w:space="0" w:color="auto"/>
      </w:divBdr>
    </w:div>
    <w:div w:id="170222400">
      <w:marLeft w:val="0"/>
      <w:marRight w:val="0"/>
      <w:marTop w:val="0"/>
      <w:marBottom w:val="0"/>
      <w:divBdr>
        <w:top w:val="none" w:sz="0" w:space="0" w:color="auto"/>
        <w:left w:val="none" w:sz="0" w:space="0" w:color="auto"/>
        <w:bottom w:val="none" w:sz="0" w:space="0" w:color="auto"/>
        <w:right w:val="none" w:sz="0" w:space="0" w:color="auto"/>
      </w:divBdr>
    </w:div>
    <w:div w:id="170222403">
      <w:marLeft w:val="0"/>
      <w:marRight w:val="0"/>
      <w:marTop w:val="0"/>
      <w:marBottom w:val="0"/>
      <w:divBdr>
        <w:top w:val="none" w:sz="0" w:space="0" w:color="auto"/>
        <w:left w:val="none" w:sz="0" w:space="0" w:color="auto"/>
        <w:bottom w:val="none" w:sz="0" w:space="0" w:color="auto"/>
        <w:right w:val="none" w:sz="0" w:space="0" w:color="auto"/>
      </w:divBdr>
      <w:divsChild>
        <w:div w:id="170222412">
          <w:marLeft w:val="0"/>
          <w:marRight w:val="0"/>
          <w:marTop w:val="0"/>
          <w:marBottom w:val="0"/>
          <w:divBdr>
            <w:top w:val="none" w:sz="0" w:space="0" w:color="auto"/>
            <w:left w:val="none" w:sz="0" w:space="0" w:color="auto"/>
            <w:bottom w:val="none" w:sz="0" w:space="0" w:color="auto"/>
            <w:right w:val="none" w:sz="0" w:space="0" w:color="auto"/>
          </w:divBdr>
        </w:div>
      </w:divsChild>
    </w:div>
    <w:div w:id="170222418">
      <w:marLeft w:val="0"/>
      <w:marRight w:val="0"/>
      <w:marTop w:val="0"/>
      <w:marBottom w:val="0"/>
      <w:divBdr>
        <w:top w:val="none" w:sz="0" w:space="0" w:color="auto"/>
        <w:left w:val="none" w:sz="0" w:space="0" w:color="auto"/>
        <w:bottom w:val="none" w:sz="0" w:space="0" w:color="auto"/>
        <w:right w:val="none" w:sz="0" w:space="0" w:color="auto"/>
      </w:divBdr>
    </w:div>
    <w:div w:id="170222437">
      <w:marLeft w:val="0"/>
      <w:marRight w:val="0"/>
      <w:marTop w:val="0"/>
      <w:marBottom w:val="0"/>
      <w:divBdr>
        <w:top w:val="none" w:sz="0" w:space="0" w:color="auto"/>
        <w:left w:val="none" w:sz="0" w:space="0" w:color="auto"/>
        <w:bottom w:val="none" w:sz="0" w:space="0" w:color="auto"/>
        <w:right w:val="none" w:sz="0" w:space="0" w:color="auto"/>
      </w:divBdr>
    </w:div>
    <w:div w:id="170222444">
      <w:marLeft w:val="0"/>
      <w:marRight w:val="0"/>
      <w:marTop w:val="0"/>
      <w:marBottom w:val="0"/>
      <w:divBdr>
        <w:top w:val="none" w:sz="0" w:space="0" w:color="auto"/>
        <w:left w:val="none" w:sz="0" w:space="0" w:color="auto"/>
        <w:bottom w:val="none" w:sz="0" w:space="0" w:color="auto"/>
        <w:right w:val="none" w:sz="0" w:space="0" w:color="auto"/>
      </w:divBdr>
    </w:div>
    <w:div w:id="170222445">
      <w:marLeft w:val="0"/>
      <w:marRight w:val="0"/>
      <w:marTop w:val="0"/>
      <w:marBottom w:val="0"/>
      <w:divBdr>
        <w:top w:val="none" w:sz="0" w:space="0" w:color="auto"/>
        <w:left w:val="none" w:sz="0" w:space="0" w:color="auto"/>
        <w:bottom w:val="none" w:sz="0" w:space="0" w:color="auto"/>
        <w:right w:val="none" w:sz="0" w:space="0" w:color="auto"/>
      </w:divBdr>
    </w:div>
    <w:div w:id="170222446">
      <w:marLeft w:val="0"/>
      <w:marRight w:val="0"/>
      <w:marTop w:val="0"/>
      <w:marBottom w:val="0"/>
      <w:divBdr>
        <w:top w:val="none" w:sz="0" w:space="0" w:color="auto"/>
        <w:left w:val="none" w:sz="0" w:space="0" w:color="auto"/>
        <w:bottom w:val="none" w:sz="0" w:space="0" w:color="auto"/>
        <w:right w:val="none" w:sz="0" w:space="0" w:color="auto"/>
      </w:divBdr>
    </w:div>
    <w:div w:id="170222451">
      <w:marLeft w:val="0"/>
      <w:marRight w:val="0"/>
      <w:marTop w:val="0"/>
      <w:marBottom w:val="0"/>
      <w:divBdr>
        <w:top w:val="none" w:sz="0" w:space="0" w:color="auto"/>
        <w:left w:val="none" w:sz="0" w:space="0" w:color="auto"/>
        <w:bottom w:val="none" w:sz="0" w:space="0" w:color="auto"/>
        <w:right w:val="none" w:sz="0" w:space="0" w:color="auto"/>
      </w:divBdr>
    </w:div>
    <w:div w:id="170222453">
      <w:marLeft w:val="0"/>
      <w:marRight w:val="0"/>
      <w:marTop w:val="0"/>
      <w:marBottom w:val="0"/>
      <w:divBdr>
        <w:top w:val="none" w:sz="0" w:space="0" w:color="auto"/>
        <w:left w:val="none" w:sz="0" w:space="0" w:color="auto"/>
        <w:bottom w:val="none" w:sz="0" w:space="0" w:color="auto"/>
        <w:right w:val="none" w:sz="0" w:space="0" w:color="auto"/>
      </w:divBdr>
      <w:divsChild>
        <w:div w:id="170222560">
          <w:marLeft w:val="0"/>
          <w:marRight w:val="0"/>
          <w:marTop w:val="0"/>
          <w:marBottom w:val="0"/>
          <w:divBdr>
            <w:top w:val="none" w:sz="0" w:space="0" w:color="auto"/>
            <w:left w:val="none" w:sz="0" w:space="0" w:color="auto"/>
            <w:bottom w:val="none" w:sz="0" w:space="0" w:color="auto"/>
            <w:right w:val="none" w:sz="0" w:space="0" w:color="auto"/>
          </w:divBdr>
        </w:div>
        <w:div w:id="170222600">
          <w:marLeft w:val="0"/>
          <w:marRight w:val="0"/>
          <w:marTop w:val="0"/>
          <w:marBottom w:val="0"/>
          <w:divBdr>
            <w:top w:val="none" w:sz="0" w:space="0" w:color="auto"/>
            <w:left w:val="none" w:sz="0" w:space="0" w:color="auto"/>
            <w:bottom w:val="none" w:sz="0" w:space="0" w:color="auto"/>
            <w:right w:val="none" w:sz="0" w:space="0" w:color="auto"/>
          </w:divBdr>
        </w:div>
      </w:divsChild>
    </w:div>
    <w:div w:id="170222458">
      <w:marLeft w:val="0"/>
      <w:marRight w:val="0"/>
      <w:marTop w:val="0"/>
      <w:marBottom w:val="0"/>
      <w:divBdr>
        <w:top w:val="none" w:sz="0" w:space="0" w:color="auto"/>
        <w:left w:val="none" w:sz="0" w:space="0" w:color="auto"/>
        <w:bottom w:val="none" w:sz="0" w:space="0" w:color="auto"/>
        <w:right w:val="none" w:sz="0" w:space="0" w:color="auto"/>
      </w:divBdr>
      <w:divsChild>
        <w:div w:id="170222497">
          <w:marLeft w:val="0"/>
          <w:marRight w:val="0"/>
          <w:marTop w:val="0"/>
          <w:marBottom w:val="0"/>
          <w:divBdr>
            <w:top w:val="none" w:sz="0" w:space="0" w:color="auto"/>
            <w:left w:val="none" w:sz="0" w:space="0" w:color="auto"/>
            <w:bottom w:val="none" w:sz="0" w:space="0" w:color="auto"/>
            <w:right w:val="none" w:sz="0" w:space="0" w:color="auto"/>
          </w:divBdr>
          <w:divsChild>
            <w:div w:id="170222285">
              <w:marLeft w:val="0"/>
              <w:marRight w:val="0"/>
              <w:marTop w:val="0"/>
              <w:marBottom w:val="0"/>
              <w:divBdr>
                <w:top w:val="none" w:sz="0" w:space="0" w:color="auto"/>
                <w:left w:val="none" w:sz="0" w:space="0" w:color="auto"/>
                <w:bottom w:val="none" w:sz="0" w:space="0" w:color="auto"/>
                <w:right w:val="none" w:sz="0" w:space="0" w:color="auto"/>
              </w:divBdr>
            </w:div>
          </w:divsChild>
        </w:div>
        <w:div w:id="170222529">
          <w:marLeft w:val="0"/>
          <w:marRight w:val="0"/>
          <w:marTop w:val="0"/>
          <w:marBottom w:val="0"/>
          <w:divBdr>
            <w:top w:val="none" w:sz="0" w:space="0" w:color="auto"/>
            <w:left w:val="none" w:sz="0" w:space="0" w:color="auto"/>
            <w:bottom w:val="none" w:sz="0" w:space="0" w:color="auto"/>
            <w:right w:val="none" w:sz="0" w:space="0" w:color="auto"/>
          </w:divBdr>
          <w:divsChild>
            <w:div w:id="170222292">
              <w:marLeft w:val="0"/>
              <w:marRight w:val="0"/>
              <w:marTop w:val="0"/>
              <w:marBottom w:val="0"/>
              <w:divBdr>
                <w:top w:val="none" w:sz="0" w:space="0" w:color="auto"/>
                <w:left w:val="none" w:sz="0" w:space="0" w:color="auto"/>
                <w:bottom w:val="none" w:sz="0" w:space="0" w:color="auto"/>
                <w:right w:val="none" w:sz="0" w:space="0" w:color="auto"/>
              </w:divBdr>
              <w:divsChild>
                <w:div w:id="170222465">
                  <w:marLeft w:val="0"/>
                  <w:marRight w:val="0"/>
                  <w:marTop w:val="0"/>
                  <w:marBottom w:val="0"/>
                  <w:divBdr>
                    <w:top w:val="none" w:sz="0" w:space="0" w:color="auto"/>
                    <w:left w:val="none" w:sz="0" w:space="0" w:color="auto"/>
                    <w:bottom w:val="none" w:sz="0" w:space="0" w:color="auto"/>
                    <w:right w:val="none" w:sz="0" w:space="0" w:color="auto"/>
                  </w:divBdr>
                  <w:divsChild>
                    <w:div w:id="170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315">
              <w:marLeft w:val="0"/>
              <w:marRight w:val="0"/>
              <w:marTop w:val="0"/>
              <w:marBottom w:val="0"/>
              <w:divBdr>
                <w:top w:val="none" w:sz="0" w:space="0" w:color="auto"/>
                <w:left w:val="none" w:sz="0" w:space="0" w:color="auto"/>
                <w:bottom w:val="none" w:sz="0" w:space="0" w:color="auto"/>
                <w:right w:val="none" w:sz="0" w:space="0" w:color="auto"/>
              </w:divBdr>
              <w:divsChild>
                <w:div w:id="170222476">
                  <w:marLeft w:val="-3375"/>
                  <w:marRight w:val="0"/>
                  <w:marTop w:val="0"/>
                  <w:marBottom w:val="0"/>
                  <w:divBdr>
                    <w:top w:val="none" w:sz="0" w:space="0" w:color="auto"/>
                    <w:left w:val="none" w:sz="0" w:space="0" w:color="auto"/>
                    <w:bottom w:val="none" w:sz="0" w:space="0" w:color="auto"/>
                    <w:right w:val="none" w:sz="0" w:space="0" w:color="auto"/>
                  </w:divBdr>
                </w:div>
                <w:div w:id="170222528">
                  <w:marLeft w:val="0"/>
                  <w:marRight w:val="0"/>
                  <w:marTop w:val="0"/>
                  <w:marBottom w:val="0"/>
                  <w:divBdr>
                    <w:top w:val="none" w:sz="0" w:space="0" w:color="auto"/>
                    <w:left w:val="none" w:sz="0" w:space="0" w:color="auto"/>
                    <w:bottom w:val="none" w:sz="0" w:space="0" w:color="auto"/>
                    <w:right w:val="none" w:sz="0" w:space="0" w:color="auto"/>
                  </w:divBdr>
                  <w:divsChild>
                    <w:div w:id="170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70">
              <w:marLeft w:val="-3375"/>
              <w:marRight w:val="0"/>
              <w:marTop w:val="0"/>
              <w:marBottom w:val="0"/>
              <w:divBdr>
                <w:top w:val="none" w:sz="0" w:space="0" w:color="auto"/>
                <w:left w:val="none" w:sz="0" w:space="0" w:color="auto"/>
                <w:bottom w:val="none" w:sz="0" w:space="0" w:color="auto"/>
                <w:right w:val="none" w:sz="0" w:space="0" w:color="auto"/>
              </w:divBdr>
            </w:div>
            <w:div w:id="170222519">
              <w:marLeft w:val="0"/>
              <w:marRight w:val="0"/>
              <w:marTop w:val="0"/>
              <w:marBottom w:val="0"/>
              <w:divBdr>
                <w:top w:val="none" w:sz="0" w:space="0" w:color="auto"/>
                <w:left w:val="none" w:sz="0" w:space="0" w:color="auto"/>
                <w:bottom w:val="none" w:sz="0" w:space="0" w:color="auto"/>
                <w:right w:val="none" w:sz="0" w:space="0" w:color="auto"/>
              </w:divBdr>
            </w:div>
            <w:div w:id="170222563">
              <w:marLeft w:val="0"/>
              <w:marRight w:val="0"/>
              <w:marTop w:val="0"/>
              <w:marBottom w:val="0"/>
              <w:divBdr>
                <w:top w:val="none" w:sz="0" w:space="0" w:color="auto"/>
                <w:left w:val="none" w:sz="0" w:space="0" w:color="auto"/>
                <w:bottom w:val="none" w:sz="0" w:space="0" w:color="auto"/>
                <w:right w:val="none" w:sz="0" w:space="0" w:color="auto"/>
              </w:divBdr>
              <w:divsChild>
                <w:div w:id="170222286">
                  <w:marLeft w:val="0"/>
                  <w:marRight w:val="0"/>
                  <w:marTop w:val="0"/>
                  <w:marBottom w:val="0"/>
                  <w:divBdr>
                    <w:top w:val="none" w:sz="0" w:space="0" w:color="auto"/>
                    <w:left w:val="none" w:sz="0" w:space="0" w:color="auto"/>
                    <w:bottom w:val="none" w:sz="0" w:space="0" w:color="auto"/>
                    <w:right w:val="none" w:sz="0" w:space="0" w:color="auto"/>
                  </w:divBdr>
                  <w:divsChild>
                    <w:div w:id="170222404">
                      <w:marLeft w:val="0"/>
                      <w:marRight w:val="0"/>
                      <w:marTop w:val="0"/>
                      <w:marBottom w:val="0"/>
                      <w:divBdr>
                        <w:top w:val="none" w:sz="0" w:space="0" w:color="auto"/>
                        <w:left w:val="none" w:sz="0" w:space="0" w:color="auto"/>
                        <w:bottom w:val="none" w:sz="0" w:space="0" w:color="auto"/>
                        <w:right w:val="none" w:sz="0" w:space="0" w:color="auto"/>
                      </w:divBdr>
                    </w:div>
                  </w:divsChild>
                </w:div>
                <w:div w:id="17022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2469">
      <w:marLeft w:val="0"/>
      <w:marRight w:val="0"/>
      <w:marTop w:val="0"/>
      <w:marBottom w:val="0"/>
      <w:divBdr>
        <w:top w:val="none" w:sz="0" w:space="0" w:color="auto"/>
        <w:left w:val="none" w:sz="0" w:space="0" w:color="auto"/>
        <w:bottom w:val="none" w:sz="0" w:space="0" w:color="auto"/>
        <w:right w:val="none" w:sz="0" w:space="0" w:color="auto"/>
      </w:divBdr>
    </w:div>
    <w:div w:id="170222483">
      <w:marLeft w:val="0"/>
      <w:marRight w:val="0"/>
      <w:marTop w:val="0"/>
      <w:marBottom w:val="0"/>
      <w:divBdr>
        <w:top w:val="none" w:sz="0" w:space="0" w:color="auto"/>
        <w:left w:val="none" w:sz="0" w:space="0" w:color="auto"/>
        <w:bottom w:val="none" w:sz="0" w:space="0" w:color="auto"/>
        <w:right w:val="none" w:sz="0" w:space="0" w:color="auto"/>
      </w:divBdr>
    </w:div>
    <w:div w:id="170222530">
      <w:marLeft w:val="0"/>
      <w:marRight w:val="0"/>
      <w:marTop w:val="0"/>
      <w:marBottom w:val="0"/>
      <w:divBdr>
        <w:top w:val="none" w:sz="0" w:space="0" w:color="auto"/>
        <w:left w:val="none" w:sz="0" w:space="0" w:color="auto"/>
        <w:bottom w:val="none" w:sz="0" w:space="0" w:color="auto"/>
        <w:right w:val="none" w:sz="0" w:space="0" w:color="auto"/>
      </w:divBdr>
      <w:divsChild>
        <w:div w:id="170222265">
          <w:marLeft w:val="0"/>
          <w:marRight w:val="0"/>
          <w:marTop w:val="0"/>
          <w:marBottom w:val="0"/>
          <w:divBdr>
            <w:top w:val="none" w:sz="0" w:space="0" w:color="auto"/>
            <w:left w:val="none" w:sz="0" w:space="0" w:color="auto"/>
            <w:bottom w:val="none" w:sz="0" w:space="0" w:color="auto"/>
            <w:right w:val="none" w:sz="0" w:space="0" w:color="auto"/>
          </w:divBdr>
        </w:div>
        <w:div w:id="170222279">
          <w:marLeft w:val="0"/>
          <w:marRight w:val="0"/>
          <w:marTop w:val="0"/>
          <w:marBottom w:val="0"/>
          <w:divBdr>
            <w:top w:val="none" w:sz="0" w:space="0" w:color="auto"/>
            <w:left w:val="none" w:sz="0" w:space="0" w:color="auto"/>
            <w:bottom w:val="none" w:sz="0" w:space="0" w:color="auto"/>
            <w:right w:val="none" w:sz="0" w:space="0" w:color="auto"/>
          </w:divBdr>
        </w:div>
        <w:div w:id="170222472">
          <w:marLeft w:val="0"/>
          <w:marRight w:val="0"/>
          <w:marTop w:val="0"/>
          <w:marBottom w:val="0"/>
          <w:divBdr>
            <w:top w:val="none" w:sz="0" w:space="0" w:color="auto"/>
            <w:left w:val="none" w:sz="0" w:space="0" w:color="auto"/>
            <w:bottom w:val="none" w:sz="0" w:space="0" w:color="auto"/>
            <w:right w:val="none" w:sz="0" w:space="0" w:color="auto"/>
          </w:divBdr>
        </w:div>
        <w:div w:id="170222564">
          <w:marLeft w:val="0"/>
          <w:marRight w:val="0"/>
          <w:marTop w:val="0"/>
          <w:marBottom w:val="0"/>
          <w:divBdr>
            <w:top w:val="none" w:sz="0" w:space="0" w:color="auto"/>
            <w:left w:val="none" w:sz="0" w:space="0" w:color="auto"/>
            <w:bottom w:val="none" w:sz="0" w:space="0" w:color="auto"/>
            <w:right w:val="none" w:sz="0" w:space="0" w:color="auto"/>
          </w:divBdr>
        </w:div>
        <w:div w:id="170222566">
          <w:marLeft w:val="0"/>
          <w:marRight w:val="0"/>
          <w:marTop w:val="0"/>
          <w:marBottom w:val="0"/>
          <w:divBdr>
            <w:top w:val="none" w:sz="0" w:space="0" w:color="auto"/>
            <w:left w:val="none" w:sz="0" w:space="0" w:color="auto"/>
            <w:bottom w:val="none" w:sz="0" w:space="0" w:color="auto"/>
            <w:right w:val="none" w:sz="0" w:space="0" w:color="auto"/>
          </w:divBdr>
        </w:div>
        <w:div w:id="170222580">
          <w:marLeft w:val="0"/>
          <w:marRight w:val="0"/>
          <w:marTop w:val="0"/>
          <w:marBottom w:val="0"/>
          <w:divBdr>
            <w:top w:val="none" w:sz="0" w:space="0" w:color="auto"/>
            <w:left w:val="none" w:sz="0" w:space="0" w:color="auto"/>
            <w:bottom w:val="none" w:sz="0" w:space="0" w:color="auto"/>
            <w:right w:val="none" w:sz="0" w:space="0" w:color="auto"/>
          </w:divBdr>
        </w:div>
      </w:divsChild>
    </w:div>
    <w:div w:id="170222552">
      <w:marLeft w:val="0"/>
      <w:marRight w:val="0"/>
      <w:marTop w:val="0"/>
      <w:marBottom w:val="0"/>
      <w:divBdr>
        <w:top w:val="none" w:sz="0" w:space="0" w:color="auto"/>
        <w:left w:val="none" w:sz="0" w:space="0" w:color="auto"/>
        <w:bottom w:val="none" w:sz="0" w:space="0" w:color="auto"/>
        <w:right w:val="none" w:sz="0" w:space="0" w:color="auto"/>
      </w:divBdr>
      <w:divsChild>
        <w:div w:id="170222264">
          <w:marLeft w:val="0"/>
          <w:marRight w:val="0"/>
          <w:marTop w:val="0"/>
          <w:marBottom w:val="0"/>
          <w:divBdr>
            <w:top w:val="none" w:sz="0" w:space="0" w:color="auto"/>
            <w:left w:val="none" w:sz="0" w:space="0" w:color="auto"/>
            <w:bottom w:val="none" w:sz="0" w:space="0" w:color="auto"/>
            <w:right w:val="none" w:sz="0" w:space="0" w:color="auto"/>
          </w:divBdr>
        </w:div>
        <w:div w:id="170222508">
          <w:marLeft w:val="0"/>
          <w:marRight w:val="0"/>
          <w:marTop w:val="0"/>
          <w:marBottom w:val="0"/>
          <w:divBdr>
            <w:top w:val="none" w:sz="0" w:space="0" w:color="auto"/>
            <w:left w:val="none" w:sz="0" w:space="0" w:color="auto"/>
            <w:bottom w:val="none" w:sz="0" w:space="0" w:color="auto"/>
            <w:right w:val="none" w:sz="0" w:space="0" w:color="auto"/>
          </w:divBdr>
        </w:div>
      </w:divsChild>
    </w:div>
    <w:div w:id="170222556">
      <w:marLeft w:val="0"/>
      <w:marRight w:val="0"/>
      <w:marTop w:val="0"/>
      <w:marBottom w:val="0"/>
      <w:divBdr>
        <w:top w:val="none" w:sz="0" w:space="0" w:color="auto"/>
        <w:left w:val="none" w:sz="0" w:space="0" w:color="auto"/>
        <w:bottom w:val="none" w:sz="0" w:space="0" w:color="auto"/>
        <w:right w:val="none" w:sz="0" w:space="0" w:color="auto"/>
      </w:divBdr>
    </w:div>
    <w:div w:id="170222558">
      <w:marLeft w:val="0"/>
      <w:marRight w:val="0"/>
      <w:marTop w:val="0"/>
      <w:marBottom w:val="0"/>
      <w:divBdr>
        <w:top w:val="none" w:sz="0" w:space="0" w:color="auto"/>
        <w:left w:val="none" w:sz="0" w:space="0" w:color="auto"/>
        <w:bottom w:val="none" w:sz="0" w:space="0" w:color="auto"/>
        <w:right w:val="none" w:sz="0" w:space="0" w:color="auto"/>
      </w:divBdr>
    </w:div>
    <w:div w:id="170222569">
      <w:marLeft w:val="0"/>
      <w:marRight w:val="0"/>
      <w:marTop w:val="0"/>
      <w:marBottom w:val="0"/>
      <w:divBdr>
        <w:top w:val="none" w:sz="0" w:space="0" w:color="auto"/>
        <w:left w:val="none" w:sz="0" w:space="0" w:color="auto"/>
        <w:bottom w:val="none" w:sz="0" w:space="0" w:color="auto"/>
        <w:right w:val="none" w:sz="0" w:space="0" w:color="auto"/>
      </w:divBdr>
      <w:divsChild>
        <w:div w:id="170222447">
          <w:marLeft w:val="0"/>
          <w:marRight w:val="0"/>
          <w:marTop w:val="0"/>
          <w:marBottom w:val="0"/>
          <w:divBdr>
            <w:top w:val="none" w:sz="0" w:space="0" w:color="auto"/>
            <w:left w:val="none" w:sz="0" w:space="0" w:color="auto"/>
            <w:bottom w:val="none" w:sz="0" w:space="0" w:color="auto"/>
            <w:right w:val="none" w:sz="0" w:space="0" w:color="auto"/>
          </w:divBdr>
          <w:divsChild>
            <w:div w:id="170222337">
              <w:marLeft w:val="0"/>
              <w:marRight w:val="0"/>
              <w:marTop w:val="0"/>
              <w:marBottom w:val="0"/>
              <w:divBdr>
                <w:top w:val="none" w:sz="0" w:space="0" w:color="auto"/>
                <w:left w:val="none" w:sz="0" w:space="0" w:color="auto"/>
                <w:bottom w:val="none" w:sz="0" w:space="0" w:color="auto"/>
                <w:right w:val="none" w:sz="0" w:space="0" w:color="auto"/>
              </w:divBdr>
              <w:divsChild>
                <w:div w:id="170222592">
                  <w:marLeft w:val="0"/>
                  <w:marRight w:val="0"/>
                  <w:marTop w:val="0"/>
                  <w:marBottom w:val="0"/>
                  <w:divBdr>
                    <w:top w:val="none" w:sz="0" w:space="0" w:color="auto"/>
                    <w:left w:val="none" w:sz="0" w:space="0" w:color="auto"/>
                    <w:bottom w:val="none" w:sz="0" w:space="0" w:color="auto"/>
                    <w:right w:val="none" w:sz="0" w:space="0" w:color="auto"/>
                  </w:divBdr>
                  <w:divsChild>
                    <w:div w:id="170222305">
                      <w:marLeft w:val="0"/>
                      <w:marRight w:val="0"/>
                      <w:marTop w:val="0"/>
                      <w:marBottom w:val="0"/>
                      <w:divBdr>
                        <w:top w:val="none" w:sz="0" w:space="0" w:color="auto"/>
                        <w:left w:val="none" w:sz="0" w:space="0" w:color="auto"/>
                        <w:bottom w:val="none" w:sz="0" w:space="0" w:color="auto"/>
                        <w:right w:val="none" w:sz="0" w:space="0" w:color="auto"/>
                      </w:divBdr>
                      <w:divsChild>
                        <w:div w:id="170222331">
                          <w:marLeft w:val="0"/>
                          <w:marRight w:val="0"/>
                          <w:marTop w:val="0"/>
                          <w:marBottom w:val="0"/>
                          <w:divBdr>
                            <w:top w:val="none" w:sz="0" w:space="0" w:color="auto"/>
                            <w:left w:val="none" w:sz="0" w:space="0" w:color="auto"/>
                            <w:bottom w:val="none" w:sz="0" w:space="0" w:color="auto"/>
                            <w:right w:val="none" w:sz="0" w:space="0" w:color="auto"/>
                          </w:divBdr>
                        </w:div>
                      </w:divsChild>
                    </w:div>
                    <w:div w:id="170222343">
                      <w:marLeft w:val="0"/>
                      <w:marRight w:val="0"/>
                      <w:marTop w:val="0"/>
                      <w:marBottom w:val="0"/>
                      <w:divBdr>
                        <w:top w:val="none" w:sz="0" w:space="0" w:color="auto"/>
                        <w:left w:val="none" w:sz="0" w:space="0" w:color="auto"/>
                        <w:bottom w:val="none" w:sz="0" w:space="0" w:color="auto"/>
                        <w:right w:val="none" w:sz="0" w:space="0" w:color="auto"/>
                      </w:divBdr>
                      <w:divsChild>
                        <w:div w:id="170222484">
                          <w:marLeft w:val="0"/>
                          <w:marRight w:val="0"/>
                          <w:marTop w:val="0"/>
                          <w:marBottom w:val="0"/>
                          <w:divBdr>
                            <w:top w:val="none" w:sz="0" w:space="0" w:color="auto"/>
                            <w:left w:val="none" w:sz="0" w:space="0" w:color="auto"/>
                            <w:bottom w:val="none" w:sz="0" w:space="0" w:color="auto"/>
                            <w:right w:val="none" w:sz="0" w:space="0" w:color="auto"/>
                          </w:divBdr>
                        </w:div>
                      </w:divsChild>
                    </w:div>
                    <w:div w:id="170222407">
                      <w:marLeft w:val="0"/>
                      <w:marRight w:val="0"/>
                      <w:marTop w:val="0"/>
                      <w:marBottom w:val="0"/>
                      <w:divBdr>
                        <w:top w:val="none" w:sz="0" w:space="0" w:color="auto"/>
                        <w:left w:val="none" w:sz="0" w:space="0" w:color="auto"/>
                        <w:bottom w:val="none" w:sz="0" w:space="0" w:color="auto"/>
                        <w:right w:val="none" w:sz="0" w:space="0" w:color="auto"/>
                      </w:divBdr>
                      <w:divsChild>
                        <w:div w:id="170222544">
                          <w:marLeft w:val="0"/>
                          <w:marRight w:val="0"/>
                          <w:marTop w:val="0"/>
                          <w:marBottom w:val="0"/>
                          <w:divBdr>
                            <w:top w:val="none" w:sz="0" w:space="0" w:color="auto"/>
                            <w:left w:val="none" w:sz="0" w:space="0" w:color="auto"/>
                            <w:bottom w:val="none" w:sz="0" w:space="0" w:color="auto"/>
                            <w:right w:val="none" w:sz="0" w:space="0" w:color="auto"/>
                          </w:divBdr>
                        </w:div>
                      </w:divsChild>
                    </w:div>
                    <w:div w:id="170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406">
              <w:marLeft w:val="0"/>
              <w:marRight w:val="0"/>
              <w:marTop w:val="0"/>
              <w:marBottom w:val="0"/>
              <w:divBdr>
                <w:top w:val="none" w:sz="0" w:space="0" w:color="auto"/>
                <w:left w:val="none" w:sz="0" w:space="0" w:color="auto"/>
                <w:bottom w:val="none" w:sz="0" w:space="0" w:color="auto"/>
                <w:right w:val="none" w:sz="0" w:space="0" w:color="auto"/>
              </w:divBdr>
              <w:divsChild>
                <w:div w:id="170222431">
                  <w:marLeft w:val="0"/>
                  <w:marRight w:val="0"/>
                  <w:marTop w:val="0"/>
                  <w:marBottom w:val="0"/>
                  <w:divBdr>
                    <w:top w:val="none" w:sz="0" w:space="0" w:color="auto"/>
                    <w:left w:val="none" w:sz="0" w:space="0" w:color="auto"/>
                    <w:bottom w:val="none" w:sz="0" w:space="0" w:color="auto"/>
                    <w:right w:val="none" w:sz="0" w:space="0" w:color="auto"/>
                  </w:divBdr>
                  <w:divsChild>
                    <w:div w:id="170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10">
              <w:marLeft w:val="0"/>
              <w:marRight w:val="0"/>
              <w:marTop w:val="0"/>
              <w:marBottom w:val="0"/>
              <w:divBdr>
                <w:top w:val="none" w:sz="0" w:space="0" w:color="auto"/>
                <w:left w:val="none" w:sz="0" w:space="0" w:color="auto"/>
                <w:bottom w:val="none" w:sz="0" w:space="0" w:color="auto"/>
                <w:right w:val="none" w:sz="0" w:space="0" w:color="auto"/>
              </w:divBdr>
              <w:divsChild>
                <w:div w:id="170222498">
                  <w:marLeft w:val="0"/>
                  <w:marRight w:val="0"/>
                  <w:marTop w:val="0"/>
                  <w:marBottom w:val="0"/>
                  <w:divBdr>
                    <w:top w:val="none" w:sz="0" w:space="0" w:color="auto"/>
                    <w:left w:val="none" w:sz="0" w:space="0" w:color="auto"/>
                    <w:bottom w:val="none" w:sz="0" w:space="0" w:color="auto"/>
                    <w:right w:val="none" w:sz="0" w:space="0" w:color="auto"/>
                  </w:divBdr>
                  <w:divsChild>
                    <w:div w:id="1702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75">
              <w:marLeft w:val="0"/>
              <w:marRight w:val="0"/>
              <w:marTop w:val="0"/>
              <w:marBottom w:val="0"/>
              <w:divBdr>
                <w:top w:val="none" w:sz="0" w:space="0" w:color="auto"/>
                <w:left w:val="none" w:sz="0" w:space="0" w:color="auto"/>
                <w:bottom w:val="none" w:sz="0" w:space="0" w:color="auto"/>
                <w:right w:val="none" w:sz="0" w:space="0" w:color="auto"/>
              </w:divBdr>
            </w:div>
            <w:div w:id="170222589">
              <w:marLeft w:val="0"/>
              <w:marRight w:val="0"/>
              <w:marTop w:val="0"/>
              <w:marBottom w:val="0"/>
              <w:divBdr>
                <w:top w:val="none" w:sz="0" w:space="0" w:color="auto"/>
                <w:left w:val="none" w:sz="0" w:space="0" w:color="auto"/>
                <w:bottom w:val="none" w:sz="0" w:space="0" w:color="auto"/>
                <w:right w:val="none" w:sz="0" w:space="0" w:color="auto"/>
              </w:divBdr>
              <w:divsChild>
                <w:div w:id="170222273">
                  <w:marLeft w:val="0"/>
                  <w:marRight w:val="0"/>
                  <w:marTop w:val="0"/>
                  <w:marBottom w:val="0"/>
                  <w:divBdr>
                    <w:top w:val="none" w:sz="0" w:space="0" w:color="auto"/>
                    <w:left w:val="none" w:sz="0" w:space="0" w:color="auto"/>
                    <w:bottom w:val="none" w:sz="0" w:space="0" w:color="auto"/>
                    <w:right w:val="none" w:sz="0" w:space="0" w:color="auto"/>
                  </w:divBdr>
                  <w:divsChild>
                    <w:div w:id="170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95">
              <w:marLeft w:val="0"/>
              <w:marRight w:val="0"/>
              <w:marTop w:val="0"/>
              <w:marBottom w:val="0"/>
              <w:divBdr>
                <w:top w:val="none" w:sz="0" w:space="0" w:color="auto"/>
                <w:left w:val="none" w:sz="0" w:space="0" w:color="auto"/>
                <w:bottom w:val="none" w:sz="0" w:space="0" w:color="auto"/>
                <w:right w:val="none" w:sz="0" w:space="0" w:color="auto"/>
              </w:divBdr>
              <w:divsChild>
                <w:div w:id="170222573">
                  <w:marLeft w:val="0"/>
                  <w:marRight w:val="0"/>
                  <w:marTop w:val="0"/>
                  <w:marBottom w:val="0"/>
                  <w:divBdr>
                    <w:top w:val="none" w:sz="0" w:space="0" w:color="auto"/>
                    <w:left w:val="none" w:sz="0" w:space="0" w:color="auto"/>
                    <w:bottom w:val="none" w:sz="0" w:space="0" w:color="auto"/>
                    <w:right w:val="none" w:sz="0" w:space="0" w:color="auto"/>
                  </w:divBdr>
                  <w:divsChild>
                    <w:div w:id="170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2516">
          <w:marLeft w:val="0"/>
          <w:marRight w:val="0"/>
          <w:marTop w:val="0"/>
          <w:marBottom w:val="0"/>
          <w:divBdr>
            <w:top w:val="none" w:sz="0" w:space="0" w:color="auto"/>
            <w:left w:val="none" w:sz="0" w:space="0" w:color="auto"/>
            <w:bottom w:val="none" w:sz="0" w:space="0" w:color="auto"/>
            <w:right w:val="none" w:sz="0" w:space="0" w:color="auto"/>
          </w:divBdr>
          <w:divsChild>
            <w:div w:id="170222496">
              <w:marLeft w:val="0"/>
              <w:marRight w:val="0"/>
              <w:marTop w:val="0"/>
              <w:marBottom w:val="0"/>
              <w:divBdr>
                <w:top w:val="none" w:sz="0" w:space="0" w:color="auto"/>
                <w:left w:val="none" w:sz="0" w:space="0" w:color="auto"/>
                <w:bottom w:val="none" w:sz="0" w:space="0" w:color="auto"/>
                <w:right w:val="none" w:sz="0" w:space="0" w:color="auto"/>
              </w:divBdr>
            </w:div>
          </w:divsChild>
        </w:div>
        <w:div w:id="170222541">
          <w:marLeft w:val="0"/>
          <w:marRight w:val="0"/>
          <w:marTop w:val="0"/>
          <w:marBottom w:val="0"/>
          <w:divBdr>
            <w:top w:val="none" w:sz="0" w:space="0" w:color="auto"/>
            <w:left w:val="none" w:sz="0" w:space="0" w:color="auto"/>
            <w:bottom w:val="none" w:sz="0" w:space="0" w:color="auto"/>
            <w:right w:val="none" w:sz="0" w:space="0" w:color="auto"/>
          </w:divBdr>
          <w:divsChild>
            <w:div w:id="1702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2572">
      <w:marLeft w:val="0"/>
      <w:marRight w:val="0"/>
      <w:marTop w:val="0"/>
      <w:marBottom w:val="0"/>
      <w:divBdr>
        <w:top w:val="none" w:sz="0" w:space="0" w:color="auto"/>
        <w:left w:val="none" w:sz="0" w:space="0" w:color="auto"/>
        <w:bottom w:val="none" w:sz="0" w:space="0" w:color="auto"/>
        <w:right w:val="none" w:sz="0" w:space="0" w:color="auto"/>
      </w:divBdr>
      <w:divsChild>
        <w:div w:id="170222501">
          <w:marLeft w:val="0"/>
          <w:marRight w:val="0"/>
          <w:marTop w:val="0"/>
          <w:marBottom w:val="0"/>
          <w:divBdr>
            <w:top w:val="none" w:sz="0" w:space="0" w:color="auto"/>
            <w:left w:val="none" w:sz="0" w:space="0" w:color="auto"/>
            <w:bottom w:val="none" w:sz="0" w:space="0" w:color="auto"/>
            <w:right w:val="none" w:sz="0" w:space="0" w:color="auto"/>
          </w:divBdr>
        </w:div>
      </w:divsChild>
    </w:div>
    <w:div w:id="170222577">
      <w:marLeft w:val="0"/>
      <w:marRight w:val="0"/>
      <w:marTop w:val="0"/>
      <w:marBottom w:val="0"/>
      <w:divBdr>
        <w:top w:val="none" w:sz="0" w:space="0" w:color="auto"/>
        <w:left w:val="none" w:sz="0" w:space="0" w:color="auto"/>
        <w:bottom w:val="none" w:sz="0" w:space="0" w:color="auto"/>
        <w:right w:val="none" w:sz="0" w:space="0" w:color="auto"/>
      </w:divBdr>
    </w:div>
    <w:div w:id="170222585">
      <w:marLeft w:val="0"/>
      <w:marRight w:val="0"/>
      <w:marTop w:val="0"/>
      <w:marBottom w:val="0"/>
      <w:divBdr>
        <w:top w:val="none" w:sz="0" w:space="0" w:color="auto"/>
        <w:left w:val="none" w:sz="0" w:space="0" w:color="auto"/>
        <w:bottom w:val="none" w:sz="0" w:space="0" w:color="auto"/>
        <w:right w:val="none" w:sz="0" w:space="0" w:color="auto"/>
      </w:divBdr>
      <w:divsChild>
        <w:div w:id="170222266">
          <w:marLeft w:val="0"/>
          <w:marRight w:val="0"/>
          <w:marTop w:val="0"/>
          <w:marBottom w:val="0"/>
          <w:divBdr>
            <w:top w:val="none" w:sz="0" w:space="0" w:color="auto"/>
            <w:left w:val="none" w:sz="0" w:space="0" w:color="auto"/>
            <w:bottom w:val="none" w:sz="0" w:space="0" w:color="auto"/>
            <w:right w:val="none" w:sz="0" w:space="0" w:color="auto"/>
          </w:divBdr>
        </w:div>
        <w:div w:id="170222267">
          <w:marLeft w:val="0"/>
          <w:marRight w:val="0"/>
          <w:marTop w:val="0"/>
          <w:marBottom w:val="0"/>
          <w:divBdr>
            <w:top w:val="none" w:sz="0" w:space="0" w:color="auto"/>
            <w:left w:val="none" w:sz="0" w:space="0" w:color="auto"/>
            <w:bottom w:val="none" w:sz="0" w:space="0" w:color="auto"/>
            <w:right w:val="none" w:sz="0" w:space="0" w:color="auto"/>
          </w:divBdr>
        </w:div>
        <w:div w:id="170222268">
          <w:marLeft w:val="0"/>
          <w:marRight w:val="0"/>
          <w:marTop w:val="0"/>
          <w:marBottom w:val="0"/>
          <w:divBdr>
            <w:top w:val="none" w:sz="0" w:space="0" w:color="auto"/>
            <w:left w:val="none" w:sz="0" w:space="0" w:color="auto"/>
            <w:bottom w:val="none" w:sz="0" w:space="0" w:color="auto"/>
            <w:right w:val="none" w:sz="0" w:space="0" w:color="auto"/>
          </w:divBdr>
        </w:div>
        <w:div w:id="170222272">
          <w:marLeft w:val="0"/>
          <w:marRight w:val="0"/>
          <w:marTop w:val="0"/>
          <w:marBottom w:val="0"/>
          <w:divBdr>
            <w:top w:val="none" w:sz="0" w:space="0" w:color="auto"/>
            <w:left w:val="none" w:sz="0" w:space="0" w:color="auto"/>
            <w:bottom w:val="none" w:sz="0" w:space="0" w:color="auto"/>
            <w:right w:val="none" w:sz="0" w:space="0" w:color="auto"/>
          </w:divBdr>
        </w:div>
        <w:div w:id="170222274">
          <w:marLeft w:val="0"/>
          <w:marRight w:val="0"/>
          <w:marTop w:val="0"/>
          <w:marBottom w:val="0"/>
          <w:divBdr>
            <w:top w:val="none" w:sz="0" w:space="0" w:color="auto"/>
            <w:left w:val="none" w:sz="0" w:space="0" w:color="auto"/>
            <w:bottom w:val="none" w:sz="0" w:space="0" w:color="auto"/>
            <w:right w:val="none" w:sz="0" w:space="0" w:color="auto"/>
          </w:divBdr>
        </w:div>
        <w:div w:id="170222276">
          <w:marLeft w:val="0"/>
          <w:marRight w:val="0"/>
          <w:marTop w:val="0"/>
          <w:marBottom w:val="0"/>
          <w:divBdr>
            <w:top w:val="none" w:sz="0" w:space="0" w:color="auto"/>
            <w:left w:val="none" w:sz="0" w:space="0" w:color="auto"/>
            <w:bottom w:val="none" w:sz="0" w:space="0" w:color="auto"/>
            <w:right w:val="none" w:sz="0" w:space="0" w:color="auto"/>
          </w:divBdr>
        </w:div>
        <w:div w:id="170222278">
          <w:marLeft w:val="0"/>
          <w:marRight w:val="0"/>
          <w:marTop w:val="0"/>
          <w:marBottom w:val="0"/>
          <w:divBdr>
            <w:top w:val="none" w:sz="0" w:space="0" w:color="auto"/>
            <w:left w:val="none" w:sz="0" w:space="0" w:color="auto"/>
            <w:bottom w:val="none" w:sz="0" w:space="0" w:color="auto"/>
            <w:right w:val="none" w:sz="0" w:space="0" w:color="auto"/>
          </w:divBdr>
        </w:div>
        <w:div w:id="170222280">
          <w:marLeft w:val="0"/>
          <w:marRight w:val="0"/>
          <w:marTop w:val="0"/>
          <w:marBottom w:val="0"/>
          <w:divBdr>
            <w:top w:val="none" w:sz="0" w:space="0" w:color="auto"/>
            <w:left w:val="none" w:sz="0" w:space="0" w:color="auto"/>
            <w:bottom w:val="none" w:sz="0" w:space="0" w:color="auto"/>
            <w:right w:val="none" w:sz="0" w:space="0" w:color="auto"/>
          </w:divBdr>
        </w:div>
        <w:div w:id="170222283">
          <w:marLeft w:val="0"/>
          <w:marRight w:val="0"/>
          <w:marTop w:val="0"/>
          <w:marBottom w:val="0"/>
          <w:divBdr>
            <w:top w:val="none" w:sz="0" w:space="0" w:color="auto"/>
            <w:left w:val="none" w:sz="0" w:space="0" w:color="auto"/>
            <w:bottom w:val="none" w:sz="0" w:space="0" w:color="auto"/>
            <w:right w:val="none" w:sz="0" w:space="0" w:color="auto"/>
          </w:divBdr>
        </w:div>
        <w:div w:id="170222287">
          <w:marLeft w:val="0"/>
          <w:marRight w:val="0"/>
          <w:marTop w:val="0"/>
          <w:marBottom w:val="0"/>
          <w:divBdr>
            <w:top w:val="none" w:sz="0" w:space="0" w:color="auto"/>
            <w:left w:val="none" w:sz="0" w:space="0" w:color="auto"/>
            <w:bottom w:val="none" w:sz="0" w:space="0" w:color="auto"/>
            <w:right w:val="none" w:sz="0" w:space="0" w:color="auto"/>
          </w:divBdr>
        </w:div>
        <w:div w:id="170222290">
          <w:marLeft w:val="0"/>
          <w:marRight w:val="0"/>
          <w:marTop w:val="0"/>
          <w:marBottom w:val="0"/>
          <w:divBdr>
            <w:top w:val="none" w:sz="0" w:space="0" w:color="auto"/>
            <w:left w:val="none" w:sz="0" w:space="0" w:color="auto"/>
            <w:bottom w:val="none" w:sz="0" w:space="0" w:color="auto"/>
            <w:right w:val="none" w:sz="0" w:space="0" w:color="auto"/>
          </w:divBdr>
        </w:div>
        <w:div w:id="170222291">
          <w:marLeft w:val="0"/>
          <w:marRight w:val="0"/>
          <w:marTop w:val="0"/>
          <w:marBottom w:val="0"/>
          <w:divBdr>
            <w:top w:val="none" w:sz="0" w:space="0" w:color="auto"/>
            <w:left w:val="none" w:sz="0" w:space="0" w:color="auto"/>
            <w:bottom w:val="none" w:sz="0" w:space="0" w:color="auto"/>
            <w:right w:val="none" w:sz="0" w:space="0" w:color="auto"/>
          </w:divBdr>
        </w:div>
        <w:div w:id="170222294">
          <w:marLeft w:val="0"/>
          <w:marRight w:val="0"/>
          <w:marTop w:val="0"/>
          <w:marBottom w:val="0"/>
          <w:divBdr>
            <w:top w:val="none" w:sz="0" w:space="0" w:color="auto"/>
            <w:left w:val="none" w:sz="0" w:space="0" w:color="auto"/>
            <w:bottom w:val="none" w:sz="0" w:space="0" w:color="auto"/>
            <w:right w:val="none" w:sz="0" w:space="0" w:color="auto"/>
          </w:divBdr>
        </w:div>
        <w:div w:id="170222297">
          <w:marLeft w:val="0"/>
          <w:marRight w:val="0"/>
          <w:marTop w:val="0"/>
          <w:marBottom w:val="0"/>
          <w:divBdr>
            <w:top w:val="none" w:sz="0" w:space="0" w:color="auto"/>
            <w:left w:val="none" w:sz="0" w:space="0" w:color="auto"/>
            <w:bottom w:val="none" w:sz="0" w:space="0" w:color="auto"/>
            <w:right w:val="none" w:sz="0" w:space="0" w:color="auto"/>
          </w:divBdr>
        </w:div>
        <w:div w:id="170222299">
          <w:marLeft w:val="0"/>
          <w:marRight w:val="0"/>
          <w:marTop w:val="0"/>
          <w:marBottom w:val="0"/>
          <w:divBdr>
            <w:top w:val="none" w:sz="0" w:space="0" w:color="auto"/>
            <w:left w:val="none" w:sz="0" w:space="0" w:color="auto"/>
            <w:bottom w:val="none" w:sz="0" w:space="0" w:color="auto"/>
            <w:right w:val="none" w:sz="0" w:space="0" w:color="auto"/>
          </w:divBdr>
        </w:div>
        <w:div w:id="170222302">
          <w:marLeft w:val="0"/>
          <w:marRight w:val="0"/>
          <w:marTop w:val="0"/>
          <w:marBottom w:val="0"/>
          <w:divBdr>
            <w:top w:val="none" w:sz="0" w:space="0" w:color="auto"/>
            <w:left w:val="none" w:sz="0" w:space="0" w:color="auto"/>
            <w:bottom w:val="none" w:sz="0" w:space="0" w:color="auto"/>
            <w:right w:val="none" w:sz="0" w:space="0" w:color="auto"/>
          </w:divBdr>
        </w:div>
        <w:div w:id="170222306">
          <w:marLeft w:val="0"/>
          <w:marRight w:val="0"/>
          <w:marTop w:val="0"/>
          <w:marBottom w:val="0"/>
          <w:divBdr>
            <w:top w:val="none" w:sz="0" w:space="0" w:color="auto"/>
            <w:left w:val="none" w:sz="0" w:space="0" w:color="auto"/>
            <w:bottom w:val="none" w:sz="0" w:space="0" w:color="auto"/>
            <w:right w:val="none" w:sz="0" w:space="0" w:color="auto"/>
          </w:divBdr>
        </w:div>
        <w:div w:id="170222309">
          <w:marLeft w:val="0"/>
          <w:marRight w:val="0"/>
          <w:marTop w:val="0"/>
          <w:marBottom w:val="0"/>
          <w:divBdr>
            <w:top w:val="none" w:sz="0" w:space="0" w:color="auto"/>
            <w:left w:val="none" w:sz="0" w:space="0" w:color="auto"/>
            <w:bottom w:val="none" w:sz="0" w:space="0" w:color="auto"/>
            <w:right w:val="none" w:sz="0" w:space="0" w:color="auto"/>
          </w:divBdr>
        </w:div>
        <w:div w:id="170222320">
          <w:marLeft w:val="0"/>
          <w:marRight w:val="0"/>
          <w:marTop w:val="0"/>
          <w:marBottom w:val="0"/>
          <w:divBdr>
            <w:top w:val="none" w:sz="0" w:space="0" w:color="auto"/>
            <w:left w:val="none" w:sz="0" w:space="0" w:color="auto"/>
            <w:bottom w:val="none" w:sz="0" w:space="0" w:color="auto"/>
            <w:right w:val="none" w:sz="0" w:space="0" w:color="auto"/>
          </w:divBdr>
        </w:div>
        <w:div w:id="170222321">
          <w:marLeft w:val="0"/>
          <w:marRight w:val="0"/>
          <w:marTop w:val="0"/>
          <w:marBottom w:val="0"/>
          <w:divBdr>
            <w:top w:val="none" w:sz="0" w:space="0" w:color="auto"/>
            <w:left w:val="none" w:sz="0" w:space="0" w:color="auto"/>
            <w:bottom w:val="none" w:sz="0" w:space="0" w:color="auto"/>
            <w:right w:val="none" w:sz="0" w:space="0" w:color="auto"/>
          </w:divBdr>
        </w:div>
        <w:div w:id="170222322">
          <w:marLeft w:val="0"/>
          <w:marRight w:val="0"/>
          <w:marTop w:val="0"/>
          <w:marBottom w:val="0"/>
          <w:divBdr>
            <w:top w:val="none" w:sz="0" w:space="0" w:color="auto"/>
            <w:left w:val="none" w:sz="0" w:space="0" w:color="auto"/>
            <w:bottom w:val="none" w:sz="0" w:space="0" w:color="auto"/>
            <w:right w:val="none" w:sz="0" w:space="0" w:color="auto"/>
          </w:divBdr>
        </w:div>
        <w:div w:id="170222325">
          <w:marLeft w:val="0"/>
          <w:marRight w:val="0"/>
          <w:marTop w:val="0"/>
          <w:marBottom w:val="0"/>
          <w:divBdr>
            <w:top w:val="none" w:sz="0" w:space="0" w:color="auto"/>
            <w:left w:val="none" w:sz="0" w:space="0" w:color="auto"/>
            <w:bottom w:val="none" w:sz="0" w:space="0" w:color="auto"/>
            <w:right w:val="none" w:sz="0" w:space="0" w:color="auto"/>
          </w:divBdr>
        </w:div>
        <w:div w:id="170222326">
          <w:marLeft w:val="0"/>
          <w:marRight w:val="0"/>
          <w:marTop w:val="0"/>
          <w:marBottom w:val="0"/>
          <w:divBdr>
            <w:top w:val="none" w:sz="0" w:space="0" w:color="auto"/>
            <w:left w:val="none" w:sz="0" w:space="0" w:color="auto"/>
            <w:bottom w:val="none" w:sz="0" w:space="0" w:color="auto"/>
            <w:right w:val="none" w:sz="0" w:space="0" w:color="auto"/>
          </w:divBdr>
        </w:div>
        <w:div w:id="170222330">
          <w:marLeft w:val="0"/>
          <w:marRight w:val="0"/>
          <w:marTop w:val="0"/>
          <w:marBottom w:val="0"/>
          <w:divBdr>
            <w:top w:val="none" w:sz="0" w:space="0" w:color="auto"/>
            <w:left w:val="none" w:sz="0" w:space="0" w:color="auto"/>
            <w:bottom w:val="none" w:sz="0" w:space="0" w:color="auto"/>
            <w:right w:val="none" w:sz="0" w:space="0" w:color="auto"/>
          </w:divBdr>
        </w:div>
        <w:div w:id="170222333">
          <w:marLeft w:val="0"/>
          <w:marRight w:val="0"/>
          <w:marTop w:val="0"/>
          <w:marBottom w:val="0"/>
          <w:divBdr>
            <w:top w:val="none" w:sz="0" w:space="0" w:color="auto"/>
            <w:left w:val="none" w:sz="0" w:space="0" w:color="auto"/>
            <w:bottom w:val="none" w:sz="0" w:space="0" w:color="auto"/>
            <w:right w:val="none" w:sz="0" w:space="0" w:color="auto"/>
          </w:divBdr>
        </w:div>
        <w:div w:id="170222334">
          <w:marLeft w:val="0"/>
          <w:marRight w:val="0"/>
          <w:marTop w:val="0"/>
          <w:marBottom w:val="0"/>
          <w:divBdr>
            <w:top w:val="none" w:sz="0" w:space="0" w:color="auto"/>
            <w:left w:val="none" w:sz="0" w:space="0" w:color="auto"/>
            <w:bottom w:val="none" w:sz="0" w:space="0" w:color="auto"/>
            <w:right w:val="none" w:sz="0" w:space="0" w:color="auto"/>
          </w:divBdr>
        </w:div>
        <w:div w:id="170222335">
          <w:marLeft w:val="0"/>
          <w:marRight w:val="0"/>
          <w:marTop w:val="0"/>
          <w:marBottom w:val="0"/>
          <w:divBdr>
            <w:top w:val="none" w:sz="0" w:space="0" w:color="auto"/>
            <w:left w:val="none" w:sz="0" w:space="0" w:color="auto"/>
            <w:bottom w:val="none" w:sz="0" w:space="0" w:color="auto"/>
            <w:right w:val="none" w:sz="0" w:space="0" w:color="auto"/>
          </w:divBdr>
        </w:div>
        <w:div w:id="170222336">
          <w:marLeft w:val="0"/>
          <w:marRight w:val="0"/>
          <w:marTop w:val="0"/>
          <w:marBottom w:val="0"/>
          <w:divBdr>
            <w:top w:val="none" w:sz="0" w:space="0" w:color="auto"/>
            <w:left w:val="none" w:sz="0" w:space="0" w:color="auto"/>
            <w:bottom w:val="none" w:sz="0" w:space="0" w:color="auto"/>
            <w:right w:val="none" w:sz="0" w:space="0" w:color="auto"/>
          </w:divBdr>
        </w:div>
        <w:div w:id="170222339">
          <w:marLeft w:val="0"/>
          <w:marRight w:val="0"/>
          <w:marTop w:val="0"/>
          <w:marBottom w:val="0"/>
          <w:divBdr>
            <w:top w:val="none" w:sz="0" w:space="0" w:color="auto"/>
            <w:left w:val="none" w:sz="0" w:space="0" w:color="auto"/>
            <w:bottom w:val="none" w:sz="0" w:space="0" w:color="auto"/>
            <w:right w:val="none" w:sz="0" w:space="0" w:color="auto"/>
          </w:divBdr>
        </w:div>
        <w:div w:id="170222340">
          <w:marLeft w:val="0"/>
          <w:marRight w:val="0"/>
          <w:marTop w:val="0"/>
          <w:marBottom w:val="0"/>
          <w:divBdr>
            <w:top w:val="none" w:sz="0" w:space="0" w:color="auto"/>
            <w:left w:val="none" w:sz="0" w:space="0" w:color="auto"/>
            <w:bottom w:val="none" w:sz="0" w:space="0" w:color="auto"/>
            <w:right w:val="none" w:sz="0" w:space="0" w:color="auto"/>
          </w:divBdr>
        </w:div>
        <w:div w:id="170222341">
          <w:marLeft w:val="0"/>
          <w:marRight w:val="0"/>
          <w:marTop w:val="0"/>
          <w:marBottom w:val="0"/>
          <w:divBdr>
            <w:top w:val="none" w:sz="0" w:space="0" w:color="auto"/>
            <w:left w:val="none" w:sz="0" w:space="0" w:color="auto"/>
            <w:bottom w:val="none" w:sz="0" w:space="0" w:color="auto"/>
            <w:right w:val="none" w:sz="0" w:space="0" w:color="auto"/>
          </w:divBdr>
        </w:div>
        <w:div w:id="170222344">
          <w:marLeft w:val="0"/>
          <w:marRight w:val="0"/>
          <w:marTop w:val="0"/>
          <w:marBottom w:val="0"/>
          <w:divBdr>
            <w:top w:val="none" w:sz="0" w:space="0" w:color="auto"/>
            <w:left w:val="none" w:sz="0" w:space="0" w:color="auto"/>
            <w:bottom w:val="none" w:sz="0" w:space="0" w:color="auto"/>
            <w:right w:val="none" w:sz="0" w:space="0" w:color="auto"/>
          </w:divBdr>
        </w:div>
        <w:div w:id="170222345">
          <w:marLeft w:val="0"/>
          <w:marRight w:val="0"/>
          <w:marTop w:val="0"/>
          <w:marBottom w:val="0"/>
          <w:divBdr>
            <w:top w:val="none" w:sz="0" w:space="0" w:color="auto"/>
            <w:left w:val="none" w:sz="0" w:space="0" w:color="auto"/>
            <w:bottom w:val="none" w:sz="0" w:space="0" w:color="auto"/>
            <w:right w:val="none" w:sz="0" w:space="0" w:color="auto"/>
          </w:divBdr>
        </w:div>
        <w:div w:id="170222346">
          <w:marLeft w:val="0"/>
          <w:marRight w:val="0"/>
          <w:marTop w:val="0"/>
          <w:marBottom w:val="0"/>
          <w:divBdr>
            <w:top w:val="none" w:sz="0" w:space="0" w:color="auto"/>
            <w:left w:val="none" w:sz="0" w:space="0" w:color="auto"/>
            <w:bottom w:val="none" w:sz="0" w:space="0" w:color="auto"/>
            <w:right w:val="none" w:sz="0" w:space="0" w:color="auto"/>
          </w:divBdr>
        </w:div>
        <w:div w:id="170222349">
          <w:marLeft w:val="0"/>
          <w:marRight w:val="0"/>
          <w:marTop w:val="0"/>
          <w:marBottom w:val="0"/>
          <w:divBdr>
            <w:top w:val="none" w:sz="0" w:space="0" w:color="auto"/>
            <w:left w:val="none" w:sz="0" w:space="0" w:color="auto"/>
            <w:bottom w:val="none" w:sz="0" w:space="0" w:color="auto"/>
            <w:right w:val="none" w:sz="0" w:space="0" w:color="auto"/>
          </w:divBdr>
        </w:div>
        <w:div w:id="170222353">
          <w:marLeft w:val="0"/>
          <w:marRight w:val="0"/>
          <w:marTop w:val="0"/>
          <w:marBottom w:val="0"/>
          <w:divBdr>
            <w:top w:val="none" w:sz="0" w:space="0" w:color="auto"/>
            <w:left w:val="none" w:sz="0" w:space="0" w:color="auto"/>
            <w:bottom w:val="none" w:sz="0" w:space="0" w:color="auto"/>
            <w:right w:val="none" w:sz="0" w:space="0" w:color="auto"/>
          </w:divBdr>
        </w:div>
        <w:div w:id="170222359">
          <w:marLeft w:val="0"/>
          <w:marRight w:val="0"/>
          <w:marTop w:val="0"/>
          <w:marBottom w:val="0"/>
          <w:divBdr>
            <w:top w:val="none" w:sz="0" w:space="0" w:color="auto"/>
            <w:left w:val="none" w:sz="0" w:space="0" w:color="auto"/>
            <w:bottom w:val="none" w:sz="0" w:space="0" w:color="auto"/>
            <w:right w:val="none" w:sz="0" w:space="0" w:color="auto"/>
          </w:divBdr>
        </w:div>
        <w:div w:id="170222363">
          <w:marLeft w:val="0"/>
          <w:marRight w:val="0"/>
          <w:marTop w:val="0"/>
          <w:marBottom w:val="0"/>
          <w:divBdr>
            <w:top w:val="none" w:sz="0" w:space="0" w:color="auto"/>
            <w:left w:val="none" w:sz="0" w:space="0" w:color="auto"/>
            <w:bottom w:val="none" w:sz="0" w:space="0" w:color="auto"/>
            <w:right w:val="none" w:sz="0" w:space="0" w:color="auto"/>
          </w:divBdr>
        </w:div>
        <w:div w:id="170222366">
          <w:marLeft w:val="0"/>
          <w:marRight w:val="0"/>
          <w:marTop w:val="0"/>
          <w:marBottom w:val="0"/>
          <w:divBdr>
            <w:top w:val="none" w:sz="0" w:space="0" w:color="auto"/>
            <w:left w:val="none" w:sz="0" w:space="0" w:color="auto"/>
            <w:bottom w:val="none" w:sz="0" w:space="0" w:color="auto"/>
            <w:right w:val="none" w:sz="0" w:space="0" w:color="auto"/>
          </w:divBdr>
        </w:div>
        <w:div w:id="170222367">
          <w:marLeft w:val="0"/>
          <w:marRight w:val="0"/>
          <w:marTop w:val="0"/>
          <w:marBottom w:val="0"/>
          <w:divBdr>
            <w:top w:val="none" w:sz="0" w:space="0" w:color="auto"/>
            <w:left w:val="none" w:sz="0" w:space="0" w:color="auto"/>
            <w:bottom w:val="none" w:sz="0" w:space="0" w:color="auto"/>
            <w:right w:val="none" w:sz="0" w:space="0" w:color="auto"/>
          </w:divBdr>
        </w:div>
        <w:div w:id="170222368">
          <w:marLeft w:val="0"/>
          <w:marRight w:val="0"/>
          <w:marTop w:val="0"/>
          <w:marBottom w:val="0"/>
          <w:divBdr>
            <w:top w:val="none" w:sz="0" w:space="0" w:color="auto"/>
            <w:left w:val="none" w:sz="0" w:space="0" w:color="auto"/>
            <w:bottom w:val="none" w:sz="0" w:space="0" w:color="auto"/>
            <w:right w:val="none" w:sz="0" w:space="0" w:color="auto"/>
          </w:divBdr>
        </w:div>
        <w:div w:id="170222371">
          <w:marLeft w:val="0"/>
          <w:marRight w:val="0"/>
          <w:marTop w:val="0"/>
          <w:marBottom w:val="0"/>
          <w:divBdr>
            <w:top w:val="none" w:sz="0" w:space="0" w:color="auto"/>
            <w:left w:val="none" w:sz="0" w:space="0" w:color="auto"/>
            <w:bottom w:val="none" w:sz="0" w:space="0" w:color="auto"/>
            <w:right w:val="none" w:sz="0" w:space="0" w:color="auto"/>
          </w:divBdr>
        </w:div>
        <w:div w:id="170222372">
          <w:marLeft w:val="0"/>
          <w:marRight w:val="0"/>
          <w:marTop w:val="0"/>
          <w:marBottom w:val="0"/>
          <w:divBdr>
            <w:top w:val="none" w:sz="0" w:space="0" w:color="auto"/>
            <w:left w:val="none" w:sz="0" w:space="0" w:color="auto"/>
            <w:bottom w:val="none" w:sz="0" w:space="0" w:color="auto"/>
            <w:right w:val="none" w:sz="0" w:space="0" w:color="auto"/>
          </w:divBdr>
        </w:div>
        <w:div w:id="170222373">
          <w:marLeft w:val="0"/>
          <w:marRight w:val="0"/>
          <w:marTop w:val="0"/>
          <w:marBottom w:val="0"/>
          <w:divBdr>
            <w:top w:val="none" w:sz="0" w:space="0" w:color="auto"/>
            <w:left w:val="none" w:sz="0" w:space="0" w:color="auto"/>
            <w:bottom w:val="none" w:sz="0" w:space="0" w:color="auto"/>
            <w:right w:val="none" w:sz="0" w:space="0" w:color="auto"/>
          </w:divBdr>
        </w:div>
        <w:div w:id="170222374">
          <w:marLeft w:val="0"/>
          <w:marRight w:val="0"/>
          <w:marTop w:val="0"/>
          <w:marBottom w:val="0"/>
          <w:divBdr>
            <w:top w:val="none" w:sz="0" w:space="0" w:color="auto"/>
            <w:left w:val="none" w:sz="0" w:space="0" w:color="auto"/>
            <w:bottom w:val="none" w:sz="0" w:space="0" w:color="auto"/>
            <w:right w:val="none" w:sz="0" w:space="0" w:color="auto"/>
          </w:divBdr>
        </w:div>
        <w:div w:id="170222375">
          <w:marLeft w:val="0"/>
          <w:marRight w:val="0"/>
          <w:marTop w:val="0"/>
          <w:marBottom w:val="0"/>
          <w:divBdr>
            <w:top w:val="none" w:sz="0" w:space="0" w:color="auto"/>
            <w:left w:val="none" w:sz="0" w:space="0" w:color="auto"/>
            <w:bottom w:val="none" w:sz="0" w:space="0" w:color="auto"/>
            <w:right w:val="none" w:sz="0" w:space="0" w:color="auto"/>
          </w:divBdr>
        </w:div>
        <w:div w:id="170222376">
          <w:marLeft w:val="0"/>
          <w:marRight w:val="0"/>
          <w:marTop w:val="0"/>
          <w:marBottom w:val="0"/>
          <w:divBdr>
            <w:top w:val="none" w:sz="0" w:space="0" w:color="auto"/>
            <w:left w:val="none" w:sz="0" w:space="0" w:color="auto"/>
            <w:bottom w:val="none" w:sz="0" w:space="0" w:color="auto"/>
            <w:right w:val="none" w:sz="0" w:space="0" w:color="auto"/>
          </w:divBdr>
        </w:div>
        <w:div w:id="170222377">
          <w:marLeft w:val="0"/>
          <w:marRight w:val="0"/>
          <w:marTop w:val="0"/>
          <w:marBottom w:val="0"/>
          <w:divBdr>
            <w:top w:val="none" w:sz="0" w:space="0" w:color="auto"/>
            <w:left w:val="none" w:sz="0" w:space="0" w:color="auto"/>
            <w:bottom w:val="none" w:sz="0" w:space="0" w:color="auto"/>
            <w:right w:val="none" w:sz="0" w:space="0" w:color="auto"/>
          </w:divBdr>
        </w:div>
        <w:div w:id="170222378">
          <w:marLeft w:val="0"/>
          <w:marRight w:val="0"/>
          <w:marTop w:val="0"/>
          <w:marBottom w:val="0"/>
          <w:divBdr>
            <w:top w:val="none" w:sz="0" w:space="0" w:color="auto"/>
            <w:left w:val="none" w:sz="0" w:space="0" w:color="auto"/>
            <w:bottom w:val="none" w:sz="0" w:space="0" w:color="auto"/>
            <w:right w:val="none" w:sz="0" w:space="0" w:color="auto"/>
          </w:divBdr>
        </w:div>
        <w:div w:id="170222379">
          <w:marLeft w:val="0"/>
          <w:marRight w:val="0"/>
          <w:marTop w:val="0"/>
          <w:marBottom w:val="0"/>
          <w:divBdr>
            <w:top w:val="none" w:sz="0" w:space="0" w:color="auto"/>
            <w:left w:val="none" w:sz="0" w:space="0" w:color="auto"/>
            <w:bottom w:val="none" w:sz="0" w:space="0" w:color="auto"/>
            <w:right w:val="none" w:sz="0" w:space="0" w:color="auto"/>
          </w:divBdr>
        </w:div>
        <w:div w:id="170222380">
          <w:marLeft w:val="0"/>
          <w:marRight w:val="0"/>
          <w:marTop w:val="0"/>
          <w:marBottom w:val="0"/>
          <w:divBdr>
            <w:top w:val="none" w:sz="0" w:space="0" w:color="auto"/>
            <w:left w:val="none" w:sz="0" w:space="0" w:color="auto"/>
            <w:bottom w:val="none" w:sz="0" w:space="0" w:color="auto"/>
            <w:right w:val="none" w:sz="0" w:space="0" w:color="auto"/>
          </w:divBdr>
        </w:div>
        <w:div w:id="170222381">
          <w:marLeft w:val="0"/>
          <w:marRight w:val="0"/>
          <w:marTop w:val="0"/>
          <w:marBottom w:val="0"/>
          <w:divBdr>
            <w:top w:val="none" w:sz="0" w:space="0" w:color="auto"/>
            <w:left w:val="none" w:sz="0" w:space="0" w:color="auto"/>
            <w:bottom w:val="none" w:sz="0" w:space="0" w:color="auto"/>
            <w:right w:val="none" w:sz="0" w:space="0" w:color="auto"/>
          </w:divBdr>
        </w:div>
        <w:div w:id="170222383">
          <w:marLeft w:val="0"/>
          <w:marRight w:val="0"/>
          <w:marTop w:val="0"/>
          <w:marBottom w:val="0"/>
          <w:divBdr>
            <w:top w:val="none" w:sz="0" w:space="0" w:color="auto"/>
            <w:left w:val="none" w:sz="0" w:space="0" w:color="auto"/>
            <w:bottom w:val="none" w:sz="0" w:space="0" w:color="auto"/>
            <w:right w:val="none" w:sz="0" w:space="0" w:color="auto"/>
          </w:divBdr>
        </w:div>
        <w:div w:id="170222384">
          <w:marLeft w:val="0"/>
          <w:marRight w:val="0"/>
          <w:marTop w:val="0"/>
          <w:marBottom w:val="0"/>
          <w:divBdr>
            <w:top w:val="none" w:sz="0" w:space="0" w:color="auto"/>
            <w:left w:val="none" w:sz="0" w:space="0" w:color="auto"/>
            <w:bottom w:val="none" w:sz="0" w:space="0" w:color="auto"/>
            <w:right w:val="none" w:sz="0" w:space="0" w:color="auto"/>
          </w:divBdr>
        </w:div>
        <w:div w:id="170222386">
          <w:marLeft w:val="0"/>
          <w:marRight w:val="0"/>
          <w:marTop w:val="0"/>
          <w:marBottom w:val="0"/>
          <w:divBdr>
            <w:top w:val="none" w:sz="0" w:space="0" w:color="auto"/>
            <w:left w:val="none" w:sz="0" w:space="0" w:color="auto"/>
            <w:bottom w:val="none" w:sz="0" w:space="0" w:color="auto"/>
            <w:right w:val="none" w:sz="0" w:space="0" w:color="auto"/>
          </w:divBdr>
        </w:div>
        <w:div w:id="170222387">
          <w:marLeft w:val="0"/>
          <w:marRight w:val="0"/>
          <w:marTop w:val="0"/>
          <w:marBottom w:val="0"/>
          <w:divBdr>
            <w:top w:val="none" w:sz="0" w:space="0" w:color="auto"/>
            <w:left w:val="none" w:sz="0" w:space="0" w:color="auto"/>
            <w:bottom w:val="none" w:sz="0" w:space="0" w:color="auto"/>
            <w:right w:val="none" w:sz="0" w:space="0" w:color="auto"/>
          </w:divBdr>
        </w:div>
        <w:div w:id="170222388">
          <w:marLeft w:val="0"/>
          <w:marRight w:val="0"/>
          <w:marTop w:val="0"/>
          <w:marBottom w:val="0"/>
          <w:divBdr>
            <w:top w:val="none" w:sz="0" w:space="0" w:color="auto"/>
            <w:left w:val="none" w:sz="0" w:space="0" w:color="auto"/>
            <w:bottom w:val="none" w:sz="0" w:space="0" w:color="auto"/>
            <w:right w:val="none" w:sz="0" w:space="0" w:color="auto"/>
          </w:divBdr>
        </w:div>
        <w:div w:id="170222390">
          <w:marLeft w:val="0"/>
          <w:marRight w:val="0"/>
          <w:marTop w:val="0"/>
          <w:marBottom w:val="0"/>
          <w:divBdr>
            <w:top w:val="none" w:sz="0" w:space="0" w:color="auto"/>
            <w:left w:val="none" w:sz="0" w:space="0" w:color="auto"/>
            <w:bottom w:val="none" w:sz="0" w:space="0" w:color="auto"/>
            <w:right w:val="none" w:sz="0" w:space="0" w:color="auto"/>
          </w:divBdr>
        </w:div>
        <w:div w:id="170222397">
          <w:marLeft w:val="0"/>
          <w:marRight w:val="0"/>
          <w:marTop w:val="0"/>
          <w:marBottom w:val="0"/>
          <w:divBdr>
            <w:top w:val="none" w:sz="0" w:space="0" w:color="auto"/>
            <w:left w:val="none" w:sz="0" w:space="0" w:color="auto"/>
            <w:bottom w:val="none" w:sz="0" w:space="0" w:color="auto"/>
            <w:right w:val="none" w:sz="0" w:space="0" w:color="auto"/>
          </w:divBdr>
        </w:div>
        <w:div w:id="170222408">
          <w:marLeft w:val="0"/>
          <w:marRight w:val="0"/>
          <w:marTop w:val="0"/>
          <w:marBottom w:val="0"/>
          <w:divBdr>
            <w:top w:val="none" w:sz="0" w:space="0" w:color="auto"/>
            <w:left w:val="none" w:sz="0" w:space="0" w:color="auto"/>
            <w:bottom w:val="none" w:sz="0" w:space="0" w:color="auto"/>
            <w:right w:val="none" w:sz="0" w:space="0" w:color="auto"/>
          </w:divBdr>
        </w:div>
        <w:div w:id="170222410">
          <w:marLeft w:val="0"/>
          <w:marRight w:val="0"/>
          <w:marTop w:val="0"/>
          <w:marBottom w:val="0"/>
          <w:divBdr>
            <w:top w:val="none" w:sz="0" w:space="0" w:color="auto"/>
            <w:left w:val="none" w:sz="0" w:space="0" w:color="auto"/>
            <w:bottom w:val="none" w:sz="0" w:space="0" w:color="auto"/>
            <w:right w:val="none" w:sz="0" w:space="0" w:color="auto"/>
          </w:divBdr>
        </w:div>
        <w:div w:id="170222416">
          <w:marLeft w:val="0"/>
          <w:marRight w:val="0"/>
          <w:marTop w:val="0"/>
          <w:marBottom w:val="0"/>
          <w:divBdr>
            <w:top w:val="none" w:sz="0" w:space="0" w:color="auto"/>
            <w:left w:val="none" w:sz="0" w:space="0" w:color="auto"/>
            <w:bottom w:val="none" w:sz="0" w:space="0" w:color="auto"/>
            <w:right w:val="none" w:sz="0" w:space="0" w:color="auto"/>
          </w:divBdr>
        </w:div>
        <w:div w:id="170222420">
          <w:marLeft w:val="0"/>
          <w:marRight w:val="0"/>
          <w:marTop w:val="0"/>
          <w:marBottom w:val="0"/>
          <w:divBdr>
            <w:top w:val="none" w:sz="0" w:space="0" w:color="auto"/>
            <w:left w:val="none" w:sz="0" w:space="0" w:color="auto"/>
            <w:bottom w:val="none" w:sz="0" w:space="0" w:color="auto"/>
            <w:right w:val="none" w:sz="0" w:space="0" w:color="auto"/>
          </w:divBdr>
        </w:div>
        <w:div w:id="170222421">
          <w:marLeft w:val="0"/>
          <w:marRight w:val="0"/>
          <w:marTop w:val="0"/>
          <w:marBottom w:val="0"/>
          <w:divBdr>
            <w:top w:val="none" w:sz="0" w:space="0" w:color="auto"/>
            <w:left w:val="none" w:sz="0" w:space="0" w:color="auto"/>
            <w:bottom w:val="none" w:sz="0" w:space="0" w:color="auto"/>
            <w:right w:val="none" w:sz="0" w:space="0" w:color="auto"/>
          </w:divBdr>
        </w:div>
        <w:div w:id="170222422">
          <w:marLeft w:val="0"/>
          <w:marRight w:val="0"/>
          <w:marTop w:val="0"/>
          <w:marBottom w:val="0"/>
          <w:divBdr>
            <w:top w:val="none" w:sz="0" w:space="0" w:color="auto"/>
            <w:left w:val="none" w:sz="0" w:space="0" w:color="auto"/>
            <w:bottom w:val="none" w:sz="0" w:space="0" w:color="auto"/>
            <w:right w:val="none" w:sz="0" w:space="0" w:color="auto"/>
          </w:divBdr>
        </w:div>
        <w:div w:id="170222429">
          <w:marLeft w:val="0"/>
          <w:marRight w:val="0"/>
          <w:marTop w:val="0"/>
          <w:marBottom w:val="0"/>
          <w:divBdr>
            <w:top w:val="none" w:sz="0" w:space="0" w:color="auto"/>
            <w:left w:val="none" w:sz="0" w:space="0" w:color="auto"/>
            <w:bottom w:val="none" w:sz="0" w:space="0" w:color="auto"/>
            <w:right w:val="none" w:sz="0" w:space="0" w:color="auto"/>
          </w:divBdr>
        </w:div>
        <w:div w:id="170222430">
          <w:marLeft w:val="0"/>
          <w:marRight w:val="0"/>
          <w:marTop w:val="0"/>
          <w:marBottom w:val="0"/>
          <w:divBdr>
            <w:top w:val="none" w:sz="0" w:space="0" w:color="auto"/>
            <w:left w:val="none" w:sz="0" w:space="0" w:color="auto"/>
            <w:bottom w:val="none" w:sz="0" w:space="0" w:color="auto"/>
            <w:right w:val="none" w:sz="0" w:space="0" w:color="auto"/>
          </w:divBdr>
        </w:div>
        <w:div w:id="170222432">
          <w:marLeft w:val="0"/>
          <w:marRight w:val="0"/>
          <w:marTop w:val="0"/>
          <w:marBottom w:val="0"/>
          <w:divBdr>
            <w:top w:val="none" w:sz="0" w:space="0" w:color="auto"/>
            <w:left w:val="none" w:sz="0" w:space="0" w:color="auto"/>
            <w:bottom w:val="none" w:sz="0" w:space="0" w:color="auto"/>
            <w:right w:val="none" w:sz="0" w:space="0" w:color="auto"/>
          </w:divBdr>
        </w:div>
        <w:div w:id="170222440">
          <w:marLeft w:val="0"/>
          <w:marRight w:val="0"/>
          <w:marTop w:val="0"/>
          <w:marBottom w:val="0"/>
          <w:divBdr>
            <w:top w:val="none" w:sz="0" w:space="0" w:color="auto"/>
            <w:left w:val="none" w:sz="0" w:space="0" w:color="auto"/>
            <w:bottom w:val="none" w:sz="0" w:space="0" w:color="auto"/>
            <w:right w:val="none" w:sz="0" w:space="0" w:color="auto"/>
          </w:divBdr>
        </w:div>
        <w:div w:id="170222442">
          <w:marLeft w:val="0"/>
          <w:marRight w:val="0"/>
          <w:marTop w:val="0"/>
          <w:marBottom w:val="0"/>
          <w:divBdr>
            <w:top w:val="none" w:sz="0" w:space="0" w:color="auto"/>
            <w:left w:val="none" w:sz="0" w:space="0" w:color="auto"/>
            <w:bottom w:val="none" w:sz="0" w:space="0" w:color="auto"/>
            <w:right w:val="none" w:sz="0" w:space="0" w:color="auto"/>
          </w:divBdr>
        </w:div>
        <w:div w:id="170222443">
          <w:marLeft w:val="0"/>
          <w:marRight w:val="0"/>
          <w:marTop w:val="0"/>
          <w:marBottom w:val="0"/>
          <w:divBdr>
            <w:top w:val="none" w:sz="0" w:space="0" w:color="auto"/>
            <w:left w:val="none" w:sz="0" w:space="0" w:color="auto"/>
            <w:bottom w:val="none" w:sz="0" w:space="0" w:color="auto"/>
            <w:right w:val="none" w:sz="0" w:space="0" w:color="auto"/>
          </w:divBdr>
        </w:div>
        <w:div w:id="170222457">
          <w:marLeft w:val="0"/>
          <w:marRight w:val="0"/>
          <w:marTop w:val="0"/>
          <w:marBottom w:val="0"/>
          <w:divBdr>
            <w:top w:val="none" w:sz="0" w:space="0" w:color="auto"/>
            <w:left w:val="none" w:sz="0" w:space="0" w:color="auto"/>
            <w:bottom w:val="none" w:sz="0" w:space="0" w:color="auto"/>
            <w:right w:val="none" w:sz="0" w:space="0" w:color="auto"/>
          </w:divBdr>
        </w:div>
        <w:div w:id="170222459">
          <w:marLeft w:val="0"/>
          <w:marRight w:val="0"/>
          <w:marTop w:val="0"/>
          <w:marBottom w:val="0"/>
          <w:divBdr>
            <w:top w:val="none" w:sz="0" w:space="0" w:color="auto"/>
            <w:left w:val="none" w:sz="0" w:space="0" w:color="auto"/>
            <w:bottom w:val="none" w:sz="0" w:space="0" w:color="auto"/>
            <w:right w:val="none" w:sz="0" w:space="0" w:color="auto"/>
          </w:divBdr>
        </w:div>
        <w:div w:id="170222460">
          <w:marLeft w:val="0"/>
          <w:marRight w:val="0"/>
          <w:marTop w:val="0"/>
          <w:marBottom w:val="0"/>
          <w:divBdr>
            <w:top w:val="none" w:sz="0" w:space="0" w:color="auto"/>
            <w:left w:val="none" w:sz="0" w:space="0" w:color="auto"/>
            <w:bottom w:val="none" w:sz="0" w:space="0" w:color="auto"/>
            <w:right w:val="none" w:sz="0" w:space="0" w:color="auto"/>
          </w:divBdr>
        </w:div>
        <w:div w:id="170222461">
          <w:marLeft w:val="0"/>
          <w:marRight w:val="0"/>
          <w:marTop w:val="0"/>
          <w:marBottom w:val="0"/>
          <w:divBdr>
            <w:top w:val="none" w:sz="0" w:space="0" w:color="auto"/>
            <w:left w:val="none" w:sz="0" w:space="0" w:color="auto"/>
            <w:bottom w:val="none" w:sz="0" w:space="0" w:color="auto"/>
            <w:right w:val="none" w:sz="0" w:space="0" w:color="auto"/>
          </w:divBdr>
        </w:div>
        <w:div w:id="170222462">
          <w:marLeft w:val="0"/>
          <w:marRight w:val="0"/>
          <w:marTop w:val="0"/>
          <w:marBottom w:val="0"/>
          <w:divBdr>
            <w:top w:val="none" w:sz="0" w:space="0" w:color="auto"/>
            <w:left w:val="none" w:sz="0" w:space="0" w:color="auto"/>
            <w:bottom w:val="none" w:sz="0" w:space="0" w:color="auto"/>
            <w:right w:val="none" w:sz="0" w:space="0" w:color="auto"/>
          </w:divBdr>
        </w:div>
        <w:div w:id="170222463">
          <w:marLeft w:val="0"/>
          <w:marRight w:val="0"/>
          <w:marTop w:val="0"/>
          <w:marBottom w:val="0"/>
          <w:divBdr>
            <w:top w:val="none" w:sz="0" w:space="0" w:color="auto"/>
            <w:left w:val="none" w:sz="0" w:space="0" w:color="auto"/>
            <w:bottom w:val="none" w:sz="0" w:space="0" w:color="auto"/>
            <w:right w:val="none" w:sz="0" w:space="0" w:color="auto"/>
          </w:divBdr>
        </w:div>
        <w:div w:id="170222464">
          <w:marLeft w:val="0"/>
          <w:marRight w:val="0"/>
          <w:marTop w:val="0"/>
          <w:marBottom w:val="0"/>
          <w:divBdr>
            <w:top w:val="none" w:sz="0" w:space="0" w:color="auto"/>
            <w:left w:val="none" w:sz="0" w:space="0" w:color="auto"/>
            <w:bottom w:val="none" w:sz="0" w:space="0" w:color="auto"/>
            <w:right w:val="none" w:sz="0" w:space="0" w:color="auto"/>
          </w:divBdr>
        </w:div>
        <w:div w:id="170222466">
          <w:marLeft w:val="0"/>
          <w:marRight w:val="0"/>
          <w:marTop w:val="0"/>
          <w:marBottom w:val="0"/>
          <w:divBdr>
            <w:top w:val="none" w:sz="0" w:space="0" w:color="auto"/>
            <w:left w:val="none" w:sz="0" w:space="0" w:color="auto"/>
            <w:bottom w:val="none" w:sz="0" w:space="0" w:color="auto"/>
            <w:right w:val="none" w:sz="0" w:space="0" w:color="auto"/>
          </w:divBdr>
        </w:div>
        <w:div w:id="170222467">
          <w:marLeft w:val="0"/>
          <w:marRight w:val="0"/>
          <w:marTop w:val="0"/>
          <w:marBottom w:val="0"/>
          <w:divBdr>
            <w:top w:val="none" w:sz="0" w:space="0" w:color="auto"/>
            <w:left w:val="none" w:sz="0" w:space="0" w:color="auto"/>
            <w:bottom w:val="none" w:sz="0" w:space="0" w:color="auto"/>
            <w:right w:val="none" w:sz="0" w:space="0" w:color="auto"/>
          </w:divBdr>
        </w:div>
        <w:div w:id="170222468">
          <w:marLeft w:val="0"/>
          <w:marRight w:val="0"/>
          <w:marTop w:val="0"/>
          <w:marBottom w:val="0"/>
          <w:divBdr>
            <w:top w:val="none" w:sz="0" w:space="0" w:color="auto"/>
            <w:left w:val="none" w:sz="0" w:space="0" w:color="auto"/>
            <w:bottom w:val="none" w:sz="0" w:space="0" w:color="auto"/>
            <w:right w:val="none" w:sz="0" w:space="0" w:color="auto"/>
          </w:divBdr>
        </w:div>
        <w:div w:id="170222471">
          <w:marLeft w:val="0"/>
          <w:marRight w:val="0"/>
          <w:marTop w:val="0"/>
          <w:marBottom w:val="0"/>
          <w:divBdr>
            <w:top w:val="none" w:sz="0" w:space="0" w:color="auto"/>
            <w:left w:val="none" w:sz="0" w:space="0" w:color="auto"/>
            <w:bottom w:val="none" w:sz="0" w:space="0" w:color="auto"/>
            <w:right w:val="none" w:sz="0" w:space="0" w:color="auto"/>
          </w:divBdr>
        </w:div>
        <w:div w:id="170222474">
          <w:marLeft w:val="0"/>
          <w:marRight w:val="0"/>
          <w:marTop w:val="0"/>
          <w:marBottom w:val="0"/>
          <w:divBdr>
            <w:top w:val="none" w:sz="0" w:space="0" w:color="auto"/>
            <w:left w:val="none" w:sz="0" w:space="0" w:color="auto"/>
            <w:bottom w:val="none" w:sz="0" w:space="0" w:color="auto"/>
            <w:right w:val="none" w:sz="0" w:space="0" w:color="auto"/>
          </w:divBdr>
        </w:div>
        <w:div w:id="170222478">
          <w:marLeft w:val="0"/>
          <w:marRight w:val="0"/>
          <w:marTop w:val="0"/>
          <w:marBottom w:val="0"/>
          <w:divBdr>
            <w:top w:val="none" w:sz="0" w:space="0" w:color="auto"/>
            <w:left w:val="none" w:sz="0" w:space="0" w:color="auto"/>
            <w:bottom w:val="none" w:sz="0" w:space="0" w:color="auto"/>
            <w:right w:val="none" w:sz="0" w:space="0" w:color="auto"/>
          </w:divBdr>
        </w:div>
        <w:div w:id="170222480">
          <w:marLeft w:val="0"/>
          <w:marRight w:val="0"/>
          <w:marTop w:val="0"/>
          <w:marBottom w:val="0"/>
          <w:divBdr>
            <w:top w:val="none" w:sz="0" w:space="0" w:color="auto"/>
            <w:left w:val="none" w:sz="0" w:space="0" w:color="auto"/>
            <w:bottom w:val="none" w:sz="0" w:space="0" w:color="auto"/>
            <w:right w:val="none" w:sz="0" w:space="0" w:color="auto"/>
          </w:divBdr>
        </w:div>
        <w:div w:id="170222481">
          <w:marLeft w:val="0"/>
          <w:marRight w:val="0"/>
          <w:marTop w:val="0"/>
          <w:marBottom w:val="0"/>
          <w:divBdr>
            <w:top w:val="none" w:sz="0" w:space="0" w:color="auto"/>
            <w:left w:val="none" w:sz="0" w:space="0" w:color="auto"/>
            <w:bottom w:val="none" w:sz="0" w:space="0" w:color="auto"/>
            <w:right w:val="none" w:sz="0" w:space="0" w:color="auto"/>
          </w:divBdr>
        </w:div>
        <w:div w:id="170222485">
          <w:marLeft w:val="0"/>
          <w:marRight w:val="0"/>
          <w:marTop w:val="0"/>
          <w:marBottom w:val="0"/>
          <w:divBdr>
            <w:top w:val="none" w:sz="0" w:space="0" w:color="auto"/>
            <w:left w:val="none" w:sz="0" w:space="0" w:color="auto"/>
            <w:bottom w:val="none" w:sz="0" w:space="0" w:color="auto"/>
            <w:right w:val="none" w:sz="0" w:space="0" w:color="auto"/>
          </w:divBdr>
        </w:div>
        <w:div w:id="170222492">
          <w:marLeft w:val="0"/>
          <w:marRight w:val="0"/>
          <w:marTop w:val="0"/>
          <w:marBottom w:val="0"/>
          <w:divBdr>
            <w:top w:val="none" w:sz="0" w:space="0" w:color="auto"/>
            <w:left w:val="none" w:sz="0" w:space="0" w:color="auto"/>
            <w:bottom w:val="none" w:sz="0" w:space="0" w:color="auto"/>
            <w:right w:val="none" w:sz="0" w:space="0" w:color="auto"/>
          </w:divBdr>
        </w:div>
        <w:div w:id="170222493">
          <w:marLeft w:val="0"/>
          <w:marRight w:val="0"/>
          <w:marTop w:val="0"/>
          <w:marBottom w:val="0"/>
          <w:divBdr>
            <w:top w:val="none" w:sz="0" w:space="0" w:color="auto"/>
            <w:left w:val="none" w:sz="0" w:space="0" w:color="auto"/>
            <w:bottom w:val="none" w:sz="0" w:space="0" w:color="auto"/>
            <w:right w:val="none" w:sz="0" w:space="0" w:color="auto"/>
          </w:divBdr>
        </w:div>
        <w:div w:id="170222495">
          <w:marLeft w:val="0"/>
          <w:marRight w:val="0"/>
          <w:marTop w:val="0"/>
          <w:marBottom w:val="0"/>
          <w:divBdr>
            <w:top w:val="none" w:sz="0" w:space="0" w:color="auto"/>
            <w:left w:val="none" w:sz="0" w:space="0" w:color="auto"/>
            <w:bottom w:val="none" w:sz="0" w:space="0" w:color="auto"/>
            <w:right w:val="none" w:sz="0" w:space="0" w:color="auto"/>
          </w:divBdr>
        </w:div>
        <w:div w:id="170222499">
          <w:marLeft w:val="0"/>
          <w:marRight w:val="0"/>
          <w:marTop w:val="0"/>
          <w:marBottom w:val="0"/>
          <w:divBdr>
            <w:top w:val="none" w:sz="0" w:space="0" w:color="auto"/>
            <w:left w:val="none" w:sz="0" w:space="0" w:color="auto"/>
            <w:bottom w:val="none" w:sz="0" w:space="0" w:color="auto"/>
            <w:right w:val="none" w:sz="0" w:space="0" w:color="auto"/>
          </w:divBdr>
        </w:div>
        <w:div w:id="170222500">
          <w:marLeft w:val="0"/>
          <w:marRight w:val="0"/>
          <w:marTop w:val="0"/>
          <w:marBottom w:val="0"/>
          <w:divBdr>
            <w:top w:val="none" w:sz="0" w:space="0" w:color="auto"/>
            <w:left w:val="none" w:sz="0" w:space="0" w:color="auto"/>
            <w:bottom w:val="none" w:sz="0" w:space="0" w:color="auto"/>
            <w:right w:val="none" w:sz="0" w:space="0" w:color="auto"/>
          </w:divBdr>
        </w:div>
        <w:div w:id="170222502">
          <w:marLeft w:val="0"/>
          <w:marRight w:val="0"/>
          <w:marTop w:val="0"/>
          <w:marBottom w:val="0"/>
          <w:divBdr>
            <w:top w:val="none" w:sz="0" w:space="0" w:color="auto"/>
            <w:left w:val="none" w:sz="0" w:space="0" w:color="auto"/>
            <w:bottom w:val="none" w:sz="0" w:space="0" w:color="auto"/>
            <w:right w:val="none" w:sz="0" w:space="0" w:color="auto"/>
          </w:divBdr>
        </w:div>
        <w:div w:id="170222503">
          <w:marLeft w:val="0"/>
          <w:marRight w:val="0"/>
          <w:marTop w:val="0"/>
          <w:marBottom w:val="0"/>
          <w:divBdr>
            <w:top w:val="none" w:sz="0" w:space="0" w:color="auto"/>
            <w:left w:val="none" w:sz="0" w:space="0" w:color="auto"/>
            <w:bottom w:val="none" w:sz="0" w:space="0" w:color="auto"/>
            <w:right w:val="none" w:sz="0" w:space="0" w:color="auto"/>
          </w:divBdr>
        </w:div>
        <w:div w:id="170222504">
          <w:marLeft w:val="0"/>
          <w:marRight w:val="0"/>
          <w:marTop w:val="0"/>
          <w:marBottom w:val="0"/>
          <w:divBdr>
            <w:top w:val="none" w:sz="0" w:space="0" w:color="auto"/>
            <w:left w:val="none" w:sz="0" w:space="0" w:color="auto"/>
            <w:bottom w:val="none" w:sz="0" w:space="0" w:color="auto"/>
            <w:right w:val="none" w:sz="0" w:space="0" w:color="auto"/>
          </w:divBdr>
        </w:div>
        <w:div w:id="170222506">
          <w:marLeft w:val="0"/>
          <w:marRight w:val="0"/>
          <w:marTop w:val="0"/>
          <w:marBottom w:val="0"/>
          <w:divBdr>
            <w:top w:val="none" w:sz="0" w:space="0" w:color="auto"/>
            <w:left w:val="none" w:sz="0" w:space="0" w:color="auto"/>
            <w:bottom w:val="none" w:sz="0" w:space="0" w:color="auto"/>
            <w:right w:val="none" w:sz="0" w:space="0" w:color="auto"/>
          </w:divBdr>
        </w:div>
        <w:div w:id="170222509">
          <w:marLeft w:val="0"/>
          <w:marRight w:val="0"/>
          <w:marTop w:val="0"/>
          <w:marBottom w:val="0"/>
          <w:divBdr>
            <w:top w:val="none" w:sz="0" w:space="0" w:color="auto"/>
            <w:left w:val="none" w:sz="0" w:space="0" w:color="auto"/>
            <w:bottom w:val="none" w:sz="0" w:space="0" w:color="auto"/>
            <w:right w:val="none" w:sz="0" w:space="0" w:color="auto"/>
          </w:divBdr>
        </w:div>
        <w:div w:id="170222511">
          <w:marLeft w:val="0"/>
          <w:marRight w:val="0"/>
          <w:marTop w:val="0"/>
          <w:marBottom w:val="0"/>
          <w:divBdr>
            <w:top w:val="none" w:sz="0" w:space="0" w:color="auto"/>
            <w:left w:val="none" w:sz="0" w:space="0" w:color="auto"/>
            <w:bottom w:val="none" w:sz="0" w:space="0" w:color="auto"/>
            <w:right w:val="none" w:sz="0" w:space="0" w:color="auto"/>
          </w:divBdr>
        </w:div>
        <w:div w:id="170222512">
          <w:marLeft w:val="0"/>
          <w:marRight w:val="0"/>
          <w:marTop w:val="0"/>
          <w:marBottom w:val="0"/>
          <w:divBdr>
            <w:top w:val="none" w:sz="0" w:space="0" w:color="auto"/>
            <w:left w:val="none" w:sz="0" w:space="0" w:color="auto"/>
            <w:bottom w:val="none" w:sz="0" w:space="0" w:color="auto"/>
            <w:right w:val="none" w:sz="0" w:space="0" w:color="auto"/>
          </w:divBdr>
        </w:div>
        <w:div w:id="170222513">
          <w:marLeft w:val="0"/>
          <w:marRight w:val="0"/>
          <w:marTop w:val="0"/>
          <w:marBottom w:val="0"/>
          <w:divBdr>
            <w:top w:val="none" w:sz="0" w:space="0" w:color="auto"/>
            <w:left w:val="none" w:sz="0" w:space="0" w:color="auto"/>
            <w:bottom w:val="none" w:sz="0" w:space="0" w:color="auto"/>
            <w:right w:val="none" w:sz="0" w:space="0" w:color="auto"/>
          </w:divBdr>
        </w:div>
        <w:div w:id="170222514">
          <w:marLeft w:val="0"/>
          <w:marRight w:val="0"/>
          <w:marTop w:val="0"/>
          <w:marBottom w:val="0"/>
          <w:divBdr>
            <w:top w:val="none" w:sz="0" w:space="0" w:color="auto"/>
            <w:left w:val="none" w:sz="0" w:space="0" w:color="auto"/>
            <w:bottom w:val="none" w:sz="0" w:space="0" w:color="auto"/>
            <w:right w:val="none" w:sz="0" w:space="0" w:color="auto"/>
          </w:divBdr>
        </w:div>
        <w:div w:id="170222518">
          <w:marLeft w:val="0"/>
          <w:marRight w:val="0"/>
          <w:marTop w:val="0"/>
          <w:marBottom w:val="0"/>
          <w:divBdr>
            <w:top w:val="none" w:sz="0" w:space="0" w:color="auto"/>
            <w:left w:val="none" w:sz="0" w:space="0" w:color="auto"/>
            <w:bottom w:val="none" w:sz="0" w:space="0" w:color="auto"/>
            <w:right w:val="none" w:sz="0" w:space="0" w:color="auto"/>
          </w:divBdr>
        </w:div>
        <w:div w:id="170222520">
          <w:marLeft w:val="0"/>
          <w:marRight w:val="0"/>
          <w:marTop w:val="0"/>
          <w:marBottom w:val="0"/>
          <w:divBdr>
            <w:top w:val="none" w:sz="0" w:space="0" w:color="auto"/>
            <w:left w:val="none" w:sz="0" w:space="0" w:color="auto"/>
            <w:bottom w:val="none" w:sz="0" w:space="0" w:color="auto"/>
            <w:right w:val="none" w:sz="0" w:space="0" w:color="auto"/>
          </w:divBdr>
        </w:div>
        <w:div w:id="170222521">
          <w:marLeft w:val="0"/>
          <w:marRight w:val="0"/>
          <w:marTop w:val="0"/>
          <w:marBottom w:val="0"/>
          <w:divBdr>
            <w:top w:val="none" w:sz="0" w:space="0" w:color="auto"/>
            <w:left w:val="none" w:sz="0" w:space="0" w:color="auto"/>
            <w:bottom w:val="none" w:sz="0" w:space="0" w:color="auto"/>
            <w:right w:val="none" w:sz="0" w:space="0" w:color="auto"/>
          </w:divBdr>
        </w:div>
        <w:div w:id="170222523">
          <w:marLeft w:val="0"/>
          <w:marRight w:val="0"/>
          <w:marTop w:val="0"/>
          <w:marBottom w:val="0"/>
          <w:divBdr>
            <w:top w:val="none" w:sz="0" w:space="0" w:color="auto"/>
            <w:left w:val="none" w:sz="0" w:space="0" w:color="auto"/>
            <w:bottom w:val="none" w:sz="0" w:space="0" w:color="auto"/>
            <w:right w:val="none" w:sz="0" w:space="0" w:color="auto"/>
          </w:divBdr>
        </w:div>
        <w:div w:id="170222524">
          <w:marLeft w:val="0"/>
          <w:marRight w:val="0"/>
          <w:marTop w:val="0"/>
          <w:marBottom w:val="0"/>
          <w:divBdr>
            <w:top w:val="none" w:sz="0" w:space="0" w:color="auto"/>
            <w:left w:val="none" w:sz="0" w:space="0" w:color="auto"/>
            <w:bottom w:val="none" w:sz="0" w:space="0" w:color="auto"/>
            <w:right w:val="none" w:sz="0" w:space="0" w:color="auto"/>
          </w:divBdr>
        </w:div>
        <w:div w:id="170222525">
          <w:marLeft w:val="0"/>
          <w:marRight w:val="0"/>
          <w:marTop w:val="0"/>
          <w:marBottom w:val="0"/>
          <w:divBdr>
            <w:top w:val="none" w:sz="0" w:space="0" w:color="auto"/>
            <w:left w:val="none" w:sz="0" w:space="0" w:color="auto"/>
            <w:bottom w:val="none" w:sz="0" w:space="0" w:color="auto"/>
            <w:right w:val="none" w:sz="0" w:space="0" w:color="auto"/>
          </w:divBdr>
        </w:div>
        <w:div w:id="170222527">
          <w:marLeft w:val="0"/>
          <w:marRight w:val="0"/>
          <w:marTop w:val="0"/>
          <w:marBottom w:val="0"/>
          <w:divBdr>
            <w:top w:val="none" w:sz="0" w:space="0" w:color="auto"/>
            <w:left w:val="none" w:sz="0" w:space="0" w:color="auto"/>
            <w:bottom w:val="none" w:sz="0" w:space="0" w:color="auto"/>
            <w:right w:val="none" w:sz="0" w:space="0" w:color="auto"/>
          </w:divBdr>
        </w:div>
        <w:div w:id="170222532">
          <w:marLeft w:val="0"/>
          <w:marRight w:val="0"/>
          <w:marTop w:val="0"/>
          <w:marBottom w:val="0"/>
          <w:divBdr>
            <w:top w:val="none" w:sz="0" w:space="0" w:color="auto"/>
            <w:left w:val="none" w:sz="0" w:space="0" w:color="auto"/>
            <w:bottom w:val="none" w:sz="0" w:space="0" w:color="auto"/>
            <w:right w:val="none" w:sz="0" w:space="0" w:color="auto"/>
          </w:divBdr>
        </w:div>
        <w:div w:id="170222535">
          <w:marLeft w:val="0"/>
          <w:marRight w:val="0"/>
          <w:marTop w:val="0"/>
          <w:marBottom w:val="0"/>
          <w:divBdr>
            <w:top w:val="none" w:sz="0" w:space="0" w:color="auto"/>
            <w:left w:val="none" w:sz="0" w:space="0" w:color="auto"/>
            <w:bottom w:val="none" w:sz="0" w:space="0" w:color="auto"/>
            <w:right w:val="none" w:sz="0" w:space="0" w:color="auto"/>
          </w:divBdr>
        </w:div>
        <w:div w:id="170222537">
          <w:marLeft w:val="0"/>
          <w:marRight w:val="0"/>
          <w:marTop w:val="0"/>
          <w:marBottom w:val="0"/>
          <w:divBdr>
            <w:top w:val="none" w:sz="0" w:space="0" w:color="auto"/>
            <w:left w:val="none" w:sz="0" w:space="0" w:color="auto"/>
            <w:bottom w:val="none" w:sz="0" w:space="0" w:color="auto"/>
            <w:right w:val="none" w:sz="0" w:space="0" w:color="auto"/>
          </w:divBdr>
        </w:div>
        <w:div w:id="170222539">
          <w:marLeft w:val="0"/>
          <w:marRight w:val="0"/>
          <w:marTop w:val="0"/>
          <w:marBottom w:val="0"/>
          <w:divBdr>
            <w:top w:val="none" w:sz="0" w:space="0" w:color="auto"/>
            <w:left w:val="none" w:sz="0" w:space="0" w:color="auto"/>
            <w:bottom w:val="none" w:sz="0" w:space="0" w:color="auto"/>
            <w:right w:val="none" w:sz="0" w:space="0" w:color="auto"/>
          </w:divBdr>
        </w:div>
        <w:div w:id="170222542">
          <w:marLeft w:val="0"/>
          <w:marRight w:val="0"/>
          <w:marTop w:val="0"/>
          <w:marBottom w:val="0"/>
          <w:divBdr>
            <w:top w:val="none" w:sz="0" w:space="0" w:color="auto"/>
            <w:left w:val="none" w:sz="0" w:space="0" w:color="auto"/>
            <w:bottom w:val="none" w:sz="0" w:space="0" w:color="auto"/>
            <w:right w:val="none" w:sz="0" w:space="0" w:color="auto"/>
          </w:divBdr>
        </w:div>
        <w:div w:id="170222543">
          <w:marLeft w:val="0"/>
          <w:marRight w:val="0"/>
          <w:marTop w:val="0"/>
          <w:marBottom w:val="0"/>
          <w:divBdr>
            <w:top w:val="none" w:sz="0" w:space="0" w:color="auto"/>
            <w:left w:val="none" w:sz="0" w:space="0" w:color="auto"/>
            <w:bottom w:val="none" w:sz="0" w:space="0" w:color="auto"/>
            <w:right w:val="none" w:sz="0" w:space="0" w:color="auto"/>
          </w:divBdr>
        </w:div>
        <w:div w:id="170222547">
          <w:marLeft w:val="0"/>
          <w:marRight w:val="0"/>
          <w:marTop w:val="0"/>
          <w:marBottom w:val="0"/>
          <w:divBdr>
            <w:top w:val="none" w:sz="0" w:space="0" w:color="auto"/>
            <w:left w:val="none" w:sz="0" w:space="0" w:color="auto"/>
            <w:bottom w:val="none" w:sz="0" w:space="0" w:color="auto"/>
            <w:right w:val="none" w:sz="0" w:space="0" w:color="auto"/>
          </w:divBdr>
        </w:div>
        <w:div w:id="170222549">
          <w:marLeft w:val="0"/>
          <w:marRight w:val="0"/>
          <w:marTop w:val="0"/>
          <w:marBottom w:val="0"/>
          <w:divBdr>
            <w:top w:val="none" w:sz="0" w:space="0" w:color="auto"/>
            <w:left w:val="none" w:sz="0" w:space="0" w:color="auto"/>
            <w:bottom w:val="none" w:sz="0" w:space="0" w:color="auto"/>
            <w:right w:val="none" w:sz="0" w:space="0" w:color="auto"/>
          </w:divBdr>
        </w:div>
        <w:div w:id="170222553">
          <w:marLeft w:val="0"/>
          <w:marRight w:val="0"/>
          <w:marTop w:val="0"/>
          <w:marBottom w:val="0"/>
          <w:divBdr>
            <w:top w:val="none" w:sz="0" w:space="0" w:color="auto"/>
            <w:left w:val="none" w:sz="0" w:space="0" w:color="auto"/>
            <w:bottom w:val="none" w:sz="0" w:space="0" w:color="auto"/>
            <w:right w:val="none" w:sz="0" w:space="0" w:color="auto"/>
          </w:divBdr>
        </w:div>
        <w:div w:id="170222559">
          <w:marLeft w:val="0"/>
          <w:marRight w:val="0"/>
          <w:marTop w:val="0"/>
          <w:marBottom w:val="0"/>
          <w:divBdr>
            <w:top w:val="none" w:sz="0" w:space="0" w:color="auto"/>
            <w:left w:val="none" w:sz="0" w:space="0" w:color="auto"/>
            <w:bottom w:val="none" w:sz="0" w:space="0" w:color="auto"/>
            <w:right w:val="none" w:sz="0" w:space="0" w:color="auto"/>
          </w:divBdr>
        </w:div>
        <w:div w:id="170222561">
          <w:marLeft w:val="0"/>
          <w:marRight w:val="0"/>
          <w:marTop w:val="0"/>
          <w:marBottom w:val="0"/>
          <w:divBdr>
            <w:top w:val="none" w:sz="0" w:space="0" w:color="auto"/>
            <w:left w:val="none" w:sz="0" w:space="0" w:color="auto"/>
            <w:bottom w:val="none" w:sz="0" w:space="0" w:color="auto"/>
            <w:right w:val="none" w:sz="0" w:space="0" w:color="auto"/>
          </w:divBdr>
        </w:div>
        <w:div w:id="170222562">
          <w:marLeft w:val="0"/>
          <w:marRight w:val="0"/>
          <w:marTop w:val="0"/>
          <w:marBottom w:val="0"/>
          <w:divBdr>
            <w:top w:val="none" w:sz="0" w:space="0" w:color="auto"/>
            <w:left w:val="none" w:sz="0" w:space="0" w:color="auto"/>
            <w:bottom w:val="none" w:sz="0" w:space="0" w:color="auto"/>
            <w:right w:val="none" w:sz="0" w:space="0" w:color="auto"/>
          </w:divBdr>
        </w:div>
        <w:div w:id="170222565">
          <w:marLeft w:val="0"/>
          <w:marRight w:val="0"/>
          <w:marTop w:val="0"/>
          <w:marBottom w:val="0"/>
          <w:divBdr>
            <w:top w:val="none" w:sz="0" w:space="0" w:color="auto"/>
            <w:left w:val="none" w:sz="0" w:space="0" w:color="auto"/>
            <w:bottom w:val="none" w:sz="0" w:space="0" w:color="auto"/>
            <w:right w:val="none" w:sz="0" w:space="0" w:color="auto"/>
          </w:divBdr>
        </w:div>
        <w:div w:id="170222567">
          <w:marLeft w:val="0"/>
          <w:marRight w:val="0"/>
          <w:marTop w:val="0"/>
          <w:marBottom w:val="0"/>
          <w:divBdr>
            <w:top w:val="none" w:sz="0" w:space="0" w:color="auto"/>
            <w:left w:val="none" w:sz="0" w:space="0" w:color="auto"/>
            <w:bottom w:val="none" w:sz="0" w:space="0" w:color="auto"/>
            <w:right w:val="none" w:sz="0" w:space="0" w:color="auto"/>
          </w:divBdr>
        </w:div>
        <w:div w:id="170222568">
          <w:marLeft w:val="0"/>
          <w:marRight w:val="0"/>
          <w:marTop w:val="0"/>
          <w:marBottom w:val="0"/>
          <w:divBdr>
            <w:top w:val="none" w:sz="0" w:space="0" w:color="auto"/>
            <w:left w:val="none" w:sz="0" w:space="0" w:color="auto"/>
            <w:bottom w:val="none" w:sz="0" w:space="0" w:color="auto"/>
            <w:right w:val="none" w:sz="0" w:space="0" w:color="auto"/>
          </w:divBdr>
        </w:div>
        <w:div w:id="170222570">
          <w:marLeft w:val="0"/>
          <w:marRight w:val="0"/>
          <w:marTop w:val="0"/>
          <w:marBottom w:val="0"/>
          <w:divBdr>
            <w:top w:val="none" w:sz="0" w:space="0" w:color="auto"/>
            <w:left w:val="none" w:sz="0" w:space="0" w:color="auto"/>
            <w:bottom w:val="none" w:sz="0" w:space="0" w:color="auto"/>
            <w:right w:val="none" w:sz="0" w:space="0" w:color="auto"/>
          </w:divBdr>
        </w:div>
        <w:div w:id="170222571">
          <w:marLeft w:val="0"/>
          <w:marRight w:val="0"/>
          <w:marTop w:val="0"/>
          <w:marBottom w:val="0"/>
          <w:divBdr>
            <w:top w:val="none" w:sz="0" w:space="0" w:color="auto"/>
            <w:left w:val="none" w:sz="0" w:space="0" w:color="auto"/>
            <w:bottom w:val="none" w:sz="0" w:space="0" w:color="auto"/>
            <w:right w:val="none" w:sz="0" w:space="0" w:color="auto"/>
          </w:divBdr>
        </w:div>
        <w:div w:id="170222576">
          <w:marLeft w:val="0"/>
          <w:marRight w:val="0"/>
          <w:marTop w:val="0"/>
          <w:marBottom w:val="0"/>
          <w:divBdr>
            <w:top w:val="none" w:sz="0" w:space="0" w:color="auto"/>
            <w:left w:val="none" w:sz="0" w:space="0" w:color="auto"/>
            <w:bottom w:val="none" w:sz="0" w:space="0" w:color="auto"/>
            <w:right w:val="none" w:sz="0" w:space="0" w:color="auto"/>
          </w:divBdr>
        </w:div>
        <w:div w:id="170222578">
          <w:marLeft w:val="0"/>
          <w:marRight w:val="0"/>
          <w:marTop w:val="0"/>
          <w:marBottom w:val="0"/>
          <w:divBdr>
            <w:top w:val="none" w:sz="0" w:space="0" w:color="auto"/>
            <w:left w:val="none" w:sz="0" w:space="0" w:color="auto"/>
            <w:bottom w:val="none" w:sz="0" w:space="0" w:color="auto"/>
            <w:right w:val="none" w:sz="0" w:space="0" w:color="auto"/>
          </w:divBdr>
        </w:div>
        <w:div w:id="170222579">
          <w:marLeft w:val="0"/>
          <w:marRight w:val="0"/>
          <w:marTop w:val="0"/>
          <w:marBottom w:val="0"/>
          <w:divBdr>
            <w:top w:val="none" w:sz="0" w:space="0" w:color="auto"/>
            <w:left w:val="none" w:sz="0" w:space="0" w:color="auto"/>
            <w:bottom w:val="none" w:sz="0" w:space="0" w:color="auto"/>
            <w:right w:val="none" w:sz="0" w:space="0" w:color="auto"/>
          </w:divBdr>
        </w:div>
        <w:div w:id="170222581">
          <w:marLeft w:val="0"/>
          <w:marRight w:val="0"/>
          <w:marTop w:val="0"/>
          <w:marBottom w:val="0"/>
          <w:divBdr>
            <w:top w:val="none" w:sz="0" w:space="0" w:color="auto"/>
            <w:left w:val="none" w:sz="0" w:space="0" w:color="auto"/>
            <w:bottom w:val="none" w:sz="0" w:space="0" w:color="auto"/>
            <w:right w:val="none" w:sz="0" w:space="0" w:color="auto"/>
          </w:divBdr>
        </w:div>
        <w:div w:id="170222582">
          <w:marLeft w:val="0"/>
          <w:marRight w:val="0"/>
          <w:marTop w:val="0"/>
          <w:marBottom w:val="0"/>
          <w:divBdr>
            <w:top w:val="none" w:sz="0" w:space="0" w:color="auto"/>
            <w:left w:val="none" w:sz="0" w:space="0" w:color="auto"/>
            <w:bottom w:val="none" w:sz="0" w:space="0" w:color="auto"/>
            <w:right w:val="none" w:sz="0" w:space="0" w:color="auto"/>
          </w:divBdr>
        </w:div>
        <w:div w:id="170222584">
          <w:marLeft w:val="0"/>
          <w:marRight w:val="0"/>
          <w:marTop w:val="0"/>
          <w:marBottom w:val="0"/>
          <w:divBdr>
            <w:top w:val="none" w:sz="0" w:space="0" w:color="auto"/>
            <w:left w:val="none" w:sz="0" w:space="0" w:color="auto"/>
            <w:bottom w:val="none" w:sz="0" w:space="0" w:color="auto"/>
            <w:right w:val="none" w:sz="0" w:space="0" w:color="auto"/>
          </w:divBdr>
        </w:div>
        <w:div w:id="170222586">
          <w:marLeft w:val="0"/>
          <w:marRight w:val="0"/>
          <w:marTop w:val="0"/>
          <w:marBottom w:val="0"/>
          <w:divBdr>
            <w:top w:val="none" w:sz="0" w:space="0" w:color="auto"/>
            <w:left w:val="none" w:sz="0" w:space="0" w:color="auto"/>
            <w:bottom w:val="none" w:sz="0" w:space="0" w:color="auto"/>
            <w:right w:val="none" w:sz="0" w:space="0" w:color="auto"/>
          </w:divBdr>
        </w:div>
        <w:div w:id="170222588">
          <w:marLeft w:val="0"/>
          <w:marRight w:val="0"/>
          <w:marTop w:val="0"/>
          <w:marBottom w:val="0"/>
          <w:divBdr>
            <w:top w:val="none" w:sz="0" w:space="0" w:color="auto"/>
            <w:left w:val="none" w:sz="0" w:space="0" w:color="auto"/>
            <w:bottom w:val="none" w:sz="0" w:space="0" w:color="auto"/>
            <w:right w:val="none" w:sz="0" w:space="0" w:color="auto"/>
          </w:divBdr>
        </w:div>
        <w:div w:id="170222590">
          <w:marLeft w:val="0"/>
          <w:marRight w:val="0"/>
          <w:marTop w:val="0"/>
          <w:marBottom w:val="0"/>
          <w:divBdr>
            <w:top w:val="none" w:sz="0" w:space="0" w:color="auto"/>
            <w:left w:val="none" w:sz="0" w:space="0" w:color="auto"/>
            <w:bottom w:val="none" w:sz="0" w:space="0" w:color="auto"/>
            <w:right w:val="none" w:sz="0" w:space="0" w:color="auto"/>
          </w:divBdr>
        </w:div>
        <w:div w:id="170222594">
          <w:marLeft w:val="0"/>
          <w:marRight w:val="0"/>
          <w:marTop w:val="0"/>
          <w:marBottom w:val="0"/>
          <w:divBdr>
            <w:top w:val="none" w:sz="0" w:space="0" w:color="auto"/>
            <w:left w:val="none" w:sz="0" w:space="0" w:color="auto"/>
            <w:bottom w:val="none" w:sz="0" w:space="0" w:color="auto"/>
            <w:right w:val="none" w:sz="0" w:space="0" w:color="auto"/>
          </w:divBdr>
        </w:div>
        <w:div w:id="170222596">
          <w:marLeft w:val="0"/>
          <w:marRight w:val="0"/>
          <w:marTop w:val="0"/>
          <w:marBottom w:val="0"/>
          <w:divBdr>
            <w:top w:val="none" w:sz="0" w:space="0" w:color="auto"/>
            <w:left w:val="none" w:sz="0" w:space="0" w:color="auto"/>
            <w:bottom w:val="none" w:sz="0" w:space="0" w:color="auto"/>
            <w:right w:val="none" w:sz="0" w:space="0" w:color="auto"/>
          </w:divBdr>
        </w:div>
        <w:div w:id="170222597">
          <w:marLeft w:val="0"/>
          <w:marRight w:val="0"/>
          <w:marTop w:val="0"/>
          <w:marBottom w:val="0"/>
          <w:divBdr>
            <w:top w:val="none" w:sz="0" w:space="0" w:color="auto"/>
            <w:left w:val="none" w:sz="0" w:space="0" w:color="auto"/>
            <w:bottom w:val="none" w:sz="0" w:space="0" w:color="auto"/>
            <w:right w:val="none" w:sz="0" w:space="0" w:color="auto"/>
          </w:divBdr>
        </w:div>
        <w:div w:id="170222599">
          <w:marLeft w:val="0"/>
          <w:marRight w:val="0"/>
          <w:marTop w:val="0"/>
          <w:marBottom w:val="0"/>
          <w:divBdr>
            <w:top w:val="none" w:sz="0" w:space="0" w:color="auto"/>
            <w:left w:val="none" w:sz="0" w:space="0" w:color="auto"/>
            <w:bottom w:val="none" w:sz="0" w:space="0" w:color="auto"/>
            <w:right w:val="none" w:sz="0" w:space="0" w:color="auto"/>
          </w:divBdr>
        </w:div>
      </w:divsChild>
    </w:div>
    <w:div w:id="170222593">
      <w:marLeft w:val="0"/>
      <w:marRight w:val="0"/>
      <w:marTop w:val="0"/>
      <w:marBottom w:val="0"/>
      <w:divBdr>
        <w:top w:val="none" w:sz="0" w:space="0" w:color="auto"/>
        <w:left w:val="none" w:sz="0" w:space="0" w:color="auto"/>
        <w:bottom w:val="none" w:sz="0" w:space="0" w:color="auto"/>
        <w:right w:val="none" w:sz="0" w:space="0" w:color="auto"/>
      </w:divBdr>
    </w:div>
    <w:div w:id="652685762">
      <w:bodyDiv w:val="1"/>
      <w:marLeft w:val="0"/>
      <w:marRight w:val="0"/>
      <w:marTop w:val="0"/>
      <w:marBottom w:val="0"/>
      <w:divBdr>
        <w:top w:val="none" w:sz="0" w:space="0" w:color="auto"/>
        <w:left w:val="none" w:sz="0" w:space="0" w:color="auto"/>
        <w:bottom w:val="none" w:sz="0" w:space="0" w:color="auto"/>
        <w:right w:val="none" w:sz="0" w:space="0" w:color="auto"/>
      </w:divBdr>
    </w:div>
    <w:div w:id="703553598">
      <w:bodyDiv w:val="1"/>
      <w:marLeft w:val="0"/>
      <w:marRight w:val="0"/>
      <w:marTop w:val="0"/>
      <w:marBottom w:val="0"/>
      <w:divBdr>
        <w:top w:val="none" w:sz="0" w:space="0" w:color="auto"/>
        <w:left w:val="none" w:sz="0" w:space="0" w:color="auto"/>
        <w:bottom w:val="none" w:sz="0" w:space="0" w:color="auto"/>
        <w:right w:val="none" w:sz="0" w:space="0" w:color="auto"/>
      </w:divBdr>
    </w:div>
    <w:div w:id="722219211">
      <w:bodyDiv w:val="1"/>
      <w:marLeft w:val="0"/>
      <w:marRight w:val="0"/>
      <w:marTop w:val="0"/>
      <w:marBottom w:val="0"/>
      <w:divBdr>
        <w:top w:val="none" w:sz="0" w:space="0" w:color="auto"/>
        <w:left w:val="none" w:sz="0" w:space="0" w:color="auto"/>
        <w:bottom w:val="none" w:sz="0" w:space="0" w:color="auto"/>
        <w:right w:val="none" w:sz="0" w:space="0" w:color="auto"/>
      </w:divBdr>
      <w:divsChild>
        <w:div w:id="722994094">
          <w:marLeft w:val="0"/>
          <w:marRight w:val="0"/>
          <w:marTop w:val="0"/>
          <w:marBottom w:val="0"/>
          <w:divBdr>
            <w:top w:val="none" w:sz="0" w:space="0" w:color="auto"/>
            <w:left w:val="none" w:sz="0" w:space="0" w:color="auto"/>
            <w:bottom w:val="none" w:sz="0" w:space="0" w:color="auto"/>
            <w:right w:val="none" w:sz="0" w:space="0" w:color="auto"/>
          </w:divBdr>
        </w:div>
      </w:divsChild>
    </w:div>
    <w:div w:id="1084644131">
      <w:bodyDiv w:val="1"/>
      <w:marLeft w:val="0"/>
      <w:marRight w:val="0"/>
      <w:marTop w:val="0"/>
      <w:marBottom w:val="0"/>
      <w:divBdr>
        <w:top w:val="none" w:sz="0" w:space="0" w:color="auto"/>
        <w:left w:val="none" w:sz="0" w:space="0" w:color="auto"/>
        <w:bottom w:val="none" w:sz="0" w:space="0" w:color="auto"/>
        <w:right w:val="none" w:sz="0" w:space="0" w:color="auto"/>
      </w:divBdr>
    </w:div>
    <w:div w:id="1190416378">
      <w:bodyDiv w:val="1"/>
      <w:marLeft w:val="0"/>
      <w:marRight w:val="0"/>
      <w:marTop w:val="0"/>
      <w:marBottom w:val="0"/>
      <w:divBdr>
        <w:top w:val="none" w:sz="0" w:space="0" w:color="auto"/>
        <w:left w:val="none" w:sz="0" w:space="0" w:color="auto"/>
        <w:bottom w:val="none" w:sz="0" w:space="0" w:color="auto"/>
        <w:right w:val="none" w:sz="0" w:space="0" w:color="auto"/>
      </w:divBdr>
    </w:div>
    <w:div w:id="1213464751">
      <w:bodyDiv w:val="1"/>
      <w:marLeft w:val="0"/>
      <w:marRight w:val="0"/>
      <w:marTop w:val="0"/>
      <w:marBottom w:val="0"/>
      <w:divBdr>
        <w:top w:val="none" w:sz="0" w:space="0" w:color="auto"/>
        <w:left w:val="none" w:sz="0" w:space="0" w:color="auto"/>
        <w:bottom w:val="none" w:sz="0" w:space="0" w:color="auto"/>
        <w:right w:val="none" w:sz="0" w:space="0" w:color="auto"/>
      </w:divBdr>
    </w:div>
    <w:div w:id="14203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hyperlink" Target="https://epuap.gov.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ops@ops.mosina.pl" TargetMode="External"/><Relationship Id="rId17" Type="http://schemas.openxmlformats.org/officeDocument/2006/relationships/hyperlink" Target="mailto:kancelaria@uodo.gov.p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iodo@mops.rumia.pl" TargetMode="External"/><Relationship Id="rId20" Type="http://schemas.openxmlformats.org/officeDocument/2006/relationships/hyperlink" Target="https://bip.rumia.pl/m,1291,elektroniczna-skrzynka-podawcz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zyna.sujecka.rula@gmail.com"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ekretariat@mops.rumia.pl"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mailto:iodo@mops.rumia.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 Id="rId14" Type="http://schemas.openxmlformats.org/officeDocument/2006/relationships/hyperlink" Target="https://epuap.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60E9-4B9B-4D37-A216-7F882C01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17525</Words>
  <Characters>120785</Characters>
  <Application>Microsoft Office Word</Application>
  <DocSecurity>0</DocSecurity>
  <Lines>1006</Lines>
  <Paragraphs>276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Rumia, dnia ………2011r</vt:lpstr>
      <vt:lpstr>Rumia, dnia ………2011r</vt:lpstr>
    </vt:vector>
  </TitlesOfParts>
  <Company>Z LICENCJA</Company>
  <LinksUpToDate>false</LinksUpToDate>
  <CharactersWithSpaces>138034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Grażyna Sujecka-Ruła</cp:lastModifiedBy>
  <cp:revision>12</cp:revision>
  <cp:lastPrinted>2022-06-10T10:33:00Z</cp:lastPrinted>
  <dcterms:created xsi:type="dcterms:W3CDTF">2022-06-10T10:32:00Z</dcterms:created>
  <dcterms:modified xsi:type="dcterms:W3CDTF">2022-06-10T10:56:00Z</dcterms:modified>
</cp:coreProperties>
</file>