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831218">
        <w:rPr>
          <w:rFonts w:ascii="Arial Narrow" w:hAnsi="Arial Narrow"/>
          <w:sz w:val="16"/>
          <w:szCs w:val="16"/>
        </w:rPr>
        <w:t>.222.2</w:t>
      </w:r>
      <w:r w:rsidR="000E7D05">
        <w:rPr>
          <w:rFonts w:ascii="Arial Narrow" w:hAnsi="Arial Narrow"/>
          <w:sz w:val="16"/>
          <w:szCs w:val="16"/>
        </w:rPr>
        <w:t>.6</w:t>
      </w:r>
      <w:bookmarkStart w:id="0" w:name="_GoBack"/>
      <w:bookmarkEnd w:id="0"/>
      <w:r w:rsidR="00C15F03">
        <w:rPr>
          <w:rFonts w:ascii="Arial Narrow" w:hAnsi="Arial Narrow"/>
          <w:sz w:val="16"/>
          <w:szCs w:val="16"/>
        </w:rPr>
        <w:t>.2022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567F5" w:rsidRPr="007820E9">
        <w:rPr>
          <w:rFonts w:ascii="Arial Narrow" w:hAnsi="Arial Narrow"/>
          <w:color w:val="000000"/>
        </w:rPr>
        <w:t>społeczno</w:t>
      </w:r>
      <w:proofErr w:type="spellEnd"/>
      <w:r w:rsidR="006567F5" w:rsidRPr="007820E9">
        <w:rPr>
          <w:rFonts w:ascii="Arial Narrow" w:hAnsi="Arial Narrow"/>
          <w:color w:val="000000"/>
        </w:rPr>
        <w:t xml:space="preserve">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</w:t>
      </w:r>
      <w:r w:rsidRPr="00461646">
        <w:rPr>
          <w:rFonts w:ascii="Arial Narrow" w:hAnsi="Arial Narrow"/>
        </w:rPr>
        <w:t xml:space="preserve">usług </w:t>
      </w:r>
      <w:r w:rsidR="00F94A7A" w:rsidRPr="00461646">
        <w:rPr>
          <w:rFonts w:ascii="Arial Narrow" w:hAnsi="Arial Narrow" w:cs="Arial"/>
        </w:rPr>
        <w:t>doradztwa</w:t>
      </w:r>
      <w:r w:rsidR="00F94A7A" w:rsidRPr="007820E9">
        <w:rPr>
          <w:rFonts w:ascii="Arial Narrow" w:hAnsi="Arial Narrow" w:cs="Arial"/>
          <w:color w:val="000000"/>
        </w:rPr>
        <w:t xml:space="preserve">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F94A7A" w:rsidRPr="007820E9">
        <w:rPr>
          <w:rFonts w:ascii="Arial Narrow" w:hAnsi="Arial Narrow" w:cs="Arial"/>
          <w:color w:val="000000"/>
        </w:rPr>
        <w:t>społeczno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 xml:space="preserve">, ul. </w:t>
      </w:r>
      <w:proofErr w:type="spellStart"/>
      <w:r w:rsidR="00F8592A" w:rsidRPr="00797961">
        <w:rPr>
          <w:rFonts w:ascii="Arial Narrow" w:hAnsi="Arial Narrow" w:cs="Times New Roman"/>
        </w:rPr>
        <w:t>Sabata</w:t>
      </w:r>
      <w:proofErr w:type="spellEnd"/>
      <w:r w:rsidR="00F8592A" w:rsidRPr="00797961">
        <w:rPr>
          <w:rFonts w:ascii="Arial Narrow" w:hAnsi="Arial Narrow" w:cs="Times New Roman"/>
        </w:rPr>
        <w:t xml:space="preserve">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doradztwo zawodowe w formie</w:t>
      </w:r>
      <w:r w:rsidR="00F94A7A" w:rsidRPr="00461646">
        <w:rPr>
          <w:rFonts w:ascii="Arial Narrow" w:hAnsi="Arial Narrow"/>
        </w:rPr>
        <w:t xml:space="preserve"> </w:t>
      </w:r>
      <w:r w:rsidRPr="00461646">
        <w:rPr>
          <w:rFonts w:ascii="Arial Narrow" w:hAnsi="Arial Narrow" w:cs="Arial"/>
        </w:rPr>
        <w:t>indywidualnych konsultacji</w:t>
      </w:r>
      <w:r w:rsidR="00F94A7A" w:rsidRPr="00461646">
        <w:rPr>
          <w:rFonts w:ascii="Arial Narrow" w:hAnsi="Arial Narrow" w:cs="Arial"/>
        </w:rPr>
        <w:t xml:space="preserve"> z zakresu doradztwa zawodowego</w:t>
      </w:r>
      <w:r w:rsidR="00F94A7A" w:rsidRPr="007820E9">
        <w:rPr>
          <w:rFonts w:ascii="Arial Narrow" w:hAnsi="Arial Narrow" w:cs="Arial"/>
        </w:rPr>
        <w:t xml:space="preserve"> w wymiarze 1 godziny i 20 minut dla każdego uczestnika projektu</w:t>
      </w:r>
      <w:r w:rsidR="00F94A7A" w:rsidRPr="007820E9">
        <w:rPr>
          <w:rFonts w:ascii="Arial Narrow" w:hAnsi="Arial Narrow"/>
        </w:rPr>
        <w:t>,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przygotowanie i przeprowadzenie</w:t>
      </w:r>
      <w:r w:rsidR="00F94A7A" w:rsidRPr="007820E9">
        <w:rPr>
          <w:rFonts w:ascii="Arial Narrow" w:hAnsi="Arial Narrow" w:cs="Arial"/>
        </w:rPr>
        <w:t xml:space="preserve"> warsztatów aktywizacji zawodowej    </w:t>
      </w:r>
    </w:p>
    <w:p w:rsidR="00F94A7A" w:rsidRPr="00461646" w:rsidRDefault="00BE1AF7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proofErr w:type="spellStart"/>
      <w:r w:rsidRPr="00461646">
        <w:rPr>
          <w:rFonts w:ascii="Arial Narrow" w:hAnsi="Arial Narrow" w:cs="Arial"/>
        </w:rPr>
        <w:t>tj</w:t>
      </w:r>
      <w:proofErr w:type="spellEnd"/>
      <w:r w:rsidR="00F94A7A"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:rsidR="00F94A7A" w:rsidRPr="00461646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</w:t>
      </w:r>
      <w:r w:rsidR="00BE1AF7" w:rsidRPr="00461646">
        <w:rPr>
          <w:rFonts w:ascii="Arial Narrow" w:hAnsi="Arial Narrow" w:cs="Arial"/>
        </w:rPr>
        <w:t>wsparcie aktywizacji zawodowej poprzez</w:t>
      </w:r>
      <w:r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poradnictwo indywidualne i grupowe z metod poszukiwania pracy, rynku pracy, pisania </w:t>
      </w:r>
      <w:r w:rsidRPr="007820E9">
        <w:rPr>
          <w:rFonts w:ascii="Arial Narrow" w:hAnsi="Arial Narrow" w:cs="Arial"/>
        </w:rPr>
        <w:lastRenderedPageBreak/>
        <w:t>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</w:t>
      </w:r>
      <w:r w:rsidR="00831218">
        <w:rPr>
          <w:rFonts w:ascii="Arial Narrow" w:hAnsi="Arial Narrow" w:cs="Arial"/>
        </w:rPr>
        <w:t>/stażu/kursu</w:t>
      </w:r>
      <w:r w:rsidRPr="007820E9">
        <w:rPr>
          <w:rFonts w:ascii="Arial Narrow" w:hAnsi="Arial Narrow" w:cs="Arial"/>
        </w:rPr>
        <w:t xml:space="preserve">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:rsidR="00F94A7A" w:rsidRPr="007820E9" w:rsidRDefault="00831218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831218">
        <w:rPr>
          <w:rFonts w:ascii="Arial Narrow" w:hAnsi="Arial Narrow" w:cs="Arial"/>
          <w:kern w:val="0"/>
          <w:lang w:eastAsia="pl-PL" w:bidi="ar-SA"/>
        </w:rPr>
        <w:t>organizacja oraz nadzorowanie szkoleń i staży zawodowych (diagnoza potrzeb szkoleniowych, czuwanie nad realizacją szkoleń w instytucjach szkoleniowych – zewnętrznych, przygotowywanie umów stażowych i wszystkich innych dokumentów niezbędnych do realizacji stażu, kompleksowe przygotowanie uczestnika projektu do rozpoczęcia stażu) dla Uczestników Projektu</w:t>
      </w:r>
      <w:r>
        <w:rPr>
          <w:rFonts w:ascii="Arial Narrow" w:hAnsi="Arial Narrow" w:cs="Arial"/>
        </w:rPr>
        <w:t xml:space="preserve"> </w:t>
      </w:r>
      <w:r w:rsidR="00F94A7A" w:rsidRPr="007820E9">
        <w:rPr>
          <w:rFonts w:ascii="Arial Narrow" w:hAnsi="Arial Narrow" w:cs="Arial"/>
        </w:rPr>
        <w:t>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 xml:space="preserve">/osoba wskazana do realizacji zamówienia </w:t>
      </w:r>
      <w:r w:rsidR="00EC3C1D" w:rsidRPr="00461646">
        <w:rPr>
          <w:rFonts w:ascii="Arial Narrow" w:hAnsi="Arial Narrow" w:cs="Times New Roman"/>
          <w:bCs/>
        </w:rPr>
        <w:t>posiada</w:t>
      </w:r>
      <w:r w:rsidR="00BE1AF7" w:rsidRPr="00461646">
        <w:rPr>
          <w:rFonts w:ascii="Arial Narrow" w:hAnsi="Arial Narrow" w:cs="Times New Roman"/>
          <w:bCs/>
        </w:rPr>
        <w:t>/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 xml:space="preserve">osoba wskazana do realizacji zamówienia </w:t>
      </w:r>
      <w:r w:rsidR="00E25F3C" w:rsidRPr="00461646">
        <w:rPr>
          <w:rFonts w:ascii="Arial Narrow" w:hAnsi="Arial Narrow"/>
          <w:bCs/>
        </w:rPr>
        <w:t>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</w:t>
      </w:r>
      <w:r w:rsidR="00BE1AF7" w:rsidRPr="00461646">
        <w:rPr>
          <w:rFonts w:ascii="Arial Narrow" w:hAnsi="Arial Narrow"/>
        </w:rPr>
        <w:t>świadczenia</w:t>
      </w:r>
      <w:r w:rsidR="00BE1AF7" w:rsidRPr="00BE1AF7">
        <w:rPr>
          <w:rFonts w:ascii="Arial Narrow" w:hAnsi="Arial Narrow"/>
          <w:color w:val="E36C0A" w:themeColor="accent6" w:themeShade="BF"/>
        </w:rPr>
        <w:t xml:space="preserve"> </w:t>
      </w:r>
      <w:r w:rsidRPr="00797961">
        <w:rPr>
          <w:rFonts w:ascii="Arial Narrow" w:hAnsi="Arial Narrow"/>
        </w:rPr>
        <w:t>usług, będących przedmiotem niniejszej umowy,</w:t>
      </w:r>
    </w:p>
    <w:p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 xml:space="preserve">/osoba wskazana do realizacji zamówienia jest </w:t>
      </w:r>
      <w:r w:rsidR="00E25F3C" w:rsidRPr="00461646">
        <w:rPr>
          <w:rFonts w:ascii="Arial Narrow" w:hAnsi="Arial Narrow"/>
          <w:bCs/>
        </w:rPr>
        <w:t>dyspozycyjna</w:t>
      </w:r>
      <w:r w:rsidR="00BE1AF7" w:rsidRPr="00461646">
        <w:rPr>
          <w:rFonts w:ascii="Arial Narrow" w:hAnsi="Arial Narrow"/>
          <w:bCs/>
        </w:rPr>
        <w:t>/</w:t>
      </w:r>
      <w:r w:rsidRPr="00461646">
        <w:rPr>
          <w:rFonts w:ascii="Arial Narrow" w:hAnsi="Arial Narrow"/>
          <w:bCs/>
        </w:rPr>
        <w:t xml:space="preserve"> i</w:t>
      </w:r>
      <w:r w:rsidRPr="00856519">
        <w:rPr>
          <w:rFonts w:ascii="Arial Narrow" w:hAnsi="Arial Narrow"/>
          <w:bCs/>
        </w:rPr>
        <w:t xml:space="preserve">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posługuje się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nie 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lastRenderedPageBreak/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lastRenderedPageBreak/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</w:t>
      </w:r>
      <w:proofErr w:type="spellStart"/>
      <w:r w:rsidRPr="00C15F03">
        <w:rPr>
          <w:rFonts w:ascii="Arial Narrow" w:hAnsi="Arial Narrow" w:cs="Times New Roman"/>
        </w:rPr>
        <w:t>tj</w:t>
      </w:r>
      <w:proofErr w:type="spellEnd"/>
      <w:r w:rsidRPr="00C15F03">
        <w:rPr>
          <w:rFonts w:ascii="Arial Narrow" w:hAnsi="Arial Narrow" w:cs="Times New Roman"/>
        </w:rPr>
        <w:t xml:space="preserve">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</w:t>
      </w:r>
      <w:r w:rsidRPr="00C15F03">
        <w:rPr>
          <w:rFonts w:ascii="Arial Narrow" w:hAnsi="Arial Narrow" w:cs="Times New Roman"/>
          <w:bCs/>
        </w:rPr>
        <w:lastRenderedPageBreak/>
        <w:t xml:space="preserve">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:rsidR="00BE1AF7" w:rsidRPr="00BE1AF7" w:rsidRDefault="00856519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</w:t>
      </w:r>
    </w:p>
    <w:p w:rsidR="00856519" w:rsidRPr="00BE1AF7" w:rsidRDefault="00EF0C1A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BE1AF7">
        <w:rPr>
          <w:rFonts w:ascii="Arial Narrow" w:hAnsi="Arial Narrow"/>
          <w:b/>
          <w:bCs/>
        </w:rPr>
        <w:t>Wykonawca</w:t>
      </w:r>
      <w:r w:rsidR="00856519" w:rsidRPr="00BE1AF7">
        <w:rPr>
          <w:rFonts w:ascii="Arial Narrow" w:hAnsi="Arial Narrow"/>
          <w:b/>
          <w:bCs/>
        </w:rPr>
        <w:t xml:space="preserve"> </w:t>
      </w:r>
      <w:r w:rsidR="00856519" w:rsidRPr="00BE1AF7">
        <w:rPr>
          <w:rFonts w:ascii="Arial Narrow" w:hAnsi="Arial Narrow"/>
          <w:bCs/>
        </w:rPr>
        <w:t>wystawia fakturę</w:t>
      </w:r>
      <w:r w:rsidR="0035639C" w:rsidRPr="00BE1AF7">
        <w:rPr>
          <w:rFonts w:ascii="Arial Narrow" w:hAnsi="Arial Narrow"/>
          <w:bCs/>
        </w:rPr>
        <w:t>/rachunek</w:t>
      </w:r>
      <w:r w:rsidR="00856519" w:rsidRPr="00BE1AF7">
        <w:rPr>
          <w:rFonts w:ascii="Arial Narrow" w:hAnsi="Arial Narrow"/>
          <w:bCs/>
        </w:rPr>
        <w:t>, o której mowa w niniejszym paragrafie, po zatwierdzeniu ewidencji, o którym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</w:t>
      </w:r>
      <w:r w:rsidR="00461646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="00461646">
        <w:rPr>
          <w:rFonts w:ascii="Arial Narrow" w:hAnsi="Arial Narrow"/>
        </w:rPr>
        <w:t xml:space="preserve">ze środków Unii Europejskiej </w:t>
      </w:r>
      <w:r w:rsidRPr="00856519">
        <w:rPr>
          <w:rFonts w:ascii="Arial Narrow" w:hAnsi="Arial Narrow"/>
        </w:rPr>
        <w:t xml:space="preserve">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</w:t>
      </w:r>
      <w:r w:rsidR="00285624">
        <w:rPr>
          <w:rFonts w:ascii="Arial Narrow" w:hAnsi="Arial Narrow"/>
        </w:rPr>
        <w:t>agrodzenia (</w:t>
      </w:r>
      <w:r w:rsidR="00285624" w:rsidRPr="00461646">
        <w:rPr>
          <w:rFonts w:ascii="Arial Narrow" w:hAnsi="Arial Narrow"/>
        </w:rPr>
        <w:t>określonego w ust. 7</w:t>
      </w:r>
      <w:r w:rsidRPr="00856519">
        <w:rPr>
          <w:rFonts w:ascii="Arial Narrow" w:hAnsi="Arial Narrow"/>
        </w:rPr>
        <w:t xml:space="preserve">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lastRenderedPageBreak/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lastRenderedPageBreak/>
        <w:t>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461646" w:rsidRDefault="00396FC7" w:rsidP="002D325F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>W przy</w:t>
      </w:r>
      <w:r w:rsidR="00285624">
        <w:rPr>
          <w:rFonts w:ascii="Arial Narrow" w:hAnsi="Arial Narrow"/>
          <w:color w:val="00000A"/>
        </w:rPr>
        <w:t xml:space="preserve">padkach, o których mowa w </w:t>
      </w:r>
      <w:r w:rsidR="00285624" w:rsidRPr="00461646">
        <w:rPr>
          <w:rFonts w:ascii="Arial Narrow" w:hAnsi="Arial Narrow"/>
          <w:color w:val="auto"/>
        </w:rPr>
        <w:t>ust. 5 i 6</w:t>
      </w:r>
      <w:r w:rsidR="00856519" w:rsidRPr="00856519">
        <w:rPr>
          <w:rFonts w:ascii="Arial Narrow" w:hAnsi="Arial Narrow"/>
          <w:color w:val="00000A"/>
        </w:rPr>
        <w:t xml:space="preserve">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:rsidR="00461646" w:rsidRPr="00856519" w:rsidRDefault="00461646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lub części. W </w:t>
      </w:r>
      <w:r w:rsidRPr="007F70E5">
        <w:rPr>
          <w:rFonts w:ascii="Arial Narrow" w:hAnsi="Arial Narrow"/>
        </w:rPr>
        <w:lastRenderedPageBreak/>
        <w:t xml:space="preserve">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 xml:space="preserve">11 września 2019 r.  Prawo zamówień publicznych (tj. Dz.U. z 2021 r. poz. 1129 z </w:t>
      </w:r>
      <w:proofErr w:type="spellStart"/>
      <w:r w:rsidRPr="007F70E5">
        <w:rPr>
          <w:rFonts w:ascii="Arial Narrow" w:hAnsi="Arial Narrow"/>
          <w:iCs/>
        </w:rPr>
        <w:t>późn</w:t>
      </w:r>
      <w:proofErr w:type="spellEnd"/>
      <w:r w:rsidRPr="007F70E5">
        <w:rPr>
          <w:rFonts w:ascii="Arial Narrow" w:hAnsi="Arial Narrow"/>
          <w:iCs/>
        </w:rPr>
        <w:t>. zm.)</w:t>
      </w:r>
      <w:r w:rsidRPr="007F70E5">
        <w:rPr>
          <w:rFonts w:ascii="Arial Narrow" w:hAnsi="Arial Narrow"/>
        </w:rPr>
        <w:t xml:space="preserve">, 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7F70E5">
        <w:rPr>
          <w:rFonts w:ascii="Arial Narrow" w:hAnsi="Arial Narrow"/>
        </w:rPr>
        <w:t>tj</w:t>
      </w:r>
      <w:proofErr w:type="spellEnd"/>
      <w:r w:rsidRPr="007F70E5">
        <w:rPr>
          <w:rFonts w:ascii="Arial Narrow" w:hAnsi="Arial Narrow"/>
        </w:rPr>
        <w:t>: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wniosku o dofinansowanie Projektu zaakceptowaną przez Instytucję Zarządzającą w zakresie, w jakim zmiana ta ma wpływ na wykonanie przedmiotu niniejszej umowy,</w:t>
      </w:r>
    </w:p>
    <w:p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lastRenderedPageBreak/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7" w:rsidRDefault="00BE1AF7">
      <w:r>
        <w:separator/>
      </w:r>
    </w:p>
  </w:endnote>
  <w:endnote w:type="continuationSeparator" w:id="0">
    <w:p w:rsidR="00BE1AF7" w:rsidRDefault="00B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A02DD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9050" t="1905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2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BE1AF7" w:rsidRDefault="00BE1AF7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BE1AF7" w:rsidRDefault="00BE1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7" w:rsidRDefault="00BE1AF7">
      <w:r>
        <w:separator/>
      </w:r>
    </w:p>
  </w:footnote>
  <w:footnote w:type="continuationSeparator" w:id="0">
    <w:p w:rsidR="00BE1AF7" w:rsidRDefault="00BE1AF7">
      <w:r>
        <w:continuationSeparator/>
      </w:r>
    </w:p>
  </w:footnote>
  <w:footnote w:id="1">
    <w:p w:rsidR="00BE1AF7" w:rsidRPr="002D325F" w:rsidRDefault="00BE1AF7" w:rsidP="00856519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2D325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2D325F">
        <w:rPr>
          <w:rFonts w:ascii="Arial Narrow" w:hAnsi="Arial Narrow"/>
          <w:sz w:val="12"/>
          <w:szCs w:val="12"/>
        </w:rPr>
        <w:t xml:space="preserve"> </w:t>
      </w:r>
      <w:r w:rsidRPr="002D325F">
        <w:rPr>
          <w:rFonts w:ascii="Arial Narrow" w:hAnsi="Arial Narrow"/>
          <w:b/>
          <w:snapToGrid w:val="0"/>
          <w:color w:val="000000"/>
          <w:sz w:val="12"/>
          <w:szCs w:val="12"/>
        </w:rPr>
        <w:t xml:space="preserve">* </w:t>
      </w:r>
      <w:r w:rsidRPr="002D325F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W zależności od formy prawnej Wykonawcy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2D325F">
        <w:rPr>
          <w:rFonts w:ascii="Arial Narrow" w:hAnsi="Arial Narrow"/>
          <w:sz w:val="12"/>
          <w:szCs w:val="12"/>
        </w:rPr>
        <w:t>sp.j</w:t>
      </w:r>
      <w:proofErr w:type="spellEnd"/>
      <w:r w:rsidRPr="002D325F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2D325F">
        <w:rPr>
          <w:rFonts w:ascii="Arial Narrow" w:hAnsi="Arial Narrow"/>
          <w:sz w:val="12"/>
          <w:szCs w:val="12"/>
        </w:rPr>
        <w:t>sp.p</w:t>
      </w:r>
      <w:proofErr w:type="spellEnd"/>
      <w:r w:rsidRPr="002D325F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E1AF7" w:rsidRDefault="00BE1AF7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E1AF7" w:rsidRDefault="00BE1AF7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1AF7" w:rsidRDefault="00BE1AF7" w:rsidP="00856519">
      <w:pPr>
        <w:pStyle w:val="Tekstprzypisudolnego"/>
      </w:pPr>
    </w:p>
    <w:p w:rsidR="00BE1AF7" w:rsidRDefault="00BE1AF7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566FA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540A5C44"/>
    <w:lvl w:ilvl="0" w:tplc="259AE924">
      <w:start w:val="1"/>
      <w:numFmt w:val="decimal"/>
      <w:lvlText w:val="%1)"/>
      <w:lvlJc w:val="left"/>
      <w:pPr>
        <w:ind w:left="200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0D1934"/>
    <w:rsid w:val="000E7D05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85624"/>
    <w:rsid w:val="002A119A"/>
    <w:rsid w:val="002D131E"/>
    <w:rsid w:val="002D325F"/>
    <w:rsid w:val="002E6F34"/>
    <w:rsid w:val="002F43CF"/>
    <w:rsid w:val="00320375"/>
    <w:rsid w:val="00332711"/>
    <w:rsid w:val="0035639C"/>
    <w:rsid w:val="00380285"/>
    <w:rsid w:val="00396FC7"/>
    <w:rsid w:val="003C0616"/>
    <w:rsid w:val="003C0CF3"/>
    <w:rsid w:val="003C610D"/>
    <w:rsid w:val="003C67DD"/>
    <w:rsid w:val="00461646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D7871"/>
    <w:rsid w:val="006E643E"/>
    <w:rsid w:val="006F40D3"/>
    <w:rsid w:val="007027D1"/>
    <w:rsid w:val="00737086"/>
    <w:rsid w:val="00746F7D"/>
    <w:rsid w:val="00761279"/>
    <w:rsid w:val="00762662"/>
    <w:rsid w:val="00797961"/>
    <w:rsid w:val="007E0128"/>
    <w:rsid w:val="007E18A7"/>
    <w:rsid w:val="007E538E"/>
    <w:rsid w:val="007F2286"/>
    <w:rsid w:val="007F70E5"/>
    <w:rsid w:val="00826B46"/>
    <w:rsid w:val="00831218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9F2090"/>
    <w:rsid w:val="00A0035C"/>
    <w:rsid w:val="00A02DD9"/>
    <w:rsid w:val="00A1424A"/>
    <w:rsid w:val="00A366AC"/>
    <w:rsid w:val="00A81FF3"/>
    <w:rsid w:val="00A91270"/>
    <w:rsid w:val="00A91DFB"/>
    <w:rsid w:val="00AA3805"/>
    <w:rsid w:val="00AC4114"/>
    <w:rsid w:val="00B415C2"/>
    <w:rsid w:val="00B54ED5"/>
    <w:rsid w:val="00B60180"/>
    <w:rsid w:val="00B72F80"/>
    <w:rsid w:val="00B77050"/>
    <w:rsid w:val="00BA53E3"/>
    <w:rsid w:val="00BB074B"/>
    <w:rsid w:val="00BD4960"/>
    <w:rsid w:val="00BE12ED"/>
    <w:rsid w:val="00BE1AF7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E352F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3D687E"/>
  <w15:docId w15:val="{C47E44EB-A34D-4F7C-83D1-7E2398E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</TotalTime>
  <Pages>11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3</cp:revision>
  <cp:lastPrinted>2018-06-05T11:13:00Z</cp:lastPrinted>
  <dcterms:created xsi:type="dcterms:W3CDTF">2022-06-10T07:53:00Z</dcterms:created>
  <dcterms:modified xsi:type="dcterms:W3CDTF">2022-06-10T08:01:00Z</dcterms:modified>
</cp:coreProperties>
</file>